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A1B" w:rsidRPr="008B3CCE" w:rsidRDefault="008C2A1B" w:rsidP="008C2A1B">
      <w:pPr>
        <w:pStyle w:val="a4"/>
        <w:jc w:val="center"/>
        <w:rPr>
          <w:rFonts w:ascii="Times New Roman" w:hAnsi="Times New Roman" w:cs="Times New Roman"/>
          <w:b/>
          <w:sz w:val="24"/>
          <w:szCs w:val="24"/>
        </w:rPr>
      </w:pPr>
      <w:bookmarkStart w:id="0" w:name="_GoBack"/>
      <w:bookmarkEnd w:id="0"/>
      <w:r w:rsidRPr="008B3CCE">
        <w:rPr>
          <w:rFonts w:ascii="Times New Roman" w:hAnsi="Times New Roman" w:cs="Times New Roman"/>
          <w:b/>
          <w:sz w:val="24"/>
          <w:szCs w:val="24"/>
        </w:rPr>
        <w:t>Контрольная работа по обществознанию.</w:t>
      </w:r>
    </w:p>
    <w:p w:rsidR="008C2A1B" w:rsidRPr="008B3CCE" w:rsidRDefault="008C2A1B" w:rsidP="008C2A1B">
      <w:pPr>
        <w:pStyle w:val="a4"/>
        <w:jc w:val="center"/>
        <w:rPr>
          <w:rFonts w:ascii="Times New Roman" w:hAnsi="Times New Roman" w:cs="Times New Roman"/>
          <w:b/>
          <w:i/>
          <w:sz w:val="24"/>
          <w:szCs w:val="24"/>
        </w:rPr>
      </w:pPr>
      <w:r w:rsidRPr="008B3CCE">
        <w:rPr>
          <w:rFonts w:ascii="Times New Roman" w:hAnsi="Times New Roman" w:cs="Times New Roman"/>
          <w:b/>
          <w:sz w:val="24"/>
          <w:szCs w:val="24"/>
        </w:rPr>
        <w:t>Тема:  «Сфера духовной культуры».</w:t>
      </w:r>
    </w:p>
    <w:p w:rsidR="008C2A1B" w:rsidRPr="008B3CCE" w:rsidRDefault="008C2A1B" w:rsidP="008C2A1B">
      <w:pPr>
        <w:pStyle w:val="a4"/>
        <w:jc w:val="center"/>
        <w:rPr>
          <w:rFonts w:ascii="Times New Roman" w:hAnsi="Times New Roman" w:cs="Times New Roman"/>
          <w:b/>
          <w:sz w:val="24"/>
          <w:szCs w:val="24"/>
        </w:rPr>
      </w:pPr>
      <w:r w:rsidRPr="008B3CCE">
        <w:rPr>
          <w:rFonts w:ascii="Times New Roman" w:hAnsi="Times New Roman" w:cs="Times New Roman"/>
          <w:b/>
          <w:sz w:val="24"/>
          <w:szCs w:val="24"/>
        </w:rPr>
        <w:t>1 - вариант.</w:t>
      </w: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Часть </w:t>
      </w:r>
      <w:r w:rsidRPr="008B3CCE">
        <w:rPr>
          <w:rFonts w:ascii="Times New Roman" w:hAnsi="Times New Roman" w:cs="Times New Roman"/>
          <w:b/>
          <w:sz w:val="24"/>
          <w:szCs w:val="24"/>
          <w:lang w:val="en-US"/>
        </w:rPr>
        <w:t>I</w:t>
      </w:r>
      <w:r w:rsidRPr="008B3CCE">
        <w:rPr>
          <w:rFonts w:ascii="Times New Roman" w:hAnsi="Times New Roman" w:cs="Times New Roman"/>
          <w:b/>
          <w:sz w:val="24"/>
          <w:szCs w:val="24"/>
        </w:rPr>
        <w:t>.</w:t>
      </w: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При выполнении заданий этой части выберите один правильный ответ.</w:t>
            </w: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w:t>
      </w:r>
      <w:r w:rsidRPr="008B3CCE">
        <w:rPr>
          <w:rFonts w:ascii="Times New Roman" w:hAnsi="Times New Roman" w:cs="Times New Roman"/>
          <w:sz w:val="24"/>
          <w:szCs w:val="24"/>
        </w:rPr>
        <w:t xml:space="preserve"> Всю свою жизнь гражданин К. посвятил проблемам лазерной технологии и добился значительных результатов. Этот примет иллюстрирует деятельность в сфере: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науки                             2) морали                     3) искусства                          4) образования</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А2.</w:t>
      </w:r>
      <w:r w:rsidRPr="008B3CCE">
        <w:rPr>
          <w:rFonts w:ascii="Times New Roman" w:hAnsi="Times New Roman" w:cs="Times New Roman"/>
          <w:sz w:val="24"/>
          <w:szCs w:val="24"/>
        </w:rPr>
        <w:t xml:space="preserve"> Верны ли следующие суждения о роли религии в обществе?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Религия способствует осмыслению места человека в мире.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Религия упорядочивает определённым образом помыслы стремления людей.</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А3</w:t>
      </w:r>
      <w:r w:rsidRPr="008B3CCE">
        <w:rPr>
          <w:rFonts w:ascii="Times New Roman" w:hAnsi="Times New Roman" w:cs="Times New Roman"/>
          <w:sz w:val="24"/>
          <w:szCs w:val="24"/>
        </w:rPr>
        <w:t>. К духовной культуре относится: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традиция                 2) техника                        3) украшение                   4) орудие труда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А4.</w:t>
      </w:r>
      <w:r w:rsidRPr="008B3CCE">
        <w:rPr>
          <w:rFonts w:ascii="Times New Roman" w:hAnsi="Times New Roman" w:cs="Times New Roman"/>
          <w:sz w:val="24"/>
          <w:szCs w:val="24"/>
        </w:rPr>
        <w:t xml:space="preserve"> Верны ли следующие суждения о духовной культуре?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Духовная культура сотворена разумом и чувствами.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Духовная культура представляет собой наименее чутко реагирующую на внешние воздействия область культуры.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А5</w:t>
      </w:r>
      <w:r w:rsidRPr="008B3CCE">
        <w:rPr>
          <w:rFonts w:ascii="Times New Roman" w:hAnsi="Times New Roman" w:cs="Times New Roman"/>
          <w:sz w:val="24"/>
          <w:szCs w:val="24"/>
        </w:rPr>
        <w:t>. Известный художник Г. - автор исторических композиций и портретов - отстаивает традиции самобытности русской культуры. Этот пример иллюстрирует деятельность в сфере: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морали                              2) религии                      3) искусства                 4) науки</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А6</w:t>
      </w:r>
      <w:r w:rsidRPr="008B3CCE">
        <w:rPr>
          <w:rFonts w:ascii="Times New Roman" w:hAnsi="Times New Roman" w:cs="Times New Roman"/>
          <w:sz w:val="24"/>
          <w:szCs w:val="24"/>
        </w:rPr>
        <w:t>. Верны ли следующие суждения о науке?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Наука использует специальное оборудование для познавательной деятельности.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Наука использует особый язык, чётко фиксирующий значение понятий.</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А7.</w:t>
      </w:r>
      <w:r w:rsidRPr="008B3CCE">
        <w:rPr>
          <w:rFonts w:ascii="Times New Roman" w:hAnsi="Times New Roman" w:cs="Times New Roman"/>
          <w:sz w:val="24"/>
          <w:szCs w:val="24"/>
        </w:rPr>
        <w:t xml:space="preserve"> Культурно - мировоззренческая функция современной науки проявляется в:</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стимулировании технического прогресса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2) прогнозирование вектора развития человечества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3) разработке проблемы происхождения человека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4) снятии социальных конфликтов за счёт расширения знаний людей  </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А8</w:t>
      </w:r>
      <w:r w:rsidRPr="008B3CCE">
        <w:rPr>
          <w:rFonts w:ascii="Times New Roman" w:hAnsi="Times New Roman" w:cs="Times New Roman"/>
          <w:sz w:val="24"/>
          <w:szCs w:val="24"/>
        </w:rPr>
        <w:t>. К духовным ценностям не принадлежит:</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теория                       2) убеждения                              3) техника                          4) образ</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А9</w:t>
      </w:r>
      <w:r w:rsidRPr="008B3CCE">
        <w:rPr>
          <w:rFonts w:ascii="Times New Roman" w:hAnsi="Times New Roman" w:cs="Times New Roman"/>
          <w:sz w:val="24"/>
          <w:szCs w:val="24"/>
        </w:rPr>
        <w:t>. Верны ли следующие суждения об образовании?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А. Образование регулирует общественные отношения.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Образование воспроизводит рабочую силу различной квалификации.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А10.</w:t>
      </w:r>
      <w:r w:rsidRPr="008B3CCE">
        <w:rPr>
          <w:rFonts w:ascii="Times New Roman" w:hAnsi="Times New Roman" w:cs="Times New Roman"/>
          <w:sz w:val="24"/>
          <w:szCs w:val="24"/>
        </w:rPr>
        <w:t xml:space="preserve"> Наукой о морали, нравственности является: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lastRenderedPageBreak/>
        <w:t>1) этика                       2) эстетика                       3) экзистенция                    4) эклектика</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А11.</w:t>
      </w:r>
      <w:r w:rsidRPr="008B3CCE">
        <w:rPr>
          <w:rFonts w:ascii="Times New Roman" w:hAnsi="Times New Roman" w:cs="Times New Roman"/>
          <w:sz w:val="24"/>
          <w:szCs w:val="24"/>
        </w:rPr>
        <w:t xml:space="preserve"> Культура, присущая только определённой социальной группе, проявляющаяся в особых чертах поведения и сознания, называется: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обычаем 2) контркультурой                          3) субкультурой                           4) традицией</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А12.</w:t>
      </w:r>
      <w:r w:rsidRPr="008B3CCE">
        <w:rPr>
          <w:rFonts w:ascii="Times New Roman" w:hAnsi="Times New Roman" w:cs="Times New Roman"/>
          <w:sz w:val="24"/>
          <w:szCs w:val="24"/>
        </w:rPr>
        <w:t xml:space="preserve"> Какая из названных форм обучения не предусматривается законодательством Российской Федерации: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очная                                2) заочная                            3) очно – заочная                    4) дистанционная</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А13</w:t>
      </w:r>
      <w:r w:rsidRPr="008B3CCE">
        <w:rPr>
          <w:rFonts w:ascii="Times New Roman" w:hAnsi="Times New Roman" w:cs="Times New Roman"/>
          <w:sz w:val="24"/>
          <w:szCs w:val="24"/>
        </w:rPr>
        <w:t>. Что отличает религию от других областей духовной культуры: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использование художественных образов</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обращение к сверхъестественным силам</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опора на представление о добре и зле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стремление объяснить окружающую действительность</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А14</w:t>
      </w:r>
      <w:r w:rsidRPr="008B3CCE">
        <w:rPr>
          <w:rFonts w:ascii="Times New Roman" w:hAnsi="Times New Roman" w:cs="Times New Roman"/>
          <w:sz w:val="24"/>
          <w:szCs w:val="24"/>
        </w:rPr>
        <w:t>. Верны ли суждения о науке?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Наука – это область человеческой деятельности, выражающая объективное знание о мире.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Наука – это наблюдение, классификация описание, экспериментальные исследования и теоретическое объяснение естественных явлений.</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оба суждения верны                                         4) оба суждения неверны</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tabs>
          <w:tab w:val="left" w:pos="2524"/>
          <w:tab w:val="center" w:pos="5031"/>
        </w:tabs>
        <w:rPr>
          <w:rFonts w:ascii="Times New Roman" w:hAnsi="Times New Roman" w:cs="Times New Roman"/>
          <w:sz w:val="24"/>
          <w:szCs w:val="24"/>
        </w:rPr>
      </w:pPr>
      <w:r w:rsidRPr="008B3CCE">
        <w:rPr>
          <w:rFonts w:ascii="Times New Roman" w:hAnsi="Times New Roman" w:cs="Times New Roman"/>
          <w:b/>
          <w:sz w:val="24"/>
          <w:szCs w:val="24"/>
        </w:rPr>
        <w:t xml:space="preserve">А15. </w:t>
      </w:r>
      <w:r w:rsidRPr="008B3CCE">
        <w:rPr>
          <w:rFonts w:ascii="Times New Roman" w:hAnsi="Times New Roman" w:cs="Times New Roman"/>
          <w:sz w:val="24"/>
          <w:szCs w:val="24"/>
        </w:rPr>
        <w:t>Что является отличительным признаком науки:</w:t>
      </w:r>
    </w:p>
    <w:p w:rsidR="008C2A1B" w:rsidRPr="008B3CCE" w:rsidRDefault="008C2A1B" w:rsidP="008C2A1B">
      <w:pPr>
        <w:pStyle w:val="a4"/>
        <w:tabs>
          <w:tab w:val="left" w:pos="2524"/>
          <w:tab w:val="center" w:pos="5031"/>
        </w:tabs>
        <w:rPr>
          <w:rFonts w:ascii="Times New Roman" w:hAnsi="Times New Roman" w:cs="Times New Roman"/>
          <w:sz w:val="24"/>
          <w:szCs w:val="24"/>
        </w:rPr>
      </w:pPr>
      <w:r w:rsidRPr="008B3CCE">
        <w:rPr>
          <w:rFonts w:ascii="Times New Roman" w:hAnsi="Times New Roman" w:cs="Times New Roman"/>
          <w:sz w:val="24"/>
          <w:szCs w:val="24"/>
        </w:rPr>
        <w:t xml:space="preserve">1) эмоциональное воздействие на человека </w:t>
      </w:r>
    </w:p>
    <w:p w:rsidR="008C2A1B" w:rsidRPr="008B3CCE" w:rsidRDefault="008C2A1B" w:rsidP="008C2A1B">
      <w:pPr>
        <w:pStyle w:val="a4"/>
        <w:tabs>
          <w:tab w:val="left" w:pos="2524"/>
          <w:tab w:val="center" w:pos="5031"/>
        </w:tabs>
        <w:rPr>
          <w:rFonts w:ascii="Times New Roman" w:hAnsi="Times New Roman" w:cs="Times New Roman"/>
          <w:sz w:val="24"/>
          <w:szCs w:val="24"/>
        </w:rPr>
      </w:pPr>
      <w:r w:rsidRPr="008B3CCE">
        <w:rPr>
          <w:rFonts w:ascii="Times New Roman" w:hAnsi="Times New Roman" w:cs="Times New Roman"/>
          <w:sz w:val="24"/>
          <w:szCs w:val="24"/>
        </w:rPr>
        <w:t>2) отражение представлений о добре и зле</w:t>
      </w:r>
    </w:p>
    <w:p w:rsidR="008C2A1B" w:rsidRPr="008B3CCE" w:rsidRDefault="008C2A1B" w:rsidP="008C2A1B">
      <w:pPr>
        <w:pStyle w:val="a4"/>
        <w:tabs>
          <w:tab w:val="left" w:pos="2524"/>
          <w:tab w:val="center" w:pos="5031"/>
        </w:tabs>
        <w:rPr>
          <w:rFonts w:ascii="Times New Roman" w:hAnsi="Times New Roman" w:cs="Times New Roman"/>
          <w:sz w:val="24"/>
          <w:szCs w:val="24"/>
        </w:rPr>
      </w:pPr>
      <w:r w:rsidRPr="008B3CCE">
        <w:rPr>
          <w:rFonts w:ascii="Times New Roman" w:hAnsi="Times New Roman" w:cs="Times New Roman"/>
          <w:sz w:val="24"/>
          <w:szCs w:val="24"/>
        </w:rPr>
        <w:t>3) открытие объективных законов развития природы</w:t>
      </w:r>
    </w:p>
    <w:p w:rsidR="008C2A1B" w:rsidRPr="008B3CCE" w:rsidRDefault="008C2A1B" w:rsidP="008C2A1B">
      <w:pPr>
        <w:pStyle w:val="a4"/>
        <w:tabs>
          <w:tab w:val="left" w:pos="2524"/>
          <w:tab w:val="center" w:pos="5031"/>
        </w:tabs>
        <w:rPr>
          <w:rFonts w:ascii="Times New Roman" w:hAnsi="Times New Roman" w:cs="Times New Roman"/>
          <w:sz w:val="24"/>
          <w:szCs w:val="24"/>
        </w:rPr>
      </w:pPr>
      <w:r w:rsidRPr="008B3CCE">
        <w:rPr>
          <w:rFonts w:ascii="Times New Roman" w:hAnsi="Times New Roman" w:cs="Times New Roman"/>
          <w:sz w:val="24"/>
          <w:szCs w:val="24"/>
        </w:rPr>
        <w:t>4) обращение к сверхъестественным силам</w:t>
      </w:r>
    </w:p>
    <w:p w:rsidR="008C2A1B" w:rsidRPr="008B3CCE" w:rsidRDefault="008C2A1B" w:rsidP="008C2A1B">
      <w:pPr>
        <w:pStyle w:val="a4"/>
        <w:tabs>
          <w:tab w:val="left" w:pos="2524"/>
          <w:tab w:val="center" w:pos="5031"/>
        </w:tabs>
        <w:rPr>
          <w:rFonts w:ascii="Times New Roman" w:hAnsi="Times New Roman" w:cs="Times New Roman"/>
          <w:b/>
          <w:sz w:val="24"/>
          <w:szCs w:val="24"/>
        </w:rPr>
      </w:pPr>
    </w:p>
    <w:p w:rsidR="008C2A1B" w:rsidRPr="008B3CCE" w:rsidRDefault="008C2A1B" w:rsidP="008C2A1B">
      <w:pPr>
        <w:spacing w:after="0" w:line="240" w:lineRule="atLeast"/>
        <w:rPr>
          <w:rFonts w:ascii="Times New Roman" w:eastAsia="Times New Roman" w:hAnsi="Times New Roman" w:cs="Times New Roman"/>
          <w:color w:val="000000"/>
          <w:sz w:val="24"/>
          <w:szCs w:val="24"/>
        </w:rPr>
      </w:pPr>
      <w:r w:rsidRPr="008B3CCE">
        <w:rPr>
          <w:rFonts w:ascii="Times New Roman" w:hAnsi="Times New Roman" w:cs="Times New Roman"/>
          <w:b/>
          <w:sz w:val="24"/>
          <w:szCs w:val="24"/>
        </w:rPr>
        <w:t xml:space="preserve">А16. </w:t>
      </w:r>
      <w:r w:rsidRPr="008B3CCE">
        <w:rPr>
          <w:rFonts w:ascii="Times New Roman" w:eastAsia="Times New Roman" w:hAnsi="Times New Roman" w:cs="Times New Roman"/>
          <w:color w:val="000000"/>
          <w:sz w:val="24"/>
          <w:szCs w:val="24"/>
        </w:rPr>
        <w:t xml:space="preserve">Интересующийся программированием десятиклассник Иван планирует по окончании учёбы профессионально разрабатывать компьютерные игры. На какой ступени образования находится Иван? </w:t>
      </w:r>
    </w:p>
    <w:p w:rsidR="008C2A1B" w:rsidRPr="008B3CCE" w:rsidRDefault="008C2A1B" w:rsidP="008C2A1B">
      <w:pPr>
        <w:spacing w:after="0" w:line="240" w:lineRule="atLeast"/>
        <w:rPr>
          <w:rFonts w:ascii="Times New Roman" w:hAnsi="Times New Roman" w:cs="Times New Roman"/>
          <w:sz w:val="24"/>
          <w:szCs w:val="24"/>
        </w:rPr>
      </w:pPr>
      <w:r w:rsidRPr="008B3CCE">
        <w:rPr>
          <w:rFonts w:ascii="Times New Roman" w:hAnsi="Times New Roman" w:cs="Times New Roman"/>
          <w:sz w:val="24"/>
          <w:szCs w:val="24"/>
        </w:rPr>
        <w:t xml:space="preserve">1) основное общее                                     2) среднее профессиональное                       </w:t>
      </w:r>
    </w:p>
    <w:p w:rsidR="008C2A1B" w:rsidRPr="008B3CCE" w:rsidRDefault="008C2A1B" w:rsidP="008C2A1B">
      <w:pPr>
        <w:spacing w:after="0" w:line="240" w:lineRule="atLeast"/>
        <w:rPr>
          <w:rFonts w:ascii="Times New Roman" w:hAnsi="Times New Roman" w:cs="Times New Roman"/>
          <w:sz w:val="24"/>
          <w:szCs w:val="24"/>
        </w:rPr>
      </w:pPr>
      <w:r w:rsidRPr="008B3CCE">
        <w:rPr>
          <w:rFonts w:ascii="Times New Roman" w:hAnsi="Times New Roman" w:cs="Times New Roman"/>
          <w:sz w:val="24"/>
          <w:szCs w:val="24"/>
        </w:rPr>
        <w:t>3) полное (среднее) общее                        4) высшее профессиональное</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А17.</w:t>
      </w:r>
      <w:r w:rsidRPr="008B3CCE">
        <w:rPr>
          <w:rFonts w:ascii="Times New Roman" w:hAnsi="Times New Roman" w:cs="Times New Roman"/>
          <w:sz w:val="24"/>
          <w:szCs w:val="24"/>
        </w:rPr>
        <w:t xml:space="preserve"> Под культурой в наиболее общем смысле понимается: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уровень воспитанности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следование правилам этикета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производство и применение орудий труда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вся преобразовательная деятельность человека</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А18.</w:t>
      </w:r>
      <w:r w:rsidRPr="008B3CCE">
        <w:rPr>
          <w:rFonts w:ascii="Times New Roman" w:hAnsi="Times New Roman" w:cs="Times New Roman"/>
          <w:sz w:val="24"/>
          <w:szCs w:val="24"/>
        </w:rPr>
        <w:t xml:space="preserve"> Создание художественных образов обязательно присуще: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науке                           2) искусству                    3) образованию                4) производству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А19.</w:t>
      </w:r>
      <w:r w:rsidRPr="008B3CCE">
        <w:rPr>
          <w:rFonts w:ascii="Times New Roman" w:hAnsi="Times New Roman" w:cs="Times New Roman"/>
          <w:sz w:val="24"/>
          <w:szCs w:val="24"/>
        </w:rPr>
        <w:t xml:space="preserve"> Последовательность действий: выдвижение гипотезы, наблюдение, эксперимент, внедрение - совершается в процессе: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художественного творчества                                          2) научного познания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3) производственной деятельности                                    4) получения образования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А20</w:t>
      </w:r>
      <w:r w:rsidRPr="008B3CCE">
        <w:rPr>
          <w:rFonts w:ascii="Times New Roman" w:hAnsi="Times New Roman" w:cs="Times New Roman"/>
          <w:sz w:val="24"/>
          <w:szCs w:val="24"/>
        </w:rPr>
        <w:t>. Гуманизация образования предполагает:</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lastRenderedPageBreak/>
        <w:t xml:space="preserve">1) внимание к личности, её интересам, запросам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2) введение новых гуманитарных дисциплин в обучение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3) отказ от преподавания технических наук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4) увеличение количества лет обучения  </w:t>
      </w: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Часть </w:t>
      </w:r>
      <w:r w:rsidRPr="008B3CCE">
        <w:rPr>
          <w:rFonts w:ascii="Times New Roman" w:hAnsi="Times New Roman" w:cs="Times New Roman"/>
          <w:b/>
          <w:sz w:val="24"/>
          <w:szCs w:val="24"/>
          <w:lang w:val="en-US"/>
        </w:rPr>
        <w:t>II</w:t>
      </w:r>
      <w:r w:rsidRPr="008B3CCE">
        <w:rPr>
          <w:rFonts w:ascii="Times New Roman" w:hAnsi="Times New Roman" w:cs="Times New Roman"/>
          <w:b/>
          <w:sz w:val="24"/>
          <w:szCs w:val="24"/>
        </w:rPr>
        <w:t>.</w:t>
      </w: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При выполнении заданий с кратким ответом (В1-В5)запишите ответ так, как указано в тексте задания.</w:t>
            </w: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В1. </w:t>
      </w:r>
      <w:r w:rsidRPr="008B3CCE">
        <w:rPr>
          <w:rFonts w:ascii="Times New Roman" w:hAnsi="Times New Roman" w:cs="Times New Roman"/>
          <w:sz w:val="24"/>
          <w:szCs w:val="24"/>
        </w:rPr>
        <w:t>К элементам духовной культуры относят научные знания и религиозные идеи.  Сравните две формы духовной культуры, упомянутые в условии задания, - науку и религию. Выберите и запишите в первую колонку таблицы порядковые номера черт сходства, а во вторую колонку порядковые номера черт отличия.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организованное поклонение высшим силам</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формирование картины мира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создание представлений о будущем</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построение системы логически упорядоченных знаний</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Ответ:</w:t>
      </w:r>
    </w:p>
    <w:tbl>
      <w:tblPr>
        <w:tblStyle w:val="a5"/>
        <w:tblW w:w="0" w:type="auto"/>
        <w:tblLook w:val="04A0" w:firstRow="1" w:lastRow="0" w:firstColumn="1" w:lastColumn="0" w:noHBand="0" w:noVBand="1"/>
      </w:tblPr>
      <w:tblGrid>
        <w:gridCol w:w="4786"/>
        <w:gridCol w:w="4785"/>
      </w:tblGrid>
      <w:tr w:rsidR="008C2A1B" w:rsidRPr="008B3CCE" w:rsidTr="00070231">
        <w:trPr>
          <w:trHeight w:val="81"/>
        </w:trPr>
        <w:tc>
          <w:tcPr>
            <w:tcW w:w="5139"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Черты сходства</w:t>
            </w:r>
          </w:p>
        </w:tc>
        <w:tc>
          <w:tcPr>
            <w:tcW w:w="5140"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Черты отличия</w:t>
            </w:r>
          </w:p>
        </w:tc>
      </w:tr>
      <w:tr w:rsidR="008C2A1B" w:rsidRPr="008B3CCE" w:rsidTr="00070231">
        <w:tc>
          <w:tcPr>
            <w:tcW w:w="5139" w:type="dxa"/>
          </w:tcPr>
          <w:p w:rsidR="008C2A1B" w:rsidRPr="008B3CCE" w:rsidRDefault="008C2A1B" w:rsidP="00070231">
            <w:pPr>
              <w:pStyle w:val="a4"/>
              <w:rPr>
                <w:rFonts w:ascii="Times New Roman" w:hAnsi="Times New Roman" w:cs="Times New Roman"/>
                <w:sz w:val="24"/>
                <w:szCs w:val="24"/>
              </w:rPr>
            </w:pPr>
          </w:p>
        </w:tc>
        <w:tc>
          <w:tcPr>
            <w:tcW w:w="5140" w:type="dxa"/>
          </w:tcPr>
          <w:p w:rsidR="008C2A1B" w:rsidRPr="008B3CCE" w:rsidRDefault="008C2A1B" w:rsidP="00070231">
            <w:pPr>
              <w:pStyle w:val="a4"/>
              <w:rPr>
                <w:rFonts w:ascii="Times New Roman" w:hAnsi="Times New Roman" w:cs="Times New Roman"/>
                <w:sz w:val="24"/>
                <w:szCs w:val="24"/>
              </w:rPr>
            </w:pPr>
          </w:p>
        </w:tc>
      </w:tr>
    </w:tbl>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В2. </w:t>
      </w:r>
      <w:r w:rsidRPr="008B3CCE">
        <w:rPr>
          <w:rFonts w:ascii="Times New Roman" w:hAnsi="Times New Roman" w:cs="Times New Roman"/>
          <w:sz w:val="24"/>
          <w:szCs w:val="24"/>
        </w:rPr>
        <w:t xml:space="preserve">Установите соответствие между элементами культуры  и её видами. К каждому элементу, данному в первом столбце, подберите элемент из второго столбца.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ЭЛЕМЕНТЫ КУЛЬТУРЫ                                                        ВИДЫ КУЛЬТУРЫ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карета                                                                                   1) материальная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телефон                                                                                 2) духовная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В) карнавал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Г) песня                                                                                   </w:t>
      </w: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sz w:val="24"/>
          <w:szCs w:val="24"/>
        </w:rPr>
        <w:t xml:space="preserve">Д) медаль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Запишите в таблицу выбранные цифры:</w:t>
      </w:r>
    </w:p>
    <w:tbl>
      <w:tblPr>
        <w:tblStyle w:val="a5"/>
        <w:tblW w:w="0" w:type="auto"/>
        <w:tblLook w:val="04A0" w:firstRow="1" w:lastRow="0" w:firstColumn="1" w:lastColumn="0" w:noHBand="0" w:noVBand="1"/>
      </w:tblPr>
      <w:tblGrid>
        <w:gridCol w:w="1914"/>
        <w:gridCol w:w="1914"/>
        <w:gridCol w:w="1914"/>
        <w:gridCol w:w="1914"/>
        <w:gridCol w:w="1915"/>
      </w:tblGrid>
      <w:tr w:rsidR="008C2A1B" w:rsidRPr="008B3CCE" w:rsidTr="00070231">
        <w:tc>
          <w:tcPr>
            <w:tcW w:w="2055"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А</w:t>
            </w:r>
          </w:p>
        </w:tc>
        <w:tc>
          <w:tcPr>
            <w:tcW w:w="2056"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Б</w:t>
            </w:r>
          </w:p>
        </w:tc>
        <w:tc>
          <w:tcPr>
            <w:tcW w:w="2056"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В</w:t>
            </w:r>
          </w:p>
        </w:tc>
        <w:tc>
          <w:tcPr>
            <w:tcW w:w="2056"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Г</w:t>
            </w:r>
          </w:p>
        </w:tc>
        <w:tc>
          <w:tcPr>
            <w:tcW w:w="2056"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Д</w:t>
            </w:r>
          </w:p>
        </w:tc>
      </w:tr>
      <w:tr w:rsidR="008C2A1B" w:rsidRPr="008B3CCE" w:rsidTr="00070231">
        <w:tc>
          <w:tcPr>
            <w:tcW w:w="2055" w:type="dxa"/>
          </w:tcPr>
          <w:p w:rsidR="008C2A1B" w:rsidRPr="008B3CCE" w:rsidRDefault="008C2A1B" w:rsidP="00070231">
            <w:pPr>
              <w:pStyle w:val="a4"/>
              <w:rPr>
                <w:rFonts w:ascii="Times New Roman" w:hAnsi="Times New Roman" w:cs="Times New Roman"/>
                <w:sz w:val="24"/>
                <w:szCs w:val="24"/>
              </w:rPr>
            </w:pPr>
          </w:p>
        </w:tc>
        <w:tc>
          <w:tcPr>
            <w:tcW w:w="2056" w:type="dxa"/>
          </w:tcPr>
          <w:p w:rsidR="008C2A1B" w:rsidRPr="008B3CCE" w:rsidRDefault="008C2A1B" w:rsidP="00070231">
            <w:pPr>
              <w:pStyle w:val="a4"/>
              <w:rPr>
                <w:rFonts w:ascii="Times New Roman" w:hAnsi="Times New Roman" w:cs="Times New Roman"/>
                <w:sz w:val="24"/>
                <w:szCs w:val="24"/>
              </w:rPr>
            </w:pPr>
          </w:p>
        </w:tc>
        <w:tc>
          <w:tcPr>
            <w:tcW w:w="2056" w:type="dxa"/>
          </w:tcPr>
          <w:p w:rsidR="008C2A1B" w:rsidRPr="008B3CCE" w:rsidRDefault="008C2A1B" w:rsidP="00070231">
            <w:pPr>
              <w:pStyle w:val="a4"/>
              <w:rPr>
                <w:rFonts w:ascii="Times New Roman" w:hAnsi="Times New Roman" w:cs="Times New Roman"/>
                <w:sz w:val="24"/>
                <w:szCs w:val="24"/>
              </w:rPr>
            </w:pPr>
          </w:p>
        </w:tc>
        <w:tc>
          <w:tcPr>
            <w:tcW w:w="2056" w:type="dxa"/>
          </w:tcPr>
          <w:p w:rsidR="008C2A1B" w:rsidRPr="008B3CCE" w:rsidRDefault="008C2A1B" w:rsidP="00070231">
            <w:pPr>
              <w:pStyle w:val="a4"/>
              <w:rPr>
                <w:rFonts w:ascii="Times New Roman" w:hAnsi="Times New Roman" w:cs="Times New Roman"/>
                <w:sz w:val="24"/>
                <w:szCs w:val="24"/>
              </w:rPr>
            </w:pPr>
          </w:p>
        </w:tc>
        <w:tc>
          <w:tcPr>
            <w:tcW w:w="2056" w:type="dxa"/>
          </w:tcPr>
          <w:p w:rsidR="008C2A1B" w:rsidRPr="008B3CCE" w:rsidRDefault="008C2A1B" w:rsidP="00070231">
            <w:pPr>
              <w:pStyle w:val="a4"/>
              <w:rPr>
                <w:rFonts w:ascii="Times New Roman" w:hAnsi="Times New Roman" w:cs="Times New Roman"/>
                <w:sz w:val="24"/>
                <w:szCs w:val="24"/>
              </w:rPr>
            </w:pPr>
          </w:p>
        </w:tc>
      </w:tr>
    </w:tbl>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В3. </w:t>
      </w:r>
      <w:r w:rsidRPr="008B3CCE">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5"/>
        <w:tblW w:w="0" w:type="auto"/>
        <w:tblLook w:val="04A0" w:firstRow="1" w:lastRow="0" w:firstColumn="1" w:lastColumn="0" w:noHBand="0" w:noVBand="1"/>
      </w:tblPr>
      <w:tblGrid>
        <w:gridCol w:w="9571"/>
      </w:tblGrid>
      <w:tr w:rsidR="008C2A1B" w:rsidRPr="008B3CCE" w:rsidTr="00070231">
        <w:tc>
          <w:tcPr>
            <w:tcW w:w="10279" w:type="dxa"/>
          </w:tcPr>
          <w:p w:rsidR="008C2A1B" w:rsidRPr="008B3CCE" w:rsidRDefault="008C2A1B" w:rsidP="00070231">
            <w:pPr>
              <w:pStyle w:val="a4"/>
              <w:ind w:left="-284" w:firstLine="284"/>
              <w:rPr>
                <w:rFonts w:ascii="Times New Roman" w:hAnsi="Times New Roman" w:cs="Times New Roman"/>
                <w:sz w:val="24"/>
                <w:szCs w:val="24"/>
              </w:rPr>
            </w:pPr>
            <w:r w:rsidRPr="008B3CCE">
              <w:rPr>
                <w:rFonts w:ascii="Times New Roman" w:hAnsi="Times New Roman" w:cs="Times New Roman"/>
                <w:sz w:val="24"/>
                <w:szCs w:val="24"/>
              </w:rPr>
              <w:t>(А) В 1990-е годы российское общество открылось для информационно-культурного обмена. (Б) Большинство современных российских СМИ, вероятнее всего, не ориентированы на решение задач по эстетическому, культурному, духовному воспитанию подрастающего поколения. (В) В России более 40% общего тиража книг последних лет составили книги так называемой массовой культуры: любовные романы, детективы, фантастика и др.</w:t>
            </w: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Определите, какие положения текста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отражают факты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выражают мнения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5"/>
        <w:tblW w:w="0" w:type="auto"/>
        <w:tblInd w:w="1384" w:type="dxa"/>
        <w:tblLook w:val="04A0" w:firstRow="1" w:lastRow="0" w:firstColumn="1" w:lastColumn="0" w:noHBand="0" w:noVBand="1"/>
      </w:tblPr>
      <w:tblGrid>
        <w:gridCol w:w="2409"/>
        <w:gridCol w:w="2410"/>
        <w:gridCol w:w="2410"/>
      </w:tblGrid>
      <w:tr w:rsidR="008C2A1B" w:rsidRPr="008B3CCE" w:rsidTr="00070231">
        <w:tc>
          <w:tcPr>
            <w:tcW w:w="2409"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А</w:t>
            </w:r>
          </w:p>
        </w:tc>
        <w:tc>
          <w:tcPr>
            <w:tcW w:w="2410"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Б</w:t>
            </w:r>
          </w:p>
        </w:tc>
        <w:tc>
          <w:tcPr>
            <w:tcW w:w="2410"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В</w:t>
            </w:r>
          </w:p>
        </w:tc>
      </w:tr>
      <w:tr w:rsidR="008C2A1B" w:rsidRPr="008B3CCE" w:rsidTr="00070231">
        <w:tc>
          <w:tcPr>
            <w:tcW w:w="2409" w:type="dxa"/>
          </w:tcPr>
          <w:p w:rsidR="008C2A1B" w:rsidRPr="008B3CCE" w:rsidRDefault="008C2A1B" w:rsidP="00070231">
            <w:pPr>
              <w:pStyle w:val="a4"/>
              <w:rPr>
                <w:rFonts w:ascii="Times New Roman" w:hAnsi="Times New Roman" w:cs="Times New Roman"/>
                <w:sz w:val="24"/>
                <w:szCs w:val="24"/>
              </w:rPr>
            </w:pPr>
          </w:p>
        </w:tc>
        <w:tc>
          <w:tcPr>
            <w:tcW w:w="2410" w:type="dxa"/>
          </w:tcPr>
          <w:p w:rsidR="008C2A1B" w:rsidRPr="008B3CCE" w:rsidRDefault="008C2A1B" w:rsidP="00070231">
            <w:pPr>
              <w:pStyle w:val="a4"/>
              <w:rPr>
                <w:rFonts w:ascii="Times New Roman" w:hAnsi="Times New Roman" w:cs="Times New Roman"/>
                <w:sz w:val="24"/>
                <w:szCs w:val="24"/>
              </w:rPr>
            </w:pPr>
          </w:p>
        </w:tc>
        <w:tc>
          <w:tcPr>
            <w:tcW w:w="2410" w:type="dxa"/>
          </w:tcPr>
          <w:p w:rsidR="008C2A1B" w:rsidRPr="008B3CCE" w:rsidRDefault="008C2A1B" w:rsidP="00070231">
            <w:pPr>
              <w:pStyle w:val="a4"/>
              <w:rPr>
                <w:rFonts w:ascii="Times New Roman" w:hAnsi="Times New Roman" w:cs="Times New Roman"/>
                <w:sz w:val="24"/>
                <w:szCs w:val="24"/>
              </w:rPr>
            </w:pPr>
          </w:p>
        </w:tc>
      </w:tr>
    </w:tbl>
    <w:p w:rsidR="008C2A1B" w:rsidRPr="008B3CCE" w:rsidRDefault="008C2A1B" w:rsidP="008C2A1B">
      <w:pPr>
        <w:pStyle w:val="a4"/>
        <w:rPr>
          <w:rFonts w:ascii="Times New Roman" w:hAnsi="Times New Roman" w:cs="Times New Roman"/>
          <w:sz w:val="24"/>
          <w:szCs w:val="24"/>
        </w:rPr>
      </w:pP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Прочитайте текс. Проанализируйте данные диаграммы и выполните задания В4 - В5.</w:t>
            </w: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В одном из регионов социологической службой был проведён опрос совершеннолетних граждан. Им задавали вопрос: «Какова, на Ваш взгляд, роль религии в жизни общества?». Результаты опроса (в % от числа отвечавших) представлены в виде гистограммы.</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jc w:val="center"/>
        <w:rPr>
          <w:rFonts w:ascii="Times New Roman" w:hAnsi="Times New Roman" w:cs="Times New Roman"/>
          <w:b/>
          <w:sz w:val="24"/>
          <w:szCs w:val="24"/>
        </w:rPr>
      </w:pPr>
      <w:r w:rsidRPr="008B3CCE">
        <w:rPr>
          <w:rFonts w:ascii="Times New Roman" w:hAnsi="Times New Roman" w:cs="Times New Roman"/>
          <w:b/>
          <w:noProof/>
          <w:sz w:val="24"/>
          <w:szCs w:val="24"/>
        </w:rPr>
        <w:lastRenderedPageBreak/>
        <w:drawing>
          <wp:inline distT="0" distB="0" distL="0" distR="0">
            <wp:extent cx="5086350" cy="31623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В4. </w:t>
      </w:r>
      <w:r w:rsidRPr="008B3CCE">
        <w:rPr>
          <w:rFonts w:ascii="Times New Roman" w:hAnsi="Times New Roman" w:cs="Times New Roman"/>
          <w:sz w:val="24"/>
          <w:szCs w:val="24"/>
        </w:rPr>
        <w:t>Найдите в приведённом ниже списке выводы, которые можно сделать на основе диаграммы и запишите цифры, под которыми они указаны: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восполнение зависимости, бессилия людей как функция религии в жизни общества признаётся каждым четвёрным опрошенным</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большинство опрошенных считает, что осмысление мира, общества человека является важнейшей функцией религии и жизни общества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восполнение зависимости, бессилия людей в качестве функции религии в жизни общества отмечено большим числом опрошенных, чем регулирование поведения человека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четверть опрошенных в качестве функции религии в жизни общества признают восполнение зависимости, бессилия людей и развитие культуры, передачу опыта, вместе взятые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5) среди опрошенных больше тех, кто в качестве функции религии в жизни общества выбрал развитие культуры, передачу опыта, чем тех, кто считает этой функцией регулирование поведения человека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Ответ:______________</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В5</w:t>
      </w:r>
      <w:r w:rsidRPr="008B3CCE">
        <w:rPr>
          <w:rFonts w:ascii="Times New Roman" w:hAnsi="Times New Roman" w:cs="Times New Roman"/>
          <w:sz w:val="24"/>
          <w:szCs w:val="24"/>
        </w:rPr>
        <w:t xml:space="preserve">. Результаты опроса, отражённые в диаграмме были опубликованы и  прокомментированы  в СМИ. Какие из приведённых ниже выводов </w:t>
      </w:r>
      <w:r w:rsidRPr="008B3CCE">
        <w:rPr>
          <w:rFonts w:ascii="Times New Roman" w:hAnsi="Times New Roman" w:cs="Times New Roman"/>
          <w:sz w:val="24"/>
          <w:szCs w:val="24"/>
          <w:u w:val="single"/>
        </w:rPr>
        <w:t>непосредственновытекают</w:t>
      </w:r>
      <w:r w:rsidRPr="008B3CCE">
        <w:rPr>
          <w:rFonts w:ascii="Times New Roman" w:hAnsi="Times New Roman" w:cs="Times New Roman"/>
          <w:sz w:val="24"/>
          <w:szCs w:val="24"/>
        </w:rPr>
        <w:t xml:space="preserve"> из полученной в ходе опроса информации?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Запишите цифры, под которыми они указаны: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по сравнению с предыдущим опросом, проведённых социологической службой в регионе, результаты практически не изменились</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lastRenderedPageBreak/>
        <w:t>2) опрос в регионе проводился среди верующих</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жители региона указали на то, что религия обеспечивает два плана общения верующих друг с другом, верующих – с Богом, ангелами душами умерших и т.д.</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ведущую роль в представлении опрошенных региона играет мировоззренческая функция религии в жизни общества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5) значительная часть  людей видит сохранение стабильности, устойчивости личности, социальных групп и общества в целом в объединении индивидов на основе общего вероисповедания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Ответ:______________</w:t>
      </w:r>
    </w:p>
    <w:p w:rsidR="008C2A1B" w:rsidRPr="008B3CCE" w:rsidRDefault="008C2A1B" w:rsidP="008C2A1B">
      <w:pPr>
        <w:pStyle w:val="a4"/>
        <w:jc w:val="center"/>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Часть </w:t>
      </w:r>
      <w:r w:rsidRPr="008B3CCE">
        <w:rPr>
          <w:rFonts w:ascii="Times New Roman" w:hAnsi="Times New Roman" w:cs="Times New Roman"/>
          <w:b/>
          <w:sz w:val="24"/>
          <w:szCs w:val="24"/>
          <w:lang w:val="en-US"/>
        </w:rPr>
        <w:t>III</w:t>
      </w:r>
      <w:r w:rsidRPr="008B3CCE">
        <w:rPr>
          <w:rFonts w:ascii="Times New Roman" w:hAnsi="Times New Roman" w:cs="Times New Roman"/>
          <w:b/>
          <w:sz w:val="24"/>
          <w:szCs w:val="24"/>
        </w:rPr>
        <w:t>.</w:t>
      </w: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Для ответов на задания этой части запишите сначала номер задания, а затем ответы к нему.</w:t>
            </w:r>
          </w:p>
          <w:p w:rsidR="008C2A1B" w:rsidRPr="008B3CCE" w:rsidRDefault="008C2A1B" w:rsidP="00070231">
            <w:pPr>
              <w:pStyle w:val="a4"/>
              <w:jc w:val="center"/>
              <w:rPr>
                <w:rFonts w:ascii="Times New Roman" w:hAnsi="Times New Roman" w:cs="Times New Roman"/>
                <w:i/>
                <w:sz w:val="24"/>
                <w:szCs w:val="24"/>
              </w:rPr>
            </w:pPr>
          </w:p>
        </w:tc>
      </w:tr>
    </w:tbl>
    <w:p w:rsidR="008C2A1B" w:rsidRPr="008B3CCE" w:rsidRDefault="008C2A1B" w:rsidP="008C2A1B">
      <w:pPr>
        <w:pStyle w:val="a4"/>
        <w:rPr>
          <w:rFonts w:ascii="Times New Roman" w:hAnsi="Times New Roman" w:cs="Times New Roman"/>
          <w:b/>
          <w:sz w:val="24"/>
          <w:szCs w:val="24"/>
        </w:rPr>
      </w:pP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Прочтите текст и выполните задания С1- С6</w:t>
            </w:r>
          </w:p>
        </w:tc>
      </w:tr>
    </w:tbl>
    <w:p w:rsidR="008C2A1B" w:rsidRPr="008B3CCE" w:rsidRDefault="008C2A1B" w:rsidP="008C2A1B">
      <w:pPr>
        <w:pStyle w:val="a4"/>
        <w:jc w:val="center"/>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Религиозные верования зародились у людей ещё в глубокой древности, а религиозные обряды, культы отличались большим разнообразием и играли огромную роль в жизни общества. На определённом этапе развития религии появилась церковь, которая объединяет верующих одного вероисповедания и разрабатывает единые нормы их поведения.(…)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    Ядром религии становится вера. Первым и основным её элементом является вера в существование    Бога как творца всего сущего, существующего. В древности считалось,  что именно высшие силы отвечают за поступки людей. Однако согласно современным религиозным представлениям Бог наделил человека свободой воли и способностью самому отвечать за свои поступки.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Хотя идея существования Бога является центральной темой во всех религиях, но религиозная вера включает в себя также: нормы морали и нравственности, нарушение которых является грехом;  веру в то, что священнослужителей и лиц, объявленных святыми и угодниками, вдохновляет на деятельность сам Бог;  веру в спасительную силу таких ритуальных обрядов, как крещение, молитв, пост, богослужение. (…)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    Религия во все времена оказывала огромное воздействие на духовную жизнь общества.(…)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    Величественные храмы, мастерски выполненные фрески и иконы, замечательные литературные и философские произведения религиозного содержания, церковные обряды значительно обогатили человеческую культуру и стали её неотьемлемой частью».</w:t>
      </w:r>
    </w:p>
    <w:p w:rsidR="008C2A1B" w:rsidRPr="008B3CCE" w:rsidRDefault="008C2A1B" w:rsidP="008C2A1B">
      <w:pPr>
        <w:pStyle w:val="a4"/>
        <w:jc w:val="right"/>
        <w:rPr>
          <w:rFonts w:ascii="Times New Roman" w:hAnsi="Times New Roman" w:cs="Times New Roman"/>
          <w:i/>
          <w:sz w:val="24"/>
          <w:szCs w:val="24"/>
        </w:rPr>
      </w:pPr>
      <w:r w:rsidRPr="008B3CCE">
        <w:rPr>
          <w:rFonts w:ascii="Times New Roman" w:hAnsi="Times New Roman" w:cs="Times New Roman"/>
          <w:i/>
          <w:sz w:val="24"/>
          <w:szCs w:val="24"/>
        </w:rPr>
        <w:t>(Ю. Н. Тимоненко, Ю. Н. Скопинцева, И. В. Юкина, Е. А. Волохова</w:t>
      </w:r>
    </w:p>
    <w:p w:rsidR="008C2A1B" w:rsidRPr="008B3CCE" w:rsidRDefault="008C2A1B" w:rsidP="008C2A1B">
      <w:pPr>
        <w:pStyle w:val="a4"/>
        <w:jc w:val="right"/>
        <w:rPr>
          <w:rFonts w:ascii="Times New Roman" w:hAnsi="Times New Roman" w:cs="Times New Roman"/>
          <w:i/>
          <w:sz w:val="24"/>
          <w:szCs w:val="24"/>
        </w:rPr>
      </w:pPr>
      <w:r w:rsidRPr="008B3CCE">
        <w:rPr>
          <w:rFonts w:ascii="Times New Roman" w:hAnsi="Times New Roman" w:cs="Times New Roman"/>
          <w:i/>
          <w:sz w:val="24"/>
          <w:szCs w:val="24"/>
        </w:rPr>
        <w:t>«Культурология» (М., Экзамен, 2007.С. 18—20) и адаптирован.)</w:t>
      </w:r>
    </w:p>
    <w:p w:rsidR="008C2A1B" w:rsidRPr="008B3CCE" w:rsidRDefault="008C2A1B" w:rsidP="008C2A1B">
      <w:pPr>
        <w:pStyle w:val="a4"/>
        <w:ind w:right="-143"/>
        <w:rPr>
          <w:rFonts w:ascii="Times New Roman" w:hAnsi="Times New Roman" w:cs="Times New Roman"/>
          <w:sz w:val="24"/>
          <w:szCs w:val="24"/>
        </w:rPr>
      </w:pPr>
      <w:r w:rsidRPr="008B3CCE">
        <w:rPr>
          <w:rFonts w:ascii="Times New Roman" w:hAnsi="Times New Roman" w:cs="Times New Roman"/>
          <w:b/>
          <w:sz w:val="24"/>
          <w:szCs w:val="24"/>
        </w:rPr>
        <w:t>С1</w:t>
      </w:r>
      <w:r w:rsidRPr="008B3CCE">
        <w:rPr>
          <w:rFonts w:ascii="Times New Roman" w:hAnsi="Times New Roman" w:cs="Times New Roman"/>
          <w:sz w:val="24"/>
          <w:szCs w:val="24"/>
        </w:rPr>
        <w:t>. Составьте план текста. Для этого выделите основные смысловые фрагменты текста и озаглавьте каждый из них.</w:t>
      </w:r>
    </w:p>
    <w:p w:rsidR="008C2A1B" w:rsidRPr="008B3CCE" w:rsidRDefault="008C2A1B" w:rsidP="008C2A1B">
      <w:pPr>
        <w:pStyle w:val="a4"/>
        <w:ind w:right="-143"/>
        <w:rPr>
          <w:rFonts w:ascii="Times New Roman" w:hAnsi="Times New Roman" w:cs="Times New Roman"/>
          <w:sz w:val="24"/>
          <w:szCs w:val="24"/>
        </w:rPr>
      </w:pPr>
    </w:p>
    <w:p w:rsidR="008C2A1B" w:rsidRPr="008B3CCE" w:rsidRDefault="008C2A1B" w:rsidP="008C2A1B">
      <w:pPr>
        <w:pStyle w:val="a4"/>
        <w:ind w:right="-143"/>
        <w:rPr>
          <w:rFonts w:ascii="Times New Roman" w:hAnsi="Times New Roman" w:cs="Times New Roman"/>
          <w:sz w:val="24"/>
          <w:szCs w:val="24"/>
        </w:rPr>
      </w:pPr>
      <w:r w:rsidRPr="008B3CCE">
        <w:rPr>
          <w:rFonts w:ascii="Times New Roman" w:hAnsi="Times New Roman" w:cs="Times New Roman"/>
          <w:b/>
          <w:sz w:val="24"/>
          <w:szCs w:val="24"/>
        </w:rPr>
        <w:t>С2.</w:t>
      </w:r>
      <w:r w:rsidRPr="008B3CCE">
        <w:rPr>
          <w:rFonts w:ascii="Times New Roman" w:hAnsi="Times New Roman" w:cs="Times New Roman"/>
          <w:sz w:val="24"/>
          <w:szCs w:val="24"/>
        </w:rPr>
        <w:t xml:space="preserve"> Назовите, используя текст, основные функции церкви.</w:t>
      </w:r>
    </w:p>
    <w:p w:rsidR="008C2A1B" w:rsidRPr="008B3CCE" w:rsidRDefault="008C2A1B" w:rsidP="008C2A1B">
      <w:pPr>
        <w:pStyle w:val="a4"/>
        <w:ind w:right="-143"/>
        <w:rPr>
          <w:rFonts w:ascii="Times New Roman" w:hAnsi="Times New Roman" w:cs="Times New Roman"/>
          <w:b/>
          <w:sz w:val="24"/>
          <w:szCs w:val="24"/>
        </w:rPr>
      </w:pPr>
    </w:p>
    <w:p w:rsidR="008C2A1B" w:rsidRPr="008B3CCE" w:rsidRDefault="008C2A1B" w:rsidP="008C2A1B">
      <w:pPr>
        <w:pStyle w:val="a4"/>
        <w:ind w:right="-143"/>
        <w:rPr>
          <w:rFonts w:ascii="Times New Roman" w:hAnsi="Times New Roman" w:cs="Times New Roman"/>
          <w:sz w:val="24"/>
          <w:szCs w:val="24"/>
        </w:rPr>
      </w:pPr>
      <w:r w:rsidRPr="008B3CCE">
        <w:rPr>
          <w:rFonts w:ascii="Times New Roman" w:hAnsi="Times New Roman" w:cs="Times New Roman"/>
          <w:b/>
          <w:sz w:val="24"/>
          <w:szCs w:val="24"/>
        </w:rPr>
        <w:t>С3</w:t>
      </w:r>
      <w:r w:rsidRPr="008B3CCE">
        <w:rPr>
          <w:rFonts w:ascii="Times New Roman" w:hAnsi="Times New Roman" w:cs="Times New Roman"/>
          <w:sz w:val="24"/>
          <w:szCs w:val="24"/>
        </w:rPr>
        <w:t>. Какие элементы, согласно тексту, включает в себя религиозная вера? Какой из них является первым и основным?</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С4. </w:t>
      </w:r>
      <w:r w:rsidRPr="008B3CCE">
        <w:rPr>
          <w:rFonts w:ascii="Times New Roman" w:hAnsi="Times New Roman" w:cs="Times New Roman"/>
          <w:sz w:val="24"/>
          <w:szCs w:val="24"/>
        </w:rPr>
        <w:t>Авторы указывают на то, что «религия во все времена оказывала огромное воздействие на духовную жизнь общества». С опорой на текст и обществоведческие знания дайте три объяснения данного суждения.</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С5.</w:t>
      </w:r>
      <w:r w:rsidRPr="008B3CCE">
        <w:rPr>
          <w:rFonts w:ascii="Times New Roman" w:hAnsi="Times New Roman" w:cs="Times New Roman"/>
          <w:sz w:val="24"/>
          <w:szCs w:val="24"/>
        </w:rPr>
        <w:t xml:space="preserve"> рассказывая на уроке о значении религии в жизни общества, ученик отметил в порождении социальных конфликтов и разделении общества, например, Крестовые походы, Варфоломеевская ночь. Не все учащиеся класса согласились с его мнением. Какая </w:t>
      </w:r>
      <w:r w:rsidRPr="008B3CCE">
        <w:rPr>
          <w:rFonts w:ascii="Times New Roman" w:hAnsi="Times New Roman" w:cs="Times New Roman"/>
          <w:sz w:val="24"/>
          <w:szCs w:val="24"/>
        </w:rPr>
        <w:lastRenderedPageBreak/>
        <w:t>из двух точек зрения отражена в тексте? Приведите фрагмент текста, который помог вам ответить на этот вопрос.</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С6. \</w:t>
      </w:r>
      <w:r w:rsidRPr="008B3CCE">
        <w:rPr>
          <w:rFonts w:ascii="Times New Roman" w:hAnsi="Times New Roman" w:cs="Times New Roman"/>
          <w:sz w:val="24"/>
          <w:szCs w:val="24"/>
        </w:rPr>
        <w:t>На основании фрагменте текста можно сделать вывод о том, что религия играет огромную роль в жизни общества. Согласны ли вы с тем, что религия, возвышая душу над телом, духовность над материальными интересами, способствовала облагораживанию человеческой души? С опорой на текст и обществоведческие знания приведите два аргумента (объяснения) в защиту своей позиции.</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jc w:val="center"/>
        <w:rPr>
          <w:rFonts w:ascii="Times New Roman" w:hAnsi="Times New Roman" w:cs="Times New Roman"/>
          <w:b/>
          <w:sz w:val="24"/>
          <w:szCs w:val="24"/>
        </w:rPr>
      </w:pPr>
    </w:p>
    <w:p w:rsidR="008C2A1B" w:rsidRPr="008B3CCE" w:rsidRDefault="008C2A1B" w:rsidP="008C2A1B">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Контрольная  работа по обществознанию.</w:t>
      </w:r>
    </w:p>
    <w:p w:rsidR="008C2A1B" w:rsidRPr="008B3CCE" w:rsidRDefault="008C2A1B" w:rsidP="008C2A1B">
      <w:pPr>
        <w:pStyle w:val="a4"/>
        <w:jc w:val="center"/>
        <w:rPr>
          <w:rFonts w:ascii="Times New Roman" w:hAnsi="Times New Roman" w:cs="Times New Roman"/>
          <w:b/>
          <w:i/>
          <w:sz w:val="24"/>
          <w:szCs w:val="24"/>
        </w:rPr>
      </w:pPr>
      <w:r w:rsidRPr="008B3CCE">
        <w:rPr>
          <w:rFonts w:ascii="Times New Roman" w:hAnsi="Times New Roman" w:cs="Times New Roman"/>
          <w:b/>
          <w:sz w:val="24"/>
          <w:szCs w:val="24"/>
        </w:rPr>
        <w:t>Тема:  «Сфера духовной культуры».</w:t>
      </w:r>
    </w:p>
    <w:p w:rsidR="008C2A1B" w:rsidRPr="008B3CCE" w:rsidRDefault="008C2A1B" w:rsidP="008C2A1B">
      <w:pPr>
        <w:pStyle w:val="a4"/>
        <w:jc w:val="center"/>
        <w:rPr>
          <w:rFonts w:ascii="Times New Roman" w:hAnsi="Times New Roman" w:cs="Times New Roman"/>
          <w:b/>
          <w:sz w:val="24"/>
          <w:szCs w:val="24"/>
        </w:rPr>
      </w:pPr>
      <w:r w:rsidRPr="008B3CCE">
        <w:rPr>
          <w:rFonts w:ascii="Times New Roman" w:hAnsi="Times New Roman" w:cs="Times New Roman"/>
          <w:b/>
          <w:sz w:val="24"/>
          <w:szCs w:val="24"/>
        </w:rPr>
        <w:t>2 - вариант.</w:t>
      </w: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Часть </w:t>
      </w:r>
      <w:r w:rsidRPr="008B3CCE">
        <w:rPr>
          <w:rFonts w:ascii="Times New Roman" w:hAnsi="Times New Roman" w:cs="Times New Roman"/>
          <w:b/>
          <w:sz w:val="24"/>
          <w:szCs w:val="24"/>
          <w:lang w:val="en-US"/>
        </w:rPr>
        <w:t>I</w:t>
      </w:r>
      <w:r w:rsidRPr="008B3CCE">
        <w:rPr>
          <w:rFonts w:ascii="Times New Roman" w:hAnsi="Times New Roman" w:cs="Times New Roman"/>
          <w:b/>
          <w:sz w:val="24"/>
          <w:szCs w:val="24"/>
        </w:rPr>
        <w:t>.</w:t>
      </w: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При выполнении заданий этой части выберите один правильный ответ.</w:t>
            </w:r>
          </w:p>
        </w:tc>
      </w:tr>
    </w:tbl>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w:t>
      </w:r>
      <w:r w:rsidRPr="008B3CCE">
        <w:rPr>
          <w:rFonts w:ascii="Times New Roman" w:hAnsi="Times New Roman" w:cs="Times New Roman"/>
          <w:sz w:val="24"/>
          <w:szCs w:val="24"/>
        </w:rPr>
        <w:t xml:space="preserve"> Кинофильмы «Иваново детство» и «Андрей Рублёв» режиссёра А, А Тарковского открыли новую страницу психологического кино. Этот пример иллюстрирует сферу:</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религии                           2) науки                         3) образования                       4) искусства   </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А2.</w:t>
      </w:r>
      <w:r w:rsidRPr="008B3CCE">
        <w:rPr>
          <w:rFonts w:ascii="Times New Roman" w:hAnsi="Times New Roman" w:cs="Times New Roman"/>
          <w:sz w:val="24"/>
          <w:szCs w:val="24"/>
        </w:rPr>
        <w:t xml:space="preserve"> Верны ли следующие суждения о религии?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Развитые религии имеют свою организацию - церковь.</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Религия включает мифологию, культовые и обрядовые действия.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b/>
          <w:sz w:val="24"/>
          <w:szCs w:val="24"/>
        </w:rPr>
        <w:t>А3</w:t>
      </w:r>
      <w:r w:rsidRPr="008B3CCE">
        <w:rPr>
          <w:rFonts w:ascii="Times New Roman" w:hAnsi="Times New Roman" w:cs="Times New Roman"/>
          <w:sz w:val="24"/>
          <w:szCs w:val="24"/>
        </w:rPr>
        <w:t xml:space="preserve">. Николай стал свидетелем того, как один человек оскорбил другого. Какое поведение Николая </w:t>
      </w:r>
      <w:r w:rsidRPr="008B3CCE">
        <w:rPr>
          <w:rFonts w:ascii="Times New Roman" w:hAnsi="Times New Roman" w:cs="Times New Roman"/>
          <w:b/>
          <w:sz w:val="24"/>
          <w:szCs w:val="24"/>
        </w:rPr>
        <w:t xml:space="preserve">не соответствует </w:t>
      </w:r>
      <w:r w:rsidRPr="008B3CCE">
        <w:rPr>
          <w:rFonts w:ascii="Times New Roman" w:hAnsi="Times New Roman" w:cs="Times New Roman"/>
          <w:sz w:val="24"/>
          <w:szCs w:val="24"/>
        </w:rPr>
        <w:t>принципу гуманизма: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сделал вид, что ничего не случилось</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выразил сочувствие тому, кого оскорбили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потребовал от обидчика принести извинения оскорблённому человеку</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постарался примирить конфликтующие стороны</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А4.</w:t>
      </w:r>
      <w:r w:rsidRPr="008B3CCE">
        <w:rPr>
          <w:rFonts w:ascii="Times New Roman" w:hAnsi="Times New Roman" w:cs="Times New Roman"/>
          <w:sz w:val="24"/>
          <w:szCs w:val="24"/>
        </w:rPr>
        <w:t xml:space="preserve"> Верны ли следующие суждения о роли науки в обществе?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Наука осуществляет познание и объяснение устройства мира и законов его развития.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Наука выполняет непосредственную функцию производительной силы общества.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А5</w:t>
      </w:r>
      <w:r w:rsidRPr="008B3CCE">
        <w:rPr>
          <w:rFonts w:ascii="Times New Roman" w:hAnsi="Times New Roman" w:cs="Times New Roman"/>
          <w:sz w:val="24"/>
          <w:szCs w:val="24"/>
        </w:rPr>
        <w:t>. В наиболее общем виде под культурой понимают:</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сложные формы поведения человека и животных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2) все виды преобразовательной деятельности человека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3) нормы поведения в обществе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4) уровень образованности людей  </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А6</w:t>
      </w:r>
      <w:r w:rsidRPr="008B3CCE">
        <w:rPr>
          <w:rFonts w:ascii="Times New Roman" w:hAnsi="Times New Roman" w:cs="Times New Roman"/>
          <w:sz w:val="24"/>
          <w:szCs w:val="24"/>
        </w:rPr>
        <w:t>. Верны ли следующие суждения о религии?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Религия характеризуется организованным поклонением высшим силам.</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Религия является одной из древнейших форм культуры.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А7</w:t>
      </w:r>
      <w:r w:rsidRPr="008B3CCE">
        <w:rPr>
          <w:rFonts w:ascii="Times New Roman" w:hAnsi="Times New Roman" w:cs="Times New Roman"/>
          <w:sz w:val="24"/>
          <w:szCs w:val="24"/>
        </w:rPr>
        <w:t>. Верны ли следующие суждения о духовной культуре?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lastRenderedPageBreak/>
        <w:t>А. Основой духовной культуры являются выгода и польза.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В духовной культуре получает наибольшую свободу творчества.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А8</w:t>
      </w:r>
      <w:r w:rsidRPr="008B3CCE">
        <w:rPr>
          <w:rFonts w:ascii="Times New Roman" w:hAnsi="Times New Roman" w:cs="Times New Roman"/>
          <w:sz w:val="24"/>
          <w:szCs w:val="24"/>
        </w:rPr>
        <w:t>. Общепринятым является деление культуры на: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духовную и экономическую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2) духовную и материальную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3) идеальную и материальную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политическую и экономическую</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А9</w:t>
      </w:r>
      <w:r w:rsidRPr="008B3CCE">
        <w:rPr>
          <w:rFonts w:ascii="Times New Roman" w:hAnsi="Times New Roman" w:cs="Times New Roman"/>
          <w:sz w:val="24"/>
          <w:szCs w:val="24"/>
        </w:rPr>
        <w:t>. Верны ли следующие суждения о современном образовании в РФ?</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А. Современное образование в РФ характеризуется обязательностью обучения в государственной школе.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Современное образование в РФ характеризуется наличием разных типов и видов школ.</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верны оба суждения                                         4) оба суждения неверны</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А10.</w:t>
      </w:r>
      <w:r w:rsidRPr="008B3CCE">
        <w:rPr>
          <w:rFonts w:ascii="Times New Roman" w:hAnsi="Times New Roman" w:cs="Times New Roman"/>
          <w:sz w:val="24"/>
          <w:szCs w:val="24"/>
        </w:rPr>
        <w:t xml:space="preserve"> Общие черты или формы, присущие всем культурам, называются: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культурными символами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2) духовными идеалами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3) культурными универсалиями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духовными приоритетами</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А11.</w:t>
      </w:r>
      <w:r w:rsidRPr="008B3CCE">
        <w:rPr>
          <w:rFonts w:ascii="Times New Roman" w:hAnsi="Times New Roman" w:cs="Times New Roman"/>
          <w:sz w:val="24"/>
          <w:szCs w:val="24"/>
        </w:rPr>
        <w:t xml:space="preserve"> Верны ли суждения о морали?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Мораль – это особые духовные правила, которыми государство регулирует поведение человека.</w:t>
      </w:r>
    </w:p>
    <w:p w:rsidR="008C2A1B" w:rsidRPr="008B3CCE" w:rsidRDefault="008C2A1B" w:rsidP="008C2A1B">
      <w:pPr>
        <w:spacing w:after="0" w:line="240" w:lineRule="atLeast"/>
        <w:rPr>
          <w:rFonts w:ascii="Times New Roman" w:eastAsia="Times New Roman" w:hAnsi="Times New Roman" w:cs="Times New Roman"/>
          <w:color w:val="000000"/>
          <w:sz w:val="24"/>
          <w:szCs w:val="24"/>
        </w:rPr>
      </w:pPr>
      <w:r w:rsidRPr="008B3CCE">
        <w:rPr>
          <w:rFonts w:ascii="Times New Roman" w:hAnsi="Times New Roman" w:cs="Times New Roman"/>
          <w:sz w:val="24"/>
          <w:szCs w:val="24"/>
        </w:rPr>
        <w:t xml:space="preserve">Б) </w:t>
      </w:r>
      <w:r w:rsidRPr="008B3CCE">
        <w:rPr>
          <w:rFonts w:ascii="Times New Roman" w:eastAsia="Times New Roman" w:hAnsi="Times New Roman" w:cs="Times New Roman"/>
          <w:color w:val="000000"/>
          <w:sz w:val="24"/>
          <w:szCs w:val="24"/>
        </w:rPr>
        <w:t>Мораль опирается на представления человека о прекрасном и безобразном.</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оба суждения верны                               4) оба суждения неверны</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А12.</w:t>
      </w:r>
      <w:r w:rsidRPr="008B3CCE">
        <w:rPr>
          <w:rFonts w:ascii="Times New Roman" w:hAnsi="Times New Roman" w:cs="Times New Roman"/>
          <w:sz w:val="24"/>
          <w:szCs w:val="24"/>
        </w:rPr>
        <w:t xml:space="preserve"> Центральными в этике являются понятия: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общего и частного                                                2) добра и зла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абсолютного и относительного                           4) идеального и материального</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spacing w:after="0" w:line="240" w:lineRule="atLeast"/>
        <w:rPr>
          <w:rFonts w:ascii="Times New Roman" w:eastAsia="Times New Roman" w:hAnsi="Times New Roman" w:cs="Times New Roman"/>
          <w:color w:val="000000"/>
          <w:sz w:val="24"/>
          <w:szCs w:val="24"/>
        </w:rPr>
      </w:pPr>
      <w:r w:rsidRPr="008B3CCE">
        <w:rPr>
          <w:rFonts w:ascii="Times New Roman" w:hAnsi="Times New Roman" w:cs="Times New Roman"/>
          <w:b/>
          <w:sz w:val="24"/>
          <w:szCs w:val="24"/>
        </w:rPr>
        <w:t>А13</w:t>
      </w:r>
      <w:r w:rsidRPr="008B3CCE">
        <w:rPr>
          <w:rFonts w:ascii="Times New Roman" w:hAnsi="Times New Roman" w:cs="Times New Roman"/>
          <w:sz w:val="24"/>
          <w:szCs w:val="24"/>
        </w:rPr>
        <w:t xml:space="preserve">. </w:t>
      </w:r>
      <w:r w:rsidRPr="008B3CCE">
        <w:rPr>
          <w:rFonts w:ascii="Times New Roman" w:eastAsia="Times New Roman" w:hAnsi="Times New Roman" w:cs="Times New Roman"/>
          <w:color w:val="000000"/>
          <w:sz w:val="24"/>
          <w:szCs w:val="24"/>
        </w:rPr>
        <w:t>Мировой  религией является:</w:t>
      </w:r>
    </w:p>
    <w:p w:rsidR="008C2A1B" w:rsidRPr="008B3CCE" w:rsidRDefault="008C2A1B" w:rsidP="008C2A1B">
      <w:pPr>
        <w:spacing w:after="0" w:line="240" w:lineRule="atLeast"/>
        <w:rPr>
          <w:rFonts w:ascii="Times New Roman" w:eastAsia="Times New Roman" w:hAnsi="Times New Roman" w:cs="Times New Roman"/>
          <w:color w:val="000000"/>
          <w:sz w:val="24"/>
          <w:szCs w:val="24"/>
        </w:rPr>
      </w:pPr>
      <w:r w:rsidRPr="008B3CCE">
        <w:rPr>
          <w:rFonts w:ascii="Times New Roman" w:eastAsia="Times New Roman" w:hAnsi="Times New Roman" w:cs="Times New Roman"/>
          <w:color w:val="000000"/>
          <w:sz w:val="24"/>
          <w:szCs w:val="24"/>
        </w:rPr>
        <w:t>1) индуизм                   2) буддизм                         3) синтоизм                4) иудаизм</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А14</w:t>
      </w:r>
      <w:r w:rsidRPr="008B3CCE">
        <w:rPr>
          <w:rFonts w:ascii="Times New Roman" w:hAnsi="Times New Roman" w:cs="Times New Roman"/>
          <w:sz w:val="24"/>
          <w:szCs w:val="24"/>
        </w:rPr>
        <w:t>. Верны ли суждения об образовании?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Одним из принципов российского образования является обязательность высшего профессионального образования.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Одним из принципов российского образования является запрещение дискриминации в сфере образования.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верно только А                                       2) верно только Б</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оба суждения верны                               4) оба суждения неверны</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А15</w:t>
      </w:r>
      <w:r w:rsidRPr="008B3CCE">
        <w:rPr>
          <w:rFonts w:ascii="Times New Roman" w:hAnsi="Times New Roman" w:cs="Times New Roman"/>
          <w:sz w:val="24"/>
          <w:szCs w:val="24"/>
        </w:rPr>
        <w:t>. Деятельность, направленная на развитие личности, создание условий для её самоопределения и социализации на основе социокультурных и духовно – нравственных ценностей, принятых в обществе, называется: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обучением                   2) принуждением                   3) воспитанием          4) образованием</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spacing w:after="0" w:line="240" w:lineRule="atLeast"/>
        <w:rPr>
          <w:rFonts w:ascii="Times New Roman" w:eastAsia="Times New Roman" w:hAnsi="Times New Roman" w:cs="Times New Roman"/>
          <w:color w:val="000000"/>
          <w:sz w:val="24"/>
          <w:szCs w:val="24"/>
        </w:rPr>
      </w:pPr>
      <w:r w:rsidRPr="008B3CCE">
        <w:rPr>
          <w:rFonts w:ascii="Times New Roman" w:hAnsi="Times New Roman" w:cs="Times New Roman"/>
          <w:b/>
          <w:sz w:val="24"/>
          <w:szCs w:val="24"/>
        </w:rPr>
        <w:lastRenderedPageBreak/>
        <w:t xml:space="preserve">А16. </w:t>
      </w:r>
      <w:r w:rsidRPr="008B3CCE">
        <w:rPr>
          <w:rFonts w:ascii="Times New Roman" w:eastAsia="Times New Roman" w:hAnsi="Times New Roman" w:cs="Times New Roman"/>
          <w:color w:val="000000"/>
          <w:sz w:val="24"/>
          <w:szCs w:val="24"/>
        </w:rPr>
        <w:t xml:space="preserve">Девятиклассник Олег после окончания уроков в школе посещает в доме творчества юных секцию авиамоделирования. Обучение в секции относится к: </w:t>
      </w:r>
    </w:p>
    <w:p w:rsidR="008C2A1B" w:rsidRPr="008B3CCE" w:rsidRDefault="008C2A1B" w:rsidP="008C2A1B">
      <w:pPr>
        <w:spacing w:after="0" w:line="240" w:lineRule="atLeast"/>
        <w:rPr>
          <w:rFonts w:ascii="Times New Roman" w:hAnsi="Times New Roman" w:cs="Times New Roman"/>
          <w:sz w:val="24"/>
          <w:szCs w:val="24"/>
        </w:rPr>
      </w:pPr>
      <w:r w:rsidRPr="008B3CCE">
        <w:rPr>
          <w:rFonts w:ascii="Times New Roman" w:hAnsi="Times New Roman" w:cs="Times New Roman"/>
          <w:sz w:val="24"/>
          <w:szCs w:val="24"/>
        </w:rPr>
        <w:t xml:space="preserve">1) начальному профессиональному образованию                                    </w:t>
      </w:r>
    </w:p>
    <w:p w:rsidR="008C2A1B" w:rsidRPr="008B3CCE" w:rsidRDefault="008C2A1B" w:rsidP="008C2A1B">
      <w:pPr>
        <w:spacing w:after="0" w:line="240" w:lineRule="atLeast"/>
        <w:rPr>
          <w:rFonts w:ascii="Times New Roman" w:hAnsi="Times New Roman" w:cs="Times New Roman"/>
          <w:sz w:val="24"/>
          <w:szCs w:val="24"/>
        </w:rPr>
      </w:pPr>
      <w:r w:rsidRPr="008B3CCE">
        <w:rPr>
          <w:rFonts w:ascii="Times New Roman" w:hAnsi="Times New Roman" w:cs="Times New Roman"/>
          <w:sz w:val="24"/>
          <w:szCs w:val="24"/>
        </w:rPr>
        <w:t>2) основному общему образованию</w:t>
      </w:r>
    </w:p>
    <w:p w:rsidR="008C2A1B" w:rsidRPr="008B3CCE" w:rsidRDefault="008C2A1B" w:rsidP="008C2A1B">
      <w:pPr>
        <w:spacing w:after="0" w:line="240" w:lineRule="atLeast"/>
        <w:rPr>
          <w:rFonts w:ascii="Times New Roman" w:hAnsi="Times New Roman" w:cs="Times New Roman"/>
          <w:sz w:val="24"/>
          <w:szCs w:val="24"/>
        </w:rPr>
      </w:pPr>
      <w:r w:rsidRPr="008B3CCE">
        <w:rPr>
          <w:rFonts w:ascii="Times New Roman" w:hAnsi="Times New Roman" w:cs="Times New Roman"/>
          <w:sz w:val="24"/>
          <w:szCs w:val="24"/>
        </w:rPr>
        <w:t>3) дополнительному образованию</w:t>
      </w:r>
    </w:p>
    <w:p w:rsidR="008C2A1B" w:rsidRPr="008B3CCE" w:rsidRDefault="008C2A1B" w:rsidP="008C2A1B">
      <w:pPr>
        <w:spacing w:after="0" w:line="240" w:lineRule="atLeast"/>
        <w:rPr>
          <w:rFonts w:ascii="Times New Roman" w:hAnsi="Times New Roman" w:cs="Times New Roman"/>
          <w:sz w:val="24"/>
          <w:szCs w:val="24"/>
        </w:rPr>
      </w:pPr>
      <w:r w:rsidRPr="008B3CCE">
        <w:rPr>
          <w:rFonts w:ascii="Times New Roman" w:hAnsi="Times New Roman" w:cs="Times New Roman"/>
          <w:sz w:val="24"/>
          <w:szCs w:val="24"/>
        </w:rPr>
        <w:t>4) среднему профессиональному образованию</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А17.</w:t>
      </w:r>
      <w:r w:rsidRPr="008B3CCE">
        <w:rPr>
          <w:rFonts w:ascii="Times New Roman" w:hAnsi="Times New Roman" w:cs="Times New Roman"/>
          <w:sz w:val="24"/>
          <w:szCs w:val="24"/>
        </w:rPr>
        <w:t xml:space="preserve"> К материальной культуре относится:</w:t>
      </w:r>
    </w:p>
    <w:p w:rsidR="008C2A1B"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картины                        2) научные открытия               3) компьютеры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4) учебные программы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А18.</w:t>
      </w:r>
      <w:r w:rsidRPr="008B3CCE">
        <w:rPr>
          <w:rFonts w:ascii="Times New Roman" w:hAnsi="Times New Roman" w:cs="Times New Roman"/>
          <w:sz w:val="24"/>
          <w:szCs w:val="24"/>
        </w:rPr>
        <w:t xml:space="preserve"> Отражение и преобразование действительности в художественных образах лежит в основе  </w:t>
      </w:r>
    </w:p>
    <w:p w:rsidR="008C2A1B"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науки                      2) производства                              3) образования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4) искусства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А19.</w:t>
      </w:r>
      <w:r w:rsidRPr="008B3CCE">
        <w:rPr>
          <w:rFonts w:ascii="Times New Roman" w:hAnsi="Times New Roman" w:cs="Times New Roman"/>
          <w:sz w:val="24"/>
          <w:szCs w:val="24"/>
        </w:rPr>
        <w:t xml:space="preserve"> Культура, доступная и имеющая значение лишь для немногих избранных членов общества, называется:</w:t>
      </w:r>
    </w:p>
    <w:p w:rsidR="008C2A1B"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народной                        2) субкультурой                       3) контркультурой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4) элитарной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А20</w:t>
      </w:r>
      <w:r w:rsidRPr="008B3CCE">
        <w:rPr>
          <w:rFonts w:ascii="Times New Roman" w:hAnsi="Times New Roman" w:cs="Times New Roman"/>
          <w:sz w:val="24"/>
          <w:szCs w:val="24"/>
        </w:rPr>
        <w:t>. Гуманитаризация образования предполагает:</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1) поддержку народного образования за счёт гуманитарной помощи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2) отказ от какой - либо идеологии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3) введение и расширение преподавания гуманитарных дисциплин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4) создание единой системы образования для разных стран  </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Часть </w:t>
      </w:r>
      <w:r w:rsidRPr="008B3CCE">
        <w:rPr>
          <w:rFonts w:ascii="Times New Roman" w:hAnsi="Times New Roman" w:cs="Times New Roman"/>
          <w:b/>
          <w:sz w:val="24"/>
          <w:szCs w:val="24"/>
          <w:lang w:val="en-US"/>
        </w:rPr>
        <w:t>II</w:t>
      </w:r>
      <w:r w:rsidRPr="008B3CCE">
        <w:rPr>
          <w:rFonts w:ascii="Times New Roman" w:hAnsi="Times New Roman" w:cs="Times New Roman"/>
          <w:b/>
          <w:sz w:val="24"/>
          <w:szCs w:val="24"/>
        </w:rPr>
        <w:t>.</w:t>
      </w: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При выполнении заданий с кратким ответом (В1-В5)запишите ответ так, как указано в тексте задания.</w:t>
            </w: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В1. </w:t>
      </w:r>
      <w:r w:rsidRPr="008B3CCE">
        <w:rPr>
          <w:rFonts w:ascii="Times New Roman" w:hAnsi="Times New Roman" w:cs="Times New Roman"/>
          <w:sz w:val="24"/>
          <w:szCs w:val="24"/>
        </w:rPr>
        <w:t>Документальный фильм режиссёра Л. был посвящён науке и искусству. Сравните формы духовной культуры, упомянутые в условии задания, - науку и искусство. Выберите и запишите в первую колонку таблицы порядковые номера черт сходства, а во вторую колонку порядковые номера черт отличия.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формирование представлений о месте человека в мире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регулирование определённым образом помыслов, стремлений людей</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осмысление и преобразование жизни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использование специальной терминологии, приборов, инструментов, экспериментальных установок</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Ответ:</w:t>
      </w:r>
    </w:p>
    <w:tbl>
      <w:tblPr>
        <w:tblStyle w:val="a5"/>
        <w:tblW w:w="0" w:type="auto"/>
        <w:tblLook w:val="04A0" w:firstRow="1" w:lastRow="0" w:firstColumn="1" w:lastColumn="0" w:noHBand="0" w:noVBand="1"/>
      </w:tblPr>
      <w:tblGrid>
        <w:gridCol w:w="4786"/>
        <w:gridCol w:w="4785"/>
      </w:tblGrid>
      <w:tr w:rsidR="008C2A1B" w:rsidRPr="008B3CCE" w:rsidTr="00070231">
        <w:trPr>
          <w:trHeight w:val="81"/>
        </w:trPr>
        <w:tc>
          <w:tcPr>
            <w:tcW w:w="4786"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Черты сходства</w:t>
            </w:r>
          </w:p>
        </w:tc>
        <w:tc>
          <w:tcPr>
            <w:tcW w:w="4785"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Черты отличия</w:t>
            </w:r>
          </w:p>
        </w:tc>
      </w:tr>
      <w:tr w:rsidR="008C2A1B" w:rsidRPr="008B3CCE" w:rsidTr="00070231">
        <w:tc>
          <w:tcPr>
            <w:tcW w:w="4786" w:type="dxa"/>
          </w:tcPr>
          <w:p w:rsidR="008C2A1B" w:rsidRPr="008B3CCE" w:rsidRDefault="008C2A1B" w:rsidP="00070231">
            <w:pPr>
              <w:pStyle w:val="a4"/>
              <w:rPr>
                <w:rFonts w:ascii="Times New Roman" w:hAnsi="Times New Roman" w:cs="Times New Roman"/>
                <w:sz w:val="24"/>
                <w:szCs w:val="24"/>
              </w:rPr>
            </w:pPr>
          </w:p>
        </w:tc>
        <w:tc>
          <w:tcPr>
            <w:tcW w:w="4785" w:type="dxa"/>
          </w:tcPr>
          <w:p w:rsidR="008C2A1B" w:rsidRPr="008B3CCE" w:rsidRDefault="008C2A1B" w:rsidP="00070231">
            <w:pPr>
              <w:pStyle w:val="a4"/>
              <w:rPr>
                <w:rFonts w:ascii="Times New Roman" w:hAnsi="Times New Roman" w:cs="Times New Roman"/>
                <w:sz w:val="24"/>
                <w:szCs w:val="24"/>
              </w:rPr>
            </w:pPr>
          </w:p>
        </w:tc>
      </w:tr>
    </w:tbl>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В2. </w:t>
      </w:r>
      <w:r w:rsidRPr="008B3CCE">
        <w:rPr>
          <w:rFonts w:ascii="Times New Roman" w:hAnsi="Times New Roman" w:cs="Times New Roman"/>
          <w:sz w:val="24"/>
          <w:szCs w:val="24"/>
        </w:rPr>
        <w:t xml:space="preserve">Установите соответствие между примерами наук и её областями. К каждому элементу, данному в первом столбце, подберите элемент из второго столбца.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ПРИМЕРЫ НАУК                                                                    ОБЛАСТИ  НАУК</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А) геология                                                                              1) естественные науки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Б) история                                                                                2) обще6ственные науки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В) экономика                                                                              </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Г) политология                                                                                   </w:t>
      </w: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sz w:val="24"/>
          <w:szCs w:val="24"/>
        </w:rPr>
        <w:lastRenderedPageBreak/>
        <w:t xml:space="preserve">Д) астрономия                                                     </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Запишите в таблицу выбранные цифры:</w:t>
      </w:r>
    </w:p>
    <w:tbl>
      <w:tblPr>
        <w:tblStyle w:val="a5"/>
        <w:tblW w:w="0" w:type="auto"/>
        <w:tblLook w:val="04A0" w:firstRow="1" w:lastRow="0" w:firstColumn="1" w:lastColumn="0" w:noHBand="0" w:noVBand="1"/>
      </w:tblPr>
      <w:tblGrid>
        <w:gridCol w:w="1914"/>
        <w:gridCol w:w="1914"/>
        <w:gridCol w:w="1914"/>
        <w:gridCol w:w="1914"/>
        <w:gridCol w:w="1915"/>
      </w:tblGrid>
      <w:tr w:rsidR="008C2A1B" w:rsidRPr="008B3CCE" w:rsidTr="00070231">
        <w:tc>
          <w:tcPr>
            <w:tcW w:w="1914"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А</w:t>
            </w:r>
          </w:p>
        </w:tc>
        <w:tc>
          <w:tcPr>
            <w:tcW w:w="1914"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Б</w:t>
            </w:r>
          </w:p>
        </w:tc>
        <w:tc>
          <w:tcPr>
            <w:tcW w:w="1914"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В</w:t>
            </w:r>
          </w:p>
        </w:tc>
        <w:tc>
          <w:tcPr>
            <w:tcW w:w="1914"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Г</w:t>
            </w:r>
          </w:p>
        </w:tc>
        <w:tc>
          <w:tcPr>
            <w:tcW w:w="1915"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Д</w:t>
            </w:r>
          </w:p>
        </w:tc>
      </w:tr>
      <w:tr w:rsidR="008C2A1B" w:rsidRPr="008B3CCE" w:rsidTr="00070231">
        <w:tc>
          <w:tcPr>
            <w:tcW w:w="1914" w:type="dxa"/>
          </w:tcPr>
          <w:p w:rsidR="008C2A1B" w:rsidRPr="008B3CCE" w:rsidRDefault="008C2A1B" w:rsidP="00070231">
            <w:pPr>
              <w:pStyle w:val="a4"/>
              <w:rPr>
                <w:rFonts w:ascii="Times New Roman" w:hAnsi="Times New Roman" w:cs="Times New Roman"/>
                <w:sz w:val="24"/>
                <w:szCs w:val="24"/>
              </w:rPr>
            </w:pPr>
          </w:p>
        </w:tc>
        <w:tc>
          <w:tcPr>
            <w:tcW w:w="1914" w:type="dxa"/>
          </w:tcPr>
          <w:p w:rsidR="008C2A1B" w:rsidRPr="008B3CCE" w:rsidRDefault="008C2A1B" w:rsidP="00070231">
            <w:pPr>
              <w:pStyle w:val="a4"/>
              <w:rPr>
                <w:rFonts w:ascii="Times New Roman" w:hAnsi="Times New Roman" w:cs="Times New Roman"/>
                <w:sz w:val="24"/>
                <w:szCs w:val="24"/>
              </w:rPr>
            </w:pPr>
          </w:p>
        </w:tc>
        <w:tc>
          <w:tcPr>
            <w:tcW w:w="1914" w:type="dxa"/>
          </w:tcPr>
          <w:p w:rsidR="008C2A1B" w:rsidRPr="008B3CCE" w:rsidRDefault="008C2A1B" w:rsidP="00070231">
            <w:pPr>
              <w:pStyle w:val="a4"/>
              <w:rPr>
                <w:rFonts w:ascii="Times New Roman" w:hAnsi="Times New Roman" w:cs="Times New Roman"/>
                <w:sz w:val="24"/>
                <w:szCs w:val="24"/>
              </w:rPr>
            </w:pPr>
          </w:p>
        </w:tc>
        <w:tc>
          <w:tcPr>
            <w:tcW w:w="1914" w:type="dxa"/>
          </w:tcPr>
          <w:p w:rsidR="008C2A1B" w:rsidRPr="008B3CCE" w:rsidRDefault="008C2A1B" w:rsidP="00070231">
            <w:pPr>
              <w:pStyle w:val="a4"/>
              <w:rPr>
                <w:rFonts w:ascii="Times New Roman" w:hAnsi="Times New Roman" w:cs="Times New Roman"/>
                <w:sz w:val="24"/>
                <w:szCs w:val="24"/>
              </w:rPr>
            </w:pPr>
          </w:p>
        </w:tc>
        <w:tc>
          <w:tcPr>
            <w:tcW w:w="1915" w:type="dxa"/>
          </w:tcPr>
          <w:p w:rsidR="008C2A1B" w:rsidRPr="008B3CCE" w:rsidRDefault="008C2A1B" w:rsidP="00070231">
            <w:pPr>
              <w:pStyle w:val="a4"/>
              <w:rPr>
                <w:rFonts w:ascii="Times New Roman" w:hAnsi="Times New Roman" w:cs="Times New Roman"/>
                <w:sz w:val="24"/>
                <w:szCs w:val="24"/>
              </w:rPr>
            </w:pPr>
          </w:p>
        </w:tc>
      </w:tr>
    </w:tbl>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В3. </w:t>
      </w:r>
      <w:r w:rsidRPr="008B3CCE">
        <w:rPr>
          <w:rFonts w:ascii="Times New Roman" w:hAnsi="Times New Roman" w:cs="Times New Roman"/>
          <w:sz w:val="24"/>
          <w:szCs w:val="24"/>
        </w:rPr>
        <w:t>Прочитайте приведённый ниже текст, каждое положение которого отмечено буквой.</w:t>
      </w:r>
    </w:p>
    <w:tbl>
      <w:tblPr>
        <w:tblStyle w:val="a5"/>
        <w:tblW w:w="0" w:type="auto"/>
        <w:tblLook w:val="04A0" w:firstRow="1" w:lastRow="0" w:firstColumn="1" w:lastColumn="0" w:noHBand="0" w:noVBand="1"/>
      </w:tblPr>
      <w:tblGrid>
        <w:gridCol w:w="9571"/>
      </w:tblGrid>
      <w:tr w:rsidR="008C2A1B" w:rsidRPr="008B3CCE" w:rsidTr="00070231">
        <w:tc>
          <w:tcPr>
            <w:tcW w:w="10279"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(А) Социальное значение образования можно определить исторически возложенной на него миссией обеспечения наследования «социального генофонда».  (Б) Образование как социокультурное явление прошло длительный путь развития. (В) На разных этапах этого пути формировались различные типы образовательных систем, ориентированные на религию., науку, практику, искусство.</w:t>
            </w: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Определите, какие положения текста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отражают факты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выражают мнения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Запишите в таблицу цифры, обозначающие характер соответствующих положений:</w:t>
      </w:r>
    </w:p>
    <w:tbl>
      <w:tblPr>
        <w:tblStyle w:val="a5"/>
        <w:tblW w:w="0" w:type="auto"/>
        <w:tblInd w:w="1384" w:type="dxa"/>
        <w:tblLook w:val="04A0" w:firstRow="1" w:lastRow="0" w:firstColumn="1" w:lastColumn="0" w:noHBand="0" w:noVBand="1"/>
      </w:tblPr>
      <w:tblGrid>
        <w:gridCol w:w="2409"/>
        <w:gridCol w:w="2410"/>
        <w:gridCol w:w="2410"/>
      </w:tblGrid>
      <w:tr w:rsidR="008C2A1B" w:rsidRPr="008B3CCE" w:rsidTr="00070231">
        <w:tc>
          <w:tcPr>
            <w:tcW w:w="2409"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А</w:t>
            </w:r>
          </w:p>
        </w:tc>
        <w:tc>
          <w:tcPr>
            <w:tcW w:w="2410"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Б</w:t>
            </w:r>
          </w:p>
        </w:tc>
        <w:tc>
          <w:tcPr>
            <w:tcW w:w="2410"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В</w:t>
            </w:r>
          </w:p>
        </w:tc>
      </w:tr>
      <w:tr w:rsidR="008C2A1B" w:rsidRPr="008B3CCE" w:rsidTr="00070231">
        <w:tc>
          <w:tcPr>
            <w:tcW w:w="2409" w:type="dxa"/>
          </w:tcPr>
          <w:p w:rsidR="008C2A1B" w:rsidRPr="008B3CCE" w:rsidRDefault="008C2A1B" w:rsidP="00070231">
            <w:pPr>
              <w:pStyle w:val="a4"/>
              <w:rPr>
                <w:rFonts w:ascii="Times New Roman" w:hAnsi="Times New Roman" w:cs="Times New Roman"/>
                <w:sz w:val="24"/>
                <w:szCs w:val="24"/>
              </w:rPr>
            </w:pPr>
          </w:p>
        </w:tc>
        <w:tc>
          <w:tcPr>
            <w:tcW w:w="2410" w:type="dxa"/>
          </w:tcPr>
          <w:p w:rsidR="008C2A1B" w:rsidRPr="008B3CCE" w:rsidRDefault="008C2A1B" w:rsidP="00070231">
            <w:pPr>
              <w:pStyle w:val="a4"/>
              <w:rPr>
                <w:rFonts w:ascii="Times New Roman" w:hAnsi="Times New Roman" w:cs="Times New Roman"/>
                <w:sz w:val="24"/>
                <w:szCs w:val="24"/>
              </w:rPr>
            </w:pPr>
          </w:p>
        </w:tc>
        <w:tc>
          <w:tcPr>
            <w:tcW w:w="2410" w:type="dxa"/>
          </w:tcPr>
          <w:p w:rsidR="008C2A1B" w:rsidRPr="008B3CCE" w:rsidRDefault="008C2A1B" w:rsidP="00070231">
            <w:pPr>
              <w:pStyle w:val="a4"/>
              <w:rPr>
                <w:rFonts w:ascii="Times New Roman" w:hAnsi="Times New Roman" w:cs="Times New Roman"/>
                <w:sz w:val="24"/>
                <w:szCs w:val="24"/>
              </w:rPr>
            </w:pPr>
          </w:p>
        </w:tc>
      </w:tr>
    </w:tbl>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Прочитайте текс. Проанализируйте данные диаграммы и выполните задания В4 - В5.</w:t>
            </w: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В одном из регионов социологической службой был проведён опрос выпускников основной школы. Им задавали вопрос: «Какая форма обучения в школе Вам больше всего нравилась?». Результаты опроса (в % от числа отвечавших) представлены в виде таблицы.</w:t>
      </w:r>
    </w:p>
    <w:tbl>
      <w:tblPr>
        <w:tblStyle w:val="a5"/>
        <w:tblW w:w="0" w:type="auto"/>
        <w:tblLook w:val="04A0" w:firstRow="1" w:lastRow="0" w:firstColumn="1" w:lastColumn="0" w:noHBand="0" w:noVBand="1"/>
      </w:tblPr>
      <w:tblGrid>
        <w:gridCol w:w="3936"/>
        <w:gridCol w:w="2835"/>
        <w:gridCol w:w="2800"/>
      </w:tblGrid>
      <w:tr w:rsidR="008C2A1B" w:rsidRPr="008B3CCE" w:rsidTr="00070231">
        <w:tc>
          <w:tcPr>
            <w:tcW w:w="3936" w:type="dxa"/>
            <w:vMerge w:val="restart"/>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варианты ответа</w:t>
            </w:r>
          </w:p>
        </w:tc>
        <w:tc>
          <w:tcPr>
            <w:tcW w:w="5635" w:type="dxa"/>
            <w:gridSpan w:val="2"/>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опрошенные</w:t>
            </w:r>
          </w:p>
        </w:tc>
      </w:tr>
      <w:tr w:rsidR="008C2A1B" w:rsidRPr="008B3CCE" w:rsidTr="00070231">
        <w:tc>
          <w:tcPr>
            <w:tcW w:w="3936" w:type="dxa"/>
            <w:vMerge/>
          </w:tcPr>
          <w:p w:rsidR="008C2A1B" w:rsidRPr="008B3CCE" w:rsidRDefault="008C2A1B" w:rsidP="00070231">
            <w:pPr>
              <w:pStyle w:val="a4"/>
              <w:rPr>
                <w:rFonts w:ascii="Times New Roman" w:hAnsi="Times New Roman" w:cs="Times New Roman"/>
                <w:sz w:val="24"/>
                <w:szCs w:val="24"/>
              </w:rPr>
            </w:pPr>
          </w:p>
        </w:tc>
        <w:tc>
          <w:tcPr>
            <w:tcW w:w="2835"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девочки</w:t>
            </w:r>
          </w:p>
        </w:tc>
        <w:tc>
          <w:tcPr>
            <w:tcW w:w="2800" w:type="dxa"/>
          </w:tcPr>
          <w:p w:rsidR="008C2A1B" w:rsidRPr="008B3CCE" w:rsidRDefault="008C2A1B" w:rsidP="00070231">
            <w:pPr>
              <w:pStyle w:val="a4"/>
              <w:jc w:val="center"/>
              <w:rPr>
                <w:rFonts w:ascii="Times New Roman" w:hAnsi="Times New Roman" w:cs="Times New Roman"/>
                <w:b/>
                <w:sz w:val="24"/>
                <w:szCs w:val="24"/>
              </w:rPr>
            </w:pPr>
            <w:r w:rsidRPr="008B3CCE">
              <w:rPr>
                <w:rFonts w:ascii="Times New Roman" w:hAnsi="Times New Roman" w:cs="Times New Roman"/>
                <w:b/>
                <w:sz w:val="24"/>
                <w:szCs w:val="24"/>
              </w:rPr>
              <w:t>мальчики</w:t>
            </w:r>
          </w:p>
        </w:tc>
      </w:tr>
      <w:tr w:rsidR="008C2A1B" w:rsidRPr="008B3CCE" w:rsidTr="00070231">
        <w:tc>
          <w:tcPr>
            <w:tcW w:w="3936"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лабораторно – практические занятия</w:t>
            </w:r>
          </w:p>
        </w:tc>
        <w:tc>
          <w:tcPr>
            <w:tcW w:w="2835"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10</w:t>
            </w:r>
          </w:p>
        </w:tc>
        <w:tc>
          <w:tcPr>
            <w:tcW w:w="2800"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24</w:t>
            </w:r>
          </w:p>
        </w:tc>
      </w:tr>
      <w:tr w:rsidR="008C2A1B" w:rsidRPr="008B3CCE" w:rsidTr="00070231">
        <w:tc>
          <w:tcPr>
            <w:tcW w:w="3936"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деловые и ролевые игры</w:t>
            </w:r>
          </w:p>
        </w:tc>
        <w:tc>
          <w:tcPr>
            <w:tcW w:w="2835"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36</w:t>
            </w:r>
          </w:p>
        </w:tc>
        <w:tc>
          <w:tcPr>
            <w:tcW w:w="2800"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42</w:t>
            </w:r>
          </w:p>
        </w:tc>
      </w:tr>
      <w:tr w:rsidR="008C2A1B" w:rsidRPr="008B3CCE" w:rsidTr="00070231">
        <w:trPr>
          <w:trHeight w:val="70"/>
        </w:trPr>
        <w:tc>
          <w:tcPr>
            <w:tcW w:w="3936"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лекции учителя</w:t>
            </w:r>
          </w:p>
        </w:tc>
        <w:tc>
          <w:tcPr>
            <w:tcW w:w="2835"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29</w:t>
            </w:r>
          </w:p>
        </w:tc>
        <w:tc>
          <w:tcPr>
            <w:tcW w:w="2800"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20</w:t>
            </w:r>
          </w:p>
        </w:tc>
      </w:tr>
      <w:tr w:rsidR="008C2A1B" w:rsidRPr="008B3CCE" w:rsidTr="00070231">
        <w:tc>
          <w:tcPr>
            <w:tcW w:w="3936"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подготовка и защита рефератов</w:t>
            </w:r>
          </w:p>
        </w:tc>
        <w:tc>
          <w:tcPr>
            <w:tcW w:w="2835"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25</w:t>
            </w:r>
          </w:p>
        </w:tc>
        <w:tc>
          <w:tcPr>
            <w:tcW w:w="2800"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14</w:t>
            </w:r>
          </w:p>
        </w:tc>
      </w:tr>
    </w:tbl>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 xml:space="preserve">В4. </w:t>
      </w:r>
      <w:r w:rsidRPr="008B3CCE">
        <w:rPr>
          <w:rFonts w:ascii="Times New Roman" w:hAnsi="Times New Roman" w:cs="Times New Roman"/>
          <w:sz w:val="24"/>
          <w:szCs w:val="24"/>
        </w:rPr>
        <w:t>Найдите в приведённом ниже списке выводы, которые можно сделать на основе таблицы и запишите цифры, под которыми они указаны: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лабораторно – практическим занятиям больше отдавали предпочтение опрошенные мальчики, чем опрошенные девочки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2) деловые и ролевые игры наиболее популярны у обеих групп опрошенных</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лекции учителя, подготовка и защита рефератов, вместе взятые, понравились более чем половине опрошенных мальчиков</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лекции учителя у опрошенных девочек более востребованы, чем деловые и ролевые игры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5) более трети всех опрошенных отметили, что им нравятся лабораторно – практические занятия</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Ответ:______________</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b/>
          <w:sz w:val="24"/>
          <w:szCs w:val="24"/>
        </w:rPr>
        <w:t>В5</w:t>
      </w:r>
      <w:r w:rsidRPr="008B3CCE">
        <w:rPr>
          <w:rFonts w:ascii="Times New Roman" w:hAnsi="Times New Roman" w:cs="Times New Roman"/>
          <w:sz w:val="24"/>
          <w:szCs w:val="24"/>
        </w:rPr>
        <w:t xml:space="preserve">. Результаты опроса, отражённые в диаграмме были опубликованы и  прокомментированы  в СМИ. Какие из приведённых ниже выводов </w:t>
      </w:r>
      <w:r w:rsidRPr="008B3CCE">
        <w:rPr>
          <w:rFonts w:ascii="Times New Roman" w:hAnsi="Times New Roman" w:cs="Times New Roman"/>
          <w:sz w:val="24"/>
          <w:szCs w:val="24"/>
          <w:u w:val="single"/>
        </w:rPr>
        <w:t>непосредственновытекают</w:t>
      </w:r>
      <w:r w:rsidRPr="008B3CCE">
        <w:rPr>
          <w:rFonts w:ascii="Times New Roman" w:hAnsi="Times New Roman" w:cs="Times New Roman"/>
          <w:sz w:val="24"/>
          <w:szCs w:val="24"/>
        </w:rPr>
        <w:t xml:space="preserve"> из полученной в ходе опроса информации?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Запишите цифры, под которыми они указаны:</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1) мальчики испытывают больший интерес к активным формам обучения, чем девочки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lastRenderedPageBreak/>
        <w:t>2) школе следует сократить количество деловых и ролевых игр в образовательном процессе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3) живое слово учителя на уроке по-прежнему является востребованным учащимися особенно девочками</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4) учителям необходимо обратить большее внимание на использование информационных технологий в образовательном процессе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5) в перспективе целесообразно систематически проводить обзорные экскурсии с учащимися поскольку они вызвали у низ значительный интерес</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Ответ:______________</w:t>
      </w: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p>
    <w:p w:rsidR="008C2A1B" w:rsidRPr="008B3CCE" w:rsidRDefault="008C2A1B" w:rsidP="008C2A1B">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Часть </w:t>
      </w:r>
      <w:r w:rsidRPr="008B3CCE">
        <w:rPr>
          <w:rFonts w:ascii="Times New Roman" w:hAnsi="Times New Roman" w:cs="Times New Roman"/>
          <w:b/>
          <w:sz w:val="24"/>
          <w:szCs w:val="24"/>
          <w:lang w:val="en-US"/>
        </w:rPr>
        <w:t>III</w:t>
      </w:r>
      <w:r w:rsidRPr="008B3CCE">
        <w:rPr>
          <w:rFonts w:ascii="Times New Roman" w:hAnsi="Times New Roman" w:cs="Times New Roman"/>
          <w:b/>
          <w:sz w:val="24"/>
          <w:szCs w:val="24"/>
        </w:rPr>
        <w:t>.</w:t>
      </w: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Для ответов на задания этой части запишите сначала номер задания, а затем ответы к нему.</w:t>
            </w:r>
          </w:p>
          <w:p w:rsidR="008C2A1B" w:rsidRPr="008B3CCE" w:rsidRDefault="008C2A1B" w:rsidP="00070231">
            <w:pPr>
              <w:pStyle w:val="a4"/>
              <w:jc w:val="center"/>
              <w:rPr>
                <w:rFonts w:ascii="Times New Roman" w:hAnsi="Times New Roman" w:cs="Times New Roman"/>
                <w:i/>
                <w:sz w:val="24"/>
                <w:szCs w:val="24"/>
              </w:rPr>
            </w:pPr>
          </w:p>
        </w:tc>
      </w:tr>
    </w:tbl>
    <w:p w:rsidR="008C2A1B" w:rsidRPr="008B3CCE" w:rsidRDefault="008C2A1B" w:rsidP="008C2A1B">
      <w:pPr>
        <w:pStyle w:val="a4"/>
        <w:rPr>
          <w:rFonts w:ascii="Times New Roman" w:hAnsi="Times New Roman" w:cs="Times New Roman"/>
          <w:b/>
          <w:sz w:val="24"/>
          <w:szCs w:val="24"/>
        </w:rPr>
      </w:pPr>
    </w:p>
    <w:tbl>
      <w:tblPr>
        <w:tblStyle w:val="a5"/>
        <w:tblW w:w="10491" w:type="dxa"/>
        <w:tblInd w:w="-318" w:type="dxa"/>
        <w:tblLook w:val="04A0" w:firstRow="1" w:lastRow="0" w:firstColumn="1" w:lastColumn="0" w:noHBand="0" w:noVBand="1"/>
      </w:tblPr>
      <w:tblGrid>
        <w:gridCol w:w="10491"/>
      </w:tblGrid>
      <w:tr w:rsidR="008C2A1B" w:rsidRPr="008B3CCE" w:rsidTr="00070231">
        <w:trPr>
          <w:trHeight w:val="172"/>
        </w:trPr>
        <w:tc>
          <w:tcPr>
            <w:tcW w:w="10491" w:type="dxa"/>
          </w:tcPr>
          <w:p w:rsidR="008C2A1B" w:rsidRPr="008B3CCE" w:rsidRDefault="008C2A1B" w:rsidP="00070231">
            <w:pPr>
              <w:pStyle w:val="a4"/>
              <w:jc w:val="center"/>
              <w:rPr>
                <w:rFonts w:ascii="Times New Roman" w:hAnsi="Times New Roman" w:cs="Times New Roman"/>
                <w:i/>
                <w:sz w:val="24"/>
                <w:szCs w:val="24"/>
              </w:rPr>
            </w:pPr>
            <w:r w:rsidRPr="008B3CCE">
              <w:rPr>
                <w:rFonts w:ascii="Times New Roman" w:hAnsi="Times New Roman" w:cs="Times New Roman"/>
                <w:i/>
                <w:sz w:val="24"/>
                <w:szCs w:val="24"/>
              </w:rPr>
              <w:t>Прочтите текст и выполните задания С1- С6</w:t>
            </w:r>
          </w:p>
        </w:tc>
      </w:tr>
    </w:tbl>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 Культура - это всё,  что не природа; всё, что человек искусственно создал сам.Но в то же время культура всегда развертывается и существует только на основе природы. Если назвать культуру мозгом, то природа — это тело культуры. Мы должны хранить и оберегать это тело, если хотим остаться живыми. В состав культуры входит и отношение человека к природе.</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     С давних времен существовали два подхода к окружающему миру — теоретический и мифопоэтический. Последний ярче всего выражен в искусстве, однако вовсе не является его монополией. Мифопоэтическое восприятие мира было господствующим в архаической и античной культурах.</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 xml:space="preserve">      Можно видеть окружающий нас мир, землю как склад полезных ископаемых, как хранилище энергии, и это будет теоретически вполне разумным, но не культурным отношением. Культурный человек видит в природе не просто мертвую материю, не просто землю как источник урожаев, но еще и землю как мать. Это не наивная ошибка, а глубокое проникновение в суть природы. Если мы не можем оценить его, и то не потому, что выросли и стали умными, а потому, что стали людьми односторонними, плоскими и в этом смысле малокультурными. «Однажды весенним утром, — рассказывал известный естествоиспытатель Г. Фехнер, - я вышел прогуляться. Поля зеленели, птицы пели, роса блестела... на всех вещах лежал свет как бы некоторого преображения. Это был только маленький кусочек Земли; это было только одно мгновение ее существования; и все же по мере того, как мой взор охватывал ее все больше и больше, мне представлялось не столь прекрасным, но столь верным и ясным, что она есть ангел, ангел столь прекрасный и свежий, и подобный цветку, и при этом столь неуклонно, столь согласно с собою движущийся в небесах, обращающий все свое живое лицо к Небу, и несущий меня вместе с собой в это Небо, — что я спросил самого себя, как могут людские мнения быть до такой степени отчуждаемы от жизни, что люди считают землю только сухой глыбой...».</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ind w:right="-143"/>
        <w:rPr>
          <w:rFonts w:ascii="Times New Roman" w:hAnsi="Times New Roman" w:cs="Times New Roman"/>
          <w:sz w:val="24"/>
          <w:szCs w:val="24"/>
        </w:rPr>
      </w:pPr>
      <w:r w:rsidRPr="008B3CCE">
        <w:rPr>
          <w:rFonts w:ascii="Times New Roman" w:hAnsi="Times New Roman" w:cs="Times New Roman"/>
          <w:b/>
          <w:sz w:val="24"/>
          <w:szCs w:val="24"/>
        </w:rPr>
        <w:t xml:space="preserve">С1. </w:t>
      </w:r>
      <w:r w:rsidRPr="008B3CCE">
        <w:rPr>
          <w:rFonts w:ascii="Times New Roman" w:hAnsi="Times New Roman" w:cs="Times New Roman"/>
          <w:sz w:val="24"/>
          <w:szCs w:val="24"/>
        </w:rPr>
        <w:t>Выделите основные смысловые части текста. Озаглавьте каждую из них (составьте план текста).</w:t>
      </w:r>
    </w:p>
    <w:p w:rsidR="008C2A1B" w:rsidRPr="008B3CCE" w:rsidRDefault="008C2A1B" w:rsidP="008C2A1B">
      <w:pPr>
        <w:pStyle w:val="a4"/>
        <w:ind w:right="-143"/>
        <w:rPr>
          <w:rFonts w:ascii="Times New Roman" w:hAnsi="Times New Roman" w:cs="Times New Roman"/>
          <w:b/>
          <w:sz w:val="24"/>
          <w:szCs w:val="24"/>
        </w:rPr>
      </w:pPr>
    </w:p>
    <w:p w:rsidR="008C2A1B" w:rsidRPr="008B3CCE" w:rsidRDefault="008C2A1B" w:rsidP="008C2A1B">
      <w:pPr>
        <w:pStyle w:val="a4"/>
        <w:ind w:right="-143"/>
        <w:rPr>
          <w:rFonts w:ascii="Times New Roman" w:hAnsi="Times New Roman" w:cs="Times New Roman"/>
          <w:b/>
          <w:sz w:val="24"/>
          <w:szCs w:val="24"/>
        </w:rPr>
      </w:pPr>
      <w:r w:rsidRPr="008B3CCE">
        <w:rPr>
          <w:rFonts w:ascii="Times New Roman" w:hAnsi="Times New Roman" w:cs="Times New Roman"/>
          <w:b/>
          <w:sz w:val="24"/>
          <w:szCs w:val="24"/>
        </w:rPr>
        <w:t xml:space="preserve"> С2. </w:t>
      </w:r>
      <w:r w:rsidRPr="008B3CCE">
        <w:rPr>
          <w:rFonts w:ascii="Times New Roman" w:hAnsi="Times New Roman" w:cs="Times New Roman"/>
          <w:sz w:val="24"/>
          <w:szCs w:val="24"/>
        </w:rPr>
        <w:t>Какими словами автор объясняет связь культуры и природы? Приведите любые две фразы.</w:t>
      </w:r>
    </w:p>
    <w:p w:rsidR="008C2A1B" w:rsidRPr="008B3CCE" w:rsidRDefault="008C2A1B" w:rsidP="008C2A1B">
      <w:pPr>
        <w:pStyle w:val="a4"/>
        <w:ind w:right="-143"/>
        <w:rPr>
          <w:rFonts w:ascii="Times New Roman" w:hAnsi="Times New Roman" w:cs="Times New Roman"/>
          <w:b/>
          <w:sz w:val="24"/>
          <w:szCs w:val="24"/>
        </w:rPr>
      </w:pPr>
    </w:p>
    <w:p w:rsidR="008C2A1B" w:rsidRPr="008B3CCE" w:rsidRDefault="008C2A1B" w:rsidP="008C2A1B">
      <w:pPr>
        <w:pStyle w:val="a4"/>
        <w:ind w:right="-143"/>
        <w:rPr>
          <w:rFonts w:ascii="Times New Roman" w:hAnsi="Times New Roman" w:cs="Times New Roman"/>
          <w:b/>
          <w:sz w:val="24"/>
          <w:szCs w:val="24"/>
        </w:rPr>
      </w:pPr>
      <w:r w:rsidRPr="008B3CCE">
        <w:rPr>
          <w:rFonts w:ascii="Times New Roman" w:hAnsi="Times New Roman" w:cs="Times New Roman"/>
          <w:b/>
          <w:sz w:val="24"/>
          <w:szCs w:val="24"/>
        </w:rPr>
        <w:t xml:space="preserve">С3. </w:t>
      </w:r>
      <w:r w:rsidRPr="008B3CCE">
        <w:rPr>
          <w:rFonts w:ascii="Times New Roman" w:hAnsi="Times New Roman" w:cs="Times New Roman"/>
          <w:sz w:val="24"/>
          <w:szCs w:val="24"/>
        </w:rPr>
        <w:t>Какие два подхода к окружающему миру приведены в тексте? Кратко объясните суть каждого из них.</w:t>
      </w:r>
    </w:p>
    <w:p w:rsidR="008C2A1B" w:rsidRPr="008B3CCE" w:rsidRDefault="008C2A1B" w:rsidP="008C2A1B">
      <w:pPr>
        <w:pStyle w:val="a4"/>
        <w:ind w:right="-143"/>
        <w:rPr>
          <w:rFonts w:ascii="Times New Roman" w:hAnsi="Times New Roman" w:cs="Times New Roman"/>
          <w:b/>
          <w:sz w:val="24"/>
          <w:szCs w:val="24"/>
        </w:rPr>
      </w:pPr>
    </w:p>
    <w:p w:rsidR="008C2A1B" w:rsidRPr="008B3CCE" w:rsidRDefault="008C2A1B" w:rsidP="008C2A1B">
      <w:pPr>
        <w:pStyle w:val="a4"/>
        <w:ind w:right="-143"/>
        <w:rPr>
          <w:rFonts w:ascii="Times New Roman" w:hAnsi="Times New Roman" w:cs="Times New Roman"/>
          <w:b/>
          <w:sz w:val="24"/>
          <w:szCs w:val="24"/>
        </w:rPr>
      </w:pPr>
      <w:r w:rsidRPr="008B3CCE">
        <w:rPr>
          <w:rFonts w:ascii="Times New Roman" w:hAnsi="Times New Roman" w:cs="Times New Roman"/>
          <w:b/>
          <w:sz w:val="24"/>
          <w:szCs w:val="24"/>
        </w:rPr>
        <w:lastRenderedPageBreak/>
        <w:t xml:space="preserve">С4. </w:t>
      </w:r>
      <w:r w:rsidRPr="008B3CCE">
        <w:rPr>
          <w:rFonts w:ascii="Times New Roman" w:hAnsi="Times New Roman" w:cs="Times New Roman"/>
          <w:sz w:val="24"/>
          <w:szCs w:val="24"/>
        </w:rPr>
        <w:t>Проиллюстрируйте тремя примерами положение текста: «Культура — это все, что не природа; все, что человек искусственно создал сам».</w:t>
      </w:r>
    </w:p>
    <w:p w:rsidR="008C2A1B" w:rsidRPr="008B3CCE" w:rsidRDefault="008C2A1B" w:rsidP="008C2A1B">
      <w:pPr>
        <w:pStyle w:val="a4"/>
        <w:ind w:right="-143"/>
        <w:jc w:val="center"/>
        <w:rPr>
          <w:rFonts w:ascii="Times New Roman" w:hAnsi="Times New Roman" w:cs="Times New Roman"/>
          <w:b/>
          <w:sz w:val="24"/>
          <w:szCs w:val="24"/>
        </w:rPr>
      </w:pPr>
    </w:p>
    <w:p w:rsidR="008C2A1B" w:rsidRPr="008B3CCE" w:rsidRDefault="008C2A1B" w:rsidP="008C2A1B">
      <w:pPr>
        <w:pStyle w:val="a4"/>
        <w:ind w:right="-143"/>
        <w:jc w:val="center"/>
        <w:rPr>
          <w:rFonts w:ascii="Times New Roman" w:hAnsi="Times New Roman" w:cs="Times New Roman"/>
          <w:b/>
          <w:sz w:val="24"/>
          <w:szCs w:val="24"/>
        </w:rPr>
      </w:pPr>
    </w:p>
    <w:p w:rsidR="008C2A1B" w:rsidRPr="008B3CCE" w:rsidRDefault="008C2A1B" w:rsidP="008C2A1B">
      <w:pPr>
        <w:pStyle w:val="a4"/>
        <w:ind w:right="-143"/>
        <w:rPr>
          <w:rFonts w:ascii="Times New Roman" w:hAnsi="Times New Roman" w:cs="Times New Roman"/>
          <w:b/>
          <w:sz w:val="24"/>
          <w:szCs w:val="24"/>
        </w:rPr>
      </w:pPr>
      <w:r w:rsidRPr="008B3CCE">
        <w:rPr>
          <w:rFonts w:ascii="Times New Roman" w:hAnsi="Times New Roman" w:cs="Times New Roman"/>
          <w:b/>
          <w:sz w:val="24"/>
          <w:szCs w:val="24"/>
        </w:rPr>
        <w:t xml:space="preserve">С5. </w:t>
      </w:r>
      <w:r w:rsidRPr="008B3CCE">
        <w:rPr>
          <w:rFonts w:ascii="Times New Roman" w:hAnsi="Times New Roman" w:cs="Times New Roman"/>
          <w:sz w:val="24"/>
          <w:szCs w:val="24"/>
        </w:rPr>
        <w:t>В тексте приведен фрагмент рассказа известного естествоиспытателя Г. Фехнера. Какому из двух подходов к окружающему миру соответствует этот рассказ? Подтвердите свое мнение фрагментом текста.</w:t>
      </w:r>
    </w:p>
    <w:p w:rsidR="008C2A1B" w:rsidRPr="008B3CCE" w:rsidRDefault="008C2A1B" w:rsidP="008C2A1B">
      <w:pPr>
        <w:pStyle w:val="a4"/>
        <w:ind w:right="-143"/>
        <w:rPr>
          <w:rFonts w:ascii="Times New Roman" w:hAnsi="Times New Roman" w:cs="Times New Roman"/>
          <w:b/>
          <w:sz w:val="24"/>
          <w:szCs w:val="24"/>
        </w:rPr>
      </w:pPr>
    </w:p>
    <w:p w:rsidR="008C2A1B" w:rsidRPr="008B3CCE" w:rsidRDefault="008C2A1B" w:rsidP="008C2A1B">
      <w:pPr>
        <w:pStyle w:val="a4"/>
        <w:ind w:right="-143"/>
        <w:rPr>
          <w:rFonts w:ascii="Times New Roman" w:hAnsi="Times New Roman" w:cs="Times New Roman"/>
          <w:sz w:val="24"/>
          <w:szCs w:val="24"/>
        </w:rPr>
      </w:pPr>
      <w:r w:rsidRPr="008B3CCE">
        <w:rPr>
          <w:rFonts w:ascii="Times New Roman" w:hAnsi="Times New Roman" w:cs="Times New Roman"/>
          <w:b/>
          <w:sz w:val="24"/>
          <w:szCs w:val="24"/>
        </w:rPr>
        <w:t xml:space="preserve">С6. </w:t>
      </w:r>
      <w:r w:rsidRPr="008B3CCE">
        <w:rPr>
          <w:rFonts w:ascii="Times New Roman" w:hAnsi="Times New Roman" w:cs="Times New Roman"/>
          <w:sz w:val="24"/>
          <w:szCs w:val="24"/>
        </w:rPr>
        <w:t>Как связаны внутренняя культура и отношение человека к природе? С опорой на текст и обществоведческие знания приведите два объяснения.</w:t>
      </w:r>
    </w:p>
    <w:p w:rsidR="008C2A1B" w:rsidRPr="008B3CCE" w:rsidRDefault="008C2A1B" w:rsidP="008C2A1B">
      <w:pPr>
        <w:pStyle w:val="a4"/>
        <w:ind w:right="-143"/>
        <w:rPr>
          <w:rFonts w:ascii="Times New Roman" w:hAnsi="Times New Roman" w:cs="Times New Roman"/>
          <w:sz w:val="24"/>
          <w:szCs w:val="24"/>
        </w:rPr>
      </w:pPr>
      <w:r w:rsidRPr="008B3CCE">
        <w:rPr>
          <w:rFonts w:ascii="Times New Roman" w:hAnsi="Times New Roman" w:cs="Times New Roman"/>
          <w:sz w:val="24"/>
          <w:szCs w:val="24"/>
        </w:rPr>
        <w:t>Диагностическая работа по обществознанию.</w:t>
      </w:r>
    </w:p>
    <w:p w:rsidR="008C2A1B" w:rsidRPr="008B3CCE" w:rsidRDefault="008C2A1B" w:rsidP="008C2A1B">
      <w:pPr>
        <w:pStyle w:val="a4"/>
        <w:ind w:right="-143"/>
        <w:rPr>
          <w:rFonts w:ascii="Times New Roman" w:hAnsi="Times New Roman" w:cs="Times New Roman"/>
          <w:sz w:val="24"/>
          <w:szCs w:val="24"/>
        </w:rPr>
      </w:pPr>
    </w:p>
    <w:p w:rsidR="008C2A1B" w:rsidRPr="008B3CCE" w:rsidRDefault="008C2A1B" w:rsidP="008C2A1B">
      <w:pPr>
        <w:pStyle w:val="a4"/>
        <w:jc w:val="center"/>
        <w:rPr>
          <w:rFonts w:ascii="Times New Roman" w:hAnsi="Times New Roman" w:cs="Times New Roman"/>
          <w:b/>
          <w:i/>
          <w:sz w:val="24"/>
          <w:szCs w:val="24"/>
        </w:rPr>
      </w:pPr>
      <w:r w:rsidRPr="008B3CCE">
        <w:rPr>
          <w:rFonts w:ascii="Times New Roman" w:hAnsi="Times New Roman" w:cs="Times New Roman"/>
          <w:b/>
          <w:sz w:val="24"/>
          <w:szCs w:val="24"/>
        </w:rPr>
        <w:t>Тема:  «Сфера духовной культуры».</w:t>
      </w:r>
    </w:p>
    <w:p w:rsidR="008C2A1B" w:rsidRPr="008B3CCE" w:rsidRDefault="008C2A1B" w:rsidP="008C2A1B">
      <w:pPr>
        <w:pStyle w:val="a4"/>
        <w:jc w:val="right"/>
        <w:rPr>
          <w:rFonts w:ascii="Times New Roman" w:hAnsi="Times New Roman" w:cs="Times New Roman"/>
          <w:b/>
          <w:i/>
          <w:sz w:val="24"/>
          <w:szCs w:val="24"/>
        </w:rPr>
      </w:pPr>
      <w:r w:rsidRPr="008B3CCE">
        <w:rPr>
          <w:rFonts w:ascii="Times New Roman" w:hAnsi="Times New Roman" w:cs="Times New Roman"/>
          <w:b/>
          <w:i/>
          <w:sz w:val="24"/>
          <w:szCs w:val="24"/>
        </w:rPr>
        <w:t>КЛЮЧ</w:t>
      </w:r>
    </w:p>
    <w:p w:rsidR="008C2A1B" w:rsidRPr="008B3CCE" w:rsidRDefault="008C2A1B" w:rsidP="008C2A1B">
      <w:pPr>
        <w:pStyle w:val="a4"/>
        <w:rPr>
          <w:rFonts w:ascii="Times New Roman" w:hAnsi="Times New Roman" w:cs="Times New Roman"/>
          <w:b/>
          <w:sz w:val="24"/>
          <w:szCs w:val="24"/>
        </w:rPr>
      </w:pPr>
    </w:p>
    <w:tbl>
      <w:tblPr>
        <w:tblStyle w:val="a5"/>
        <w:tblW w:w="10172" w:type="dxa"/>
        <w:tblInd w:w="-601" w:type="dxa"/>
        <w:tblLook w:val="04A0" w:firstRow="1" w:lastRow="0" w:firstColumn="1" w:lastColumn="0" w:noHBand="0" w:noVBand="1"/>
      </w:tblPr>
      <w:tblGrid>
        <w:gridCol w:w="958"/>
        <w:gridCol w:w="4623"/>
        <w:gridCol w:w="4591"/>
      </w:tblGrid>
      <w:tr w:rsidR="008C2A1B" w:rsidRPr="008B3CCE" w:rsidTr="00070231">
        <w:tc>
          <w:tcPr>
            <w:tcW w:w="958" w:type="dxa"/>
          </w:tcPr>
          <w:p w:rsidR="008C2A1B" w:rsidRPr="008B3CCE" w:rsidRDefault="008C2A1B" w:rsidP="00070231">
            <w:pPr>
              <w:autoSpaceDE w:val="0"/>
              <w:autoSpaceDN w:val="0"/>
              <w:adjustRightInd w:val="0"/>
              <w:ind w:left="-567" w:firstLine="567"/>
              <w:jc w:val="center"/>
              <w:rPr>
                <w:rFonts w:ascii="Times New Roman" w:eastAsia="Times New Roman" w:hAnsi="Times New Roman" w:cs="Times New Roman"/>
                <w:b/>
                <w:sz w:val="24"/>
                <w:szCs w:val="24"/>
              </w:rPr>
            </w:pPr>
            <w:r w:rsidRPr="008B3CCE">
              <w:rPr>
                <w:rFonts w:ascii="Times New Roman" w:eastAsia="Times New Roman" w:hAnsi="Times New Roman" w:cs="Times New Roman"/>
                <w:b/>
                <w:sz w:val="24"/>
                <w:szCs w:val="24"/>
              </w:rPr>
              <w:t xml:space="preserve">Часть </w:t>
            </w:r>
            <w:r w:rsidRPr="008B3CCE">
              <w:rPr>
                <w:rFonts w:ascii="Times New Roman" w:eastAsia="Times New Roman" w:hAnsi="Times New Roman" w:cs="Times New Roman"/>
                <w:b/>
                <w:sz w:val="24"/>
                <w:szCs w:val="24"/>
                <w:lang w:val="en-US"/>
              </w:rPr>
              <w:t>I</w:t>
            </w:r>
          </w:p>
        </w:tc>
        <w:tc>
          <w:tcPr>
            <w:tcW w:w="4623"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b/>
                <w:i/>
                <w:sz w:val="24"/>
                <w:szCs w:val="24"/>
              </w:rPr>
              <w:t>1 – вариант</w:t>
            </w:r>
          </w:p>
        </w:tc>
        <w:tc>
          <w:tcPr>
            <w:tcW w:w="4591" w:type="dxa"/>
          </w:tcPr>
          <w:p w:rsidR="008C2A1B" w:rsidRPr="008B3CCE" w:rsidRDefault="008C2A1B" w:rsidP="00070231">
            <w:pPr>
              <w:pStyle w:val="a4"/>
              <w:jc w:val="center"/>
              <w:rPr>
                <w:rFonts w:ascii="Times New Roman" w:hAnsi="Times New Roman" w:cs="Times New Roman"/>
                <w:b/>
                <w:i/>
                <w:sz w:val="24"/>
                <w:szCs w:val="24"/>
              </w:rPr>
            </w:pPr>
            <w:r w:rsidRPr="008B3CCE">
              <w:rPr>
                <w:rFonts w:ascii="Times New Roman" w:hAnsi="Times New Roman" w:cs="Times New Roman"/>
                <w:b/>
                <w:i/>
                <w:sz w:val="24"/>
                <w:szCs w:val="24"/>
              </w:rPr>
              <w:t>2 – вариант</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1</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4</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А2</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А3</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1</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1</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i/>
                <w:sz w:val="24"/>
                <w:szCs w:val="24"/>
              </w:rPr>
              <w:t>А</w:t>
            </w:r>
            <w:r w:rsidRPr="008B3CCE">
              <w:rPr>
                <w:rFonts w:ascii="Times New Roman" w:hAnsi="Times New Roman" w:cs="Times New Roman"/>
                <w:sz w:val="24"/>
                <w:szCs w:val="24"/>
              </w:rPr>
              <w:t>4</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1</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А5</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А6</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А7</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А8</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А9</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А10</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1</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А11</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А12</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4</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А13</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А14</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А15</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А16</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А17</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4</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А18</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4</w:t>
            </w:r>
          </w:p>
        </w:tc>
      </w:tr>
      <w:tr w:rsidR="008C2A1B" w:rsidRPr="008B3CCE" w:rsidTr="00070231">
        <w:trPr>
          <w:trHeight w:val="79"/>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А19</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2</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4</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А20</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1</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3</w:t>
            </w:r>
          </w:p>
        </w:tc>
      </w:tr>
      <w:tr w:rsidR="008C2A1B" w:rsidRPr="008B3CCE" w:rsidTr="00070231">
        <w:tc>
          <w:tcPr>
            <w:tcW w:w="10172" w:type="dxa"/>
            <w:gridSpan w:val="3"/>
          </w:tcPr>
          <w:p w:rsidR="008C2A1B" w:rsidRPr="008B3CCE" w:rsidRDefault="008C2A1B" w:rsidP="00070231">
            <w:pPr>
              <w:autoSpaceDE w:val="0"/>
              <w:autoSpaceDN w:val="0"/>
              <w:adjustRightInd w:val="0"/>
              <w:jc w:val="center"/>
              <w:rPr>
                <w:rFonts w:ascii="Times New Roman" w:eastAsia="Times New Roman" w:hAnsi="Times New Roman" w:cs="Times New Roman"/>
                <w:b/>
                <w:sz w:val="24"/>
                <w:szCs w:val="24"/>
              </w:rPr>
            </w:pPr>
            <w:r w:rsidRPr="008B3CCE">
              <w:rPr>
                <w:rFonts w:ascii="Times New Roman" w:eastAsia="Times New Roman" w:hAnsi="Times New Roman" w:cs="Times New Roman"/>
                <w:b/>
                <w:sz w:val="24"/>
                <w:szCs w:val="24"/>
              </w:rPr>
              <w:t xml:space="preserve">Часть </w:t>
            </w:r>
            <w:r w:rsidRPr="008B3CCE">
              <w:rPr>
                <w:rFonts w:ascii="Times New Roman" w:eastAsia="Times New Roman" w:hAnsi="Times New Roman" w:cs="Times New Roman"/>
                <w:b/>
                <w:sz w:val="24"/>
                <w:szCs w:val="24"/>
                <w:lang w:val="en-US"/>
              </w:rPr>
              <w:t>II</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В1</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2314 – </w:t>
            </w:r>
            <w:r w:rsidRPr="008B3CCE">
              <w:rPr>
                <w:rFonts w:ascii="Times New Roman" w:hAnsi="Times New Roman" w:cs="Times New Roman"/>
                <w:b/>
                <w:i/>
                <w:sz w:val="24"/>
                <w:szCs w:val="24"/>
              </w:rPr>
              <w:t>1 балл</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1324– </w:t>
            </w:r>
            <w:r w:rsidRPr="008B3CCE">
              <w:rPr>
                <w:rFonts w:ascii="Times New Roman" w:hAnsi="Times New Roman" w:cs="Times New Roman"/>
                <w:b/>
                <w:i/>
                <w:sz w:val="24"/>
                <w:szCs w:val="24"/>
              </w:rPr>
              <w:t>1 балл</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В2</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11221 – </w:t>
            </w:r>
            <w:r w:rsidRPr="008B3CCE">
              <w:rPr>
                <w:rFonts w:ascii="Times New Roman" w:hAnsi="Times New Roman" w:cs="Times New Roman"/>
                <w:b/>
                <w:i/>
                <w:sz w:val="24"/>
                <w:szCs w:val="24"/>
              </w:rPr>
              <w:t>2 балла</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12221- </w:t>
            </w:r>
            <w:r w:rsidRPr="008B3CCE">
              <w:rPr>
                <w:rFonts w:ascii="Times New Roman" w:hAnsi="Times New Roman" w:cs="Times New Roman"/>
                <w:b/>
                <w:i/>
                <w:sz w:val="24"/>
                <w:szCs w:val="24"/>
              </w:rPr>
              <w:t>2 балла</w:t>
            </w:r>
          </w:p>
        </w:tc>
      </w:tr>
      <w:tr w:rsidR="008C2A1B" w:rsidRPr="008B3CCE" w:rsidTr="00070231">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В3</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121– </w:t>
            </w:r>
            <w:r w:rsidRPr="008B3CCE">
              <w:rPr>
                <w:rFonts w:ascii="Times New Roman" w:hAnsi="Times New Roman" w:cs="Times New Roman"/>
                <w:b/>
                <w:i/>
                <w:sz w:val="24"/>
                <w:szCs w:val="24"/>
              </w:rPr>
              <w:t>1 балл</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211 – </w:t>
            </w:r>
            <w:r w:rsidRPr="008B3CCE">
              <w:rPr>
                <w:rFonts w:ascii="Times New Roman" w:hAnsi="Times New Roman" w:cs="Times New Roman"/>
                <w:b/>
                <w:i/>
                <w:sz w:val="24"/>
                <w:szCs w:val="24"/>
              </w:rPr>
              <w:t>1 балл</w:t>
            </w:r>
          </w:p>
        </w:tc>
      </w:tr>
      <w:tr w:rsidR="008C2A1B" w:rsidRPr="008B3CCE" w:rsidTr="00070231">
        <w:trPr>
          <w:trHeight w:val="8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В4</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234– </w:t>
            </w:r>
            <w:r w:rsidRPr="008B3CCE">
              <w:rPr>
                <w:rFonts w:ascii="Times New Roman" w:hAnsi="Times New Roman" w:cs="Times New Roman"/>
                <w:b/>
                <w:i/>
                <w:sz w:val="24"/>
                <w:szCs w:val="24"/>
              </w:rPr>
              <w:t>1 балл</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125– </w:t>
            </w:r>
            <w:r w:rsidRPr="008B3CCE">
              <w:rPr>
                <w:rFonts w:ascii="Times New Roman" w:hAnsi="Times New Roman" w:cs="Times New Roman"/>
                <w:b/>
                <w:i/>
                <w:sz w:val="24"/>
                <w:szCs w:val="24"/>
              </w:rPr>
              <w:t>1 балл</w:t>
            </w:r>
          </w:p>
        </w:tc>
      </w:tr>
      <w:tr w:rsidR="008C2A1B" w:rsidRPr="008B3CCE" w:rsidTr="00070231">
        <w:trPr>
          <w:trHeight w:val="10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В5</w:t>
            </w:r>
          </w:p>
        </w:tc>
        <w:tc>
          <w:tcPr>
            <w:tcW w:w="4623"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45 - – </w:t>
            </w:r>
            <w:r w:rsidRPr="008B3CCE">
              <w:rPr>
                <w:rFonts w:ascii="Times New Roman" w:hAnsi="Times New Roman" w:cs="Times New Roman"/>
                <w:b/>
                <w:i/>
                <w:sz w:val="24"/>
                <w:szCs w:val="24"/>
              </w:rPr>
              <w:t>1 балл</w:t>
            </w:r>
          </w:p>
        </w:tc>
        <w:tc>
          <w:tcPr>
            <w:tcW w:w="4591" w:type="dxa"/>
          </w:tcPr>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 xml:space="preserve">13 -– </w:t>
            </w:r>
            <w:r w:rsidRPr="008B3CCE">
              <w:rPr>
                <w:rFonts w:ascii="Times New Roman" w:hAnsi="Times New Roman" w:cs="Times New Roman"/>
                <w:b/>
                <w:i/>
                <w:sz w:val="24"/>
                <w:szCs w:val="24"/>
              </w:rPr>
              <w:t>1 балл</w:t>
            </w:r>
          </w:p>
        </w:tc>
      </w:tr>
      <w:tr w:rsidR="008C2A1B" w:rsidRPr="008B3CCE" w:rsidTr="00070231">
        <w:trPr>
          <w:trHeight w:val="101"/>
        </w:trPr>
        <w:tc>
          <w:tcPr>
            <w:tcW w:w="10172" w:type="dxa"/>
            <w:gridSpan w:val="3"/>
          </w:tcPr>
          <w:p w:rsidR="008C2A1B" w:rsidRPr="008B3CCE" w:rsidRDefault="008C2A1B" w:rsidP="00070231">
            <w:pPr>
              <w:jc w:val="center"/>
              <w:rPr>
                <w:rFonts w:ascii="Times New Roman" w:hAnsi="Times New Roman" w:cs="Times New Roman"/>
                <w:sz w:val="24"/>
                <w:szCs w:val="24"/>
              </w:rPr>
            </w:pPr>
            <w:r w:rsidRPr="008B3CCE">
              <w:rPr>
                <w:rFonts w:ascii="Times New Roman" w:eastAsia="Times New Roman" w:hAnsi="Times New Roman" w:cs="Times New Roman"/>
                <w:b/>
                <w:sz w:val="24"/>
                <w:szCs w:val="24"/>
              </w:rPr>
              <w:t xml:space="preserve">Часть </w:t>
            </w:r>
            <w:r w:rsidRPr="008B3CCE">
              <w:rPr>
                <w:rFonts w:ascii="Times New Roman" w:eastAsia="Times New Roman" w:hAnsi="Times New Roman" w:cs="Times New Roman"/>
                <w:b/>
                <w:sz w:val="24"/>
                <w:szCs w:val="24"/>
                <w:lang w:val="en-US"/>
              </w:rPr>
              <w:t>III</w:t>
            </w:r>
          </w:p>
        </w:tc>
      </w:tr>
      <w:tr w:rsidR="008C2A1B" w:rsidRPr="008B3CCE" w:rsidTr="00070231">
        <w:trPr>
          <w:trHeight w:val="10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С1</w:t>
            </w:r>
          </w:p>
        </w:tc>
        <w:tc>
          <w:tcPr>
            <w:tcW w:w="4623"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Могут быть вы</w:t>
            </w:r>
            <w:r w:rsidRPr="008B3CCE">
              <w:rPr>
                <w:rFonts w:ascii="Times New Roman" w:hAnsi="Times New Roman" w:cs="Times New Roman"/>
                <w:sz w:val="24"/>
                <w:szCs w:val="24"/>
              </w:rPr>
              <w:softHyphen/>
              <w:t>де</w:t>
            </w:r>
            <w:r w:rsidRPr="008B3CCE">
              <w:rPr>
                <w:rFonts w:ascii="Times New Roman" w:hAnsi="Times New Roman" w:cs="Times New Roman"/>
                <w:sz w:val="24"/>
                <w:szCs w:val="24"/>
              </w:rPr>
              <w:softHyphen/>
              <w:t>ле</w:t>
            </w:r>
            <w:r w:rsidRPr="008B3CCE">
              <w:rPr>
                <w:rFonts w:ascii="Times New Roman" w:hAnsi="Times New Roman" w:cs="Times New Roman"/>
                <w:sz w:val="24"/>
                <w:szCs w:val="24"/>
              </w:rPr>
              <w:softHyphen/>
              <w:t>ны и оза</w:t>
            </w:r>
            <w:r w:rsidRPr="008B3CCE">
              <w:rPr>
                <w:rFonts w:ascii="Times New Roman" w:hAnsi="Times New Roman" w:cs="Times New Roman"/>
                <w:sz w:val="24"/>
                <w:szCs w:val="24"/>
              </w:rPr>
              <w:softHyphen/>
              <w:t>глав</w:t>
            </w:r>
            <w:r w:rsidRPr="008B3CCE">
              <w:rPr>
                <w:rFonts w:ascii="Times New Roman" w:hAnsi="Times New Roman" w:cs="Times New Roman"/>
                <w:sz w:val="24"/>
                <w:szCs w:val="24"/>
              </w:rPr>
              <w:softHyphen/>
              <w:t>ле</w:t>
            </w:r>
            <w:r w:rsidRPr="008B3CCE">
              <w:rPr>
                <w:rFonts w:ascii="Times New Roman" w:hAnsi="Times New Roman" w:cs="Times New Roman"/>
                <w:sz w:val="24"/>
                <w:szCs w:val="24"/>
              </w:rPr>
              <w:softHyphen/>
              <w:t>ны сле</w:t>
            </w:r>
            <w:r w:rsidRPr="008B3CCE">
              <w:rPr>
                <w:rFonts w:ascii="Times New Roman" w:hAnsi="Times New Roman" w:cs="Times New Roman"/>
                <w:sz w:val="24"/>
                <w:szCs w:val="24"/>
              </w:rPr>
              <w:softHyphen/>
              <w:t>ду</w:t>
            </w:r>
            <w:r w:rsidRPr="008B3CCE">
              <w:rPr>
                <w:rFonts w:ascii="Times New Roman" w:hAnsi="Times New Roman" w:cs="Times New Roman"/>
                <w:sz w:val="24"/>
                <w:szCs w:val="24"/>
              </w:rPr>
              <w:softHyphen/>
              <w:t>ю</w:t>
            </w:r>
            <w:r w:rsidRPr="008B3CCE">
              <w:rPr>
                <w:rFonts w:ascii="Times New Roman" w:hAnsi="Times New Roman" w:cs="Times New Roman"/>
                <w:sz w:val="24"/>
                <w:szCs w:val="24"/>
              </w:rPr>
              <w:softHyphen/>
              <w:t>щие смыс</w:t>
            </w:r>
            <w:r w:rsidRPr="008B3CCE">
              <w:rPr>
                <w:rFonts w:ascii="Times New Roman" w:hAnsi="Times New Roman" w:cs="Times New Roman"/>
                <w:sz w:val="24"/>
                <w:szCs w:val="24"/>
              </w:rPr>
              <w:softHyphen/>
              <w:t>ло</w:t>
            </w:r>
            <w:r w:rsidRPr="008B3CCE">
              <w:rPr>
                <w:rFonts w:ascii="Times New Roman" w:hAnsi="Times New Roman" w:cs="Times New Roman"/>
                <w:sz w:val="24"/>
                <w:szCs w:val="24"/>
              </w:rPr>
              <w:softHyphen/>
              <w:t>вые фраг</w:t>
            </w:r>
            <w:r w:rsidRPr="008B3CCE">
              <w:rPr>
                <w:rFonts w:ascii="Times New Roman" w:hAnsi="Times New Roman" w:cs="Times New Roman"/>
                <w:sz w:val="24"/>
                <w:szCs w:val="24"/>
              </w:rPr>
              <w:softHyphen/>
              <w:t>мен</w:t>
            </w:r>
            <w:r w:rsidRPr="008B3CCE">
              <w:rPr>
                <w:rFonts w:ascii="Times New Roman" w:hAnsi="Times New Roman" w:cs="Times New Roman"/>
                <w:sz w:val="24"/>
                <w:szCs w:val="24"/>
              </w:rPr>
              <w:softHyphen/>
              <w:t>ты: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1) сущность глобальных проблем роль религии и церкви в жизни общества;</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2) ядро религии – вера;</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3) структура(состав) религиозной веры;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4) влияние религии на духовную жизнь </w:t>
            </w:r>
            <w:r w:rsidRPr="008B3CCE">
              <w:rPr>
                <w:rFonts w:ascii="Times New Roman" w:hAnsi="Times New Roman" w:cs="Times New Roman"/>
                <w:sz w:val="24"/>
                <w:szCs w:val="24"/>
              </w:rPr>
              <w:lastRenderedPageBreak/>
              <w:t>общества.</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Возможны иные формулировки пунктов плана не искажающие сути основной идеи фрагмента, и выделение дополнительных смысловых блоков.</w:t>
            </w:r>
          </w:p>
        </w:tc>
        <w:tc>
          <w:tcPr>
            <w:tcW w:w="4591"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lastRenderedPageBreak/>
              <w:t>Могут быть вы</w:t>
            </w:r>
            <w:r w:rsidRPr="008B3CCE">
              <w:rPr>
                <w:rFonts w:ascii="Times New Roman" w:hAnsi="Times New Roman" w:cs="Times New Roman"/>
                <w:sz w:val="24"/>
                <w:szCs w:val="24"/>
              </w:rPr>
              <w:softHyphen/>
              <w:t>де</w:t>
            </w:r>
            <w:r w:rsidRPr="008B3CCE">
              <w:rPr>
                <w:rFonts w:ascii="Times New Roman" w:hAnsi="Times New Roman" w:cs="Times New Roman"/>
                <w:sz w:val="24"/>
                <w:szCs w:val="24"/>
              </w:rPr>
              <w:softHyphen/>
              <w:t>ле</w:t>
            </w:r>
            <w:r w:rsidRPr="008B3CCE">
              <w:rPr>
                <w:rFonts w:ascii="Times New Roman" w:hAnsi="Times New Roman" w:cs="Times New Roman"/>
                <w:sz w:val="24"/>
                <w:szCs w:val="24"/>
              </w:rPr>
              <w:softHyphen/>
              <w:t>ны и оза</w:t>
            </w:r>
            <w:r w:rsidRPr="008B3CCE">
              <w:rPr>
                <w:rFonts w:ascii="Times New Roman" w:hAnsi="Times New Roman" w:cs="Times New Roman"/>
                <w:sz w:val="24"/>
                <w:szCs w:val="24"/>
              </w:rPr>
              <w:softHyphen/>
              <w:t>глав</w:t>
            </w:r>
            <w:r w:rsidRPr="008B3CCE">
              <w:rPr>
                <w:rFonts w:ascii="Times New Roman" w:hAnsi="Times New Roman" w:cs="Times New Roman"/>
                <w:sz w:val="24"/>
                <w:szCs w:val="24"/>
              </w:rPr>
              <w:softHyphen/>
              <w:t>ле</w:t>
            </w:r>
            <w:r w:rsidRPr="008B3CCE">
              <w:rPr>
                <w:rFonts w:ascii="Times New Roman" w:hAnsi="Times New Roman" w:cs="Times New Roman"/>
                <w:sz w:val="24"/>
                <w:szCs w:val="24"/>
              </w:rPr>
              <w:softHyphen/>
              <w:t>ны сле</w:t>
            </w:r>
            <w:r w:rsidRPr="008B3CCE">
              <w:rPr>
                <w:rFonts w:ascii="Times New Roman" w:hAnsi="Times New Roman" w:cs="Times New Roman"/>
                <w:sz w:val="24"/>
                <w:szCs w:val="24"/>
              </w:rPr>
              <w:softHyphen/>
              <w:t>ду</w:t>
            </w:r>
            <w:r w:rsidRPr="008B3CCE">
              <w:rPr>
                <w:rFonts w:ascii="Times New Roman" w:hAnsi="Times New Roman" w:cs="Times New Roman"/>
                <w:sz w:val="24"/>
                <w:szCs w:val="24"/>
              </w:rPr>
              <w:softHyphen/>
              <w:t>ю</w:t>
            </w:r>
            <w:r w:rsidRPr="008B3CCE">
              <w:rPr>
                <w:rFonts w:ascii="Times New Roman" w:hAnsi="Times New Roman" w:cs="Times New Roman"/>
                <w:sz w:val="24"/>
                <w:szCs w:val="24"/>
              </w:rPr>
              <w:softHyphen/>
              <w:t>щие смыс</w:t>
            </w:r>
            <w:r w:rsidRPr="008B3CCE">
              <w:rPr>
                <w:rFonts w:ascii="Times New Roman" w:hAnsi="Times New Roman" w:cs="Times New Roman"/>
                <w:sz w:val="24"/>
                <w:szCs w:val="24"/>
              </w:rPr>
              <w:softHyphen/>
              <w:t>ло</w:t>
            </w:r>
            <w:r w:rsidRPr="008B3CCE">
              <w:rPr>
                <w:rFonts w:ascii="Times New Roman" w:hAnsi="Times New Roman" w:cs="Times New Roman"/>
                <w:sz w:val="24"/>
                <w:szCs w:val="24"/>
              </w:rPr>
              <w:softHyphen/>
              <w:t>вые фраг</w:t>
            </w:r>
            <w:r w:rsidRPr="008B3CCE">
              <w:rPr>
                <w:rFonts w:ascii="Times New Roman" w:hAnsi="Times New Roman" w:cs="Times New Roman"/>
                <w:sz w:val="24"/>
                <w:szCs w:val="24"/>
              </w:rPr>
              <w:softHyphen/>
              <w:t>мен</w:t>
            </w:r>
            <w:r w:rsidRPr="008B3CCE">
              <w:rPr>
                <w:rFonts w:ascii="Times New Roman" w:hAnsi="Times New Roman" w:cs="Times New Roman"/>
                <w:sz w:val="24"/>
                <w:szCs w:val="24"/>
              </w:rPr>
              <w:softHyphen/>
              <w:t>ты: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1) что такое культура</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2) два подхода к окружающему миру</w:t>
            </w:r>
          </w:p>
          <w:p w:rsidR="008C2A1B" w:rsidRPr="008B3CCE" w:rsidRDefault="008C2A1B" w:rsidP="00070231">
            <w:pPr>
              <w:pStyle w:val="a4"/>
              <w:rPr>
                <w:rFonts w:ascii="Times New Roman" w:hAnsi="Times New Roman" w:cs="Times New Roman"/>
                <w:sz w:val="24"/>
                <w:szCs w:val="24"/>
              </w:rPr>
            </w:pPr>
          </w:p>
        </w:tc>
      </w:tr>
      <w:tr w:rsidR="008C2A1B" w:rsidRPr="008B3CCE" w:rsidTr="00070231">
        <w:trPr>
          <w:trHeight w:val="10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lastRenderedPageBreak/>
              <w:t>С2</w:t>
            </w:r>
          </w:p>
        </w:tc>
        <w:tc>
          <w:tcPr>
            <w:tcW w:w="4623"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Могут быть названы следующие </w:t>
            </w:r>
            <w:r w:rsidRPr="008B3CCE">
              <w:rPr>
                <w:rFonts w:ascii="Times New Roman" w:hAnsi="Times New Roman" w:cs="Times New Roman"/>
                <w:sz w:val="24"/>
                <w:szCs w:val="24"/>
                <w:u w:val="single"/>
              </w:rPr>
              <w:t>основные функции церкви:</w:t>
            </w:r>
            <w:r w:rsidRPr="008B3CCE">
              <w:rPr>
                <w:rFonts w:ascii="Times New Roman" w:hAnsi="Times New Roman" w:cs="Times New Roman"/>
                <w:sz w:val="24"/>
                <w:szCs w:val="24"/>
              </w:rPr>
              <w:t xml:space="preserve"> объединение верующих одного вероисповедания; разработка единых норм их поведения.</w:t>
            </w:r>
          </w:p>
          <w:p w:rsidR="008C2A1B" w:rsidRPr="008B3CCE" w:rsidRDefault="008C2A1B" w:rsidP="00070231">
            <w:pPr>
              <w:pStyle w:val="a4"/>
              <w:rPr>
                <w:rFonts w:ascii="Times New Roman" w:hAnsi="Times New Roman" w:cs="Times New Roman"/>
                <w:sz w:val="24"/>
                <w:szCs w:val="24"/>
              </w:rPr>
            </w:pPr>
          </w:p>
          <w:p w:rsidR="008C2A1B" w:rsidRPr="008B3CCE" w:rsidRDefault="008C2A1B" w:rsidP="00070231">
            <w:pPr>
              <w:pStyle w:val="a4"/>
              <w:rPr>
                <w:rFonts w:ascii="Times New Roman" w:hAnsi="Times New Roman" w:cs="Times New Roman"/>
                <w:sz w:val="24"/>
                <w:szCs w:val="24"/>
              </w:rPr>
            </w:pPr>
          </w:p>
        </w:tc>
        <w:tc>
          <w:tcPr>
            <w:tcW w:w="4591"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Могут быть приведены следующие фразы: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1) «Культура - это всё, что не природа: все, что человек искусственно  создал сам»:</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2) «Культура -всегда развёртывается и существует только на основе природы»: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3) «Если назвать культуру мозгом, то природа - это тело культуры»: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4) «В состав культуры входит и отношение человека к природе»   </w:t>
            </w:r>
          </w:p>
        </w:tc>
      </w:tr>
      <w:tr w:rsidR="008C2A1B" w:rsidRPr="008B3CCE" w:rsidTr="00070231">
        <w:trPr>
          <w:trHeight w:val="10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С3</w:t>
            </w:r>
          </w:p>
        </w:tc>
        <w:tc>
          <w:tcPr>
            <w:tcW w:w="4623"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Правильные ответ должен содержать следующие </w:t>
            </w:r>
            <w:r w:rsidRPr="008B3CCE">
              <w:rPr>
                <w:rFonts w:ascii="Times New Roman" w:hAnsi="Times New Roman" w:cs="Times New Roman"/>
                <w:sz w:val="24"/>
                <w:szCs w:val="24"/>
                <w:u w:val="single"/>
              </w:rPr>
              <w:t>элементы</w:t>
            </w:r>
            <w:r w:rsidRPr="008B3CCE">
              <w:rPr>
                <w:rFonts w:ascii="Times New Roman" w:hAnsi="Times New Roman" w:cs="Times New Roman"/>
                <w:sz w:val="24"/>
                <w:szCs w:val="24"/>
              </w:rPr>
              <w:t>:</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1) </w:t>
            </w:r>
            <w:r w:rsidRPr="008B3CCE">
              <w:rPr>
                <w:rFonts w:ascii="Times New Roman" w:hAnsi="Times New Roman" w:cs="Times New Roman"/>
                <w:sz w:val="24"/>
                <w:szCs w:val="24"/>
                <w:u w:val="single"/>
              </w:rPr>
              <w:t>элементы, которые включает в себя религиозная вера:</w:t>
            </w:r>
            <w:r w:rsidRPr="008B3CCE">
              <w:rPr>
                <w:rFonts w:ascii="Times New Roman" w:hAnsi="Times New Roman" w:cs="Times New Roman"/>
                <w:sz w:val="24"/>
                <w:szCs w:val="24"/>
              </w:rPr>
              <w:t xml:space="preserve"> вера в существование Бога: нормы морали и нравственности; вера в то, что священнослужителей и лиц, объявленных святыми и угодниками, вдохновляет на деятельность сам Бог; вера в спасительную силу ритуальных обрядов: крещение, молитва.пост, богослужение.</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2) </w:t>
            </w:r>
            <w:r w:rsidRPr="008B3CCE">
              <w:rPr>
                <w:rFonts w:ascii="Times New Roman" w:hAnsi="Times New Roman" w:cs="Times New Roman"/>
                <w:sz w:val="24"/>
                <w:szCs w:val="24"/>
                <w:u w:val="single"/>
              </w:rPr>
              <w:t xml:space="preserve">первый и основной элемент религиозной веры: </w:t>
            </w:r>
            <w:r w:rsidRPr="008B3CCE">
              <w:rPr>
                <w:rFonts w:ascii="Times New Roman" w:hAnsi="Times New Roman" w:cs="Times New Roman"/>
                <w:sz w:val="24"/>
                <w:szCs w:val="24"/>
              </w:rPr>
              <w:t>вера в существование Бога как Творца всего существующего.</w:t>
            </w:r>
          </w:p>
        </w:tc>
        <w:tc>
          <w:tcPr>
            <w:tcW w:w="4591"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Правильный ответ должен содержать </w:t>
            </w:r>
            <w:r w:rsidRPr="008B3CCE">
              <w:rPr>
                <w:rFonts w:ascii="Times New Roman" w:hAnsi="Times New Roman" w:cs="Times New Roman"/>
                <w:sz w:val="24"/>
                <w:szCs w:val="24"/>
                <w:u w:val="single"/>
              </w:rPr>
              <w:t>подходы</w:t>
            </w:r>
            <w:r w:rsidRPr="008B3CCE">
              <w:rPr>
                <w:rFonts w:ascii="Times New Roman" w:hAnsi="Times New Roman" w:cs="Times New Roman"/>
                <w:sz w:val="24"/>
                <w:szCs w:val="24"/>
              </w:rPr>
              <w:t xml:space="preserve"> и объяснения, например;</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1) теоретический подход рассматривает окружающий «мир, как склад полезных ископаемых, как хранилище энергии»:</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2) мифопоэтический подход подчеркивает красоту природы.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Объяснения могут быть даны в иных, близких по смыслу формулировках.</w:t>
            </w:r>
          </w:p>
          <w:p w:rsidR="008C2A1B" w:rsidRPr="008B3CCE" w:rsidRDefault="008C2A1B" w:rsidP="00070231">
            <w:pPr>
              <w:pStyle w:val="a4"/>
              <w:rPr>
                <w:rFonts w:ascii="Times New Roman" w:hAnsi="Times New Roman" w:cs="Times New Roman"/>
                <w:sz w:val="24"/>
                <w:szCs w:val="24"/>
              </w:rPr>
            </w:pPr>
          </w:p>
          <w:p w:rsidR="008C2A1B" w:rsidRPr="008B3CCE" w:rsidRDefault="008C2A1B" w:rsidP="00070231">
            <w:pPr>
              <w:pStyle w:val="a4"/>
              <w:rPr>
                <w:rFonts w:ascii="Times New Roman" w:hAnsi="Times New Roman" w:cs="Times New Roman"/>
                <w:sz w:val="24"/>
                <w:szCs w:val="24"/>
              </w:rPr>
            </w:pPr>
          </w:p>
        </w:tc>
      </w:tr>
      <w:tr w:rsidR="008C2A1B" w:rsidRPr="008B3CCE" w:rsidTr="00070231">
        <w:trPr>
          <w:trHeight w:val="10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С4</w:t>
            </w:r>
          </w:p>
        </w:tc>
        <w:tc>
          <w:tcPr>
            <w:tcW w:w="4623" w:type="dxa"/>
          </w:tcPr>
          <w:p w:rsidR="008C2A1B" w:rsidRPr="008B3CCE" w:rsidRDefault="008C2A1B" w:rsidP="00070231">
            <w:pPr>
              <w:pStyle w:val="a4"/>
              <w:rPr>
                <w:rFonts w:ascii="Times New Roman" w:hAnsi="Times New Roman" w:cs="Times New Roman"/>
                <w:sz w:val="24"/>
                <w:szCs w:val="24"/>
                <w:u w:val="single"/>
              </w:rPr>
            </w:pPr>
            <w:r w:rsidRPr="008B3CCE">
              <w:rPr>
                <w:rFonts w:ascii="Times New Roman" w:hAnsi="Times New Roman" w:cs="Times New Roman"/>
                <w:sz w:val="24"/>
                <w:szCs w:val="24"/>
              </w:rPr>
              <w:t xml:space="preserve">Могут быть даны следующие </w:t>
            </w:r>
            <w:r w:rsidRPr="008B3CCE">
              <w:rPr>
                <w:rFonts w:ascii="Times New Roman" w:hAnsi="Times New Roman" w:cs="Times New Roman"/>
                <w:sz w:val="24"/>
                <w:szCs w:val="24"/>
                <w:u w:val="single"/>
              </w:rPr>
              <w:t>объяснения:</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религия является носителем культурных и духовных ценностей, составляющих основу духовной жизни общества;</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религия общедоступна, что позволяет каждому независимо от уровня образования через религиозные афоризмы, рассказы, легенды, притчи, углубиться в занятия искусством, философией, наукой, что способствует духовному развитию людей;</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религия отрывает человека от повседневности, требует от него обращения к божественному, т.е. вечному, духовном, давая ему пищу для размышления и для высоких чувств.</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Могут быть даны другие объяснения.</w:t>
            </w:r>
          </w:p>
        </w:tc>
        <w:tc>
          <w:tcPr>
            <w:tcW w:w="4591"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Фраза текста может быть проиллюстрирована следующими примерами:</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1) к материальной культуре относятся здания, сооружения, то есть постройки, которых нет в естественной среде:</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2) общество искусственно выработало нормы, регулирующие деятельность людей: эти нормы зачастую противоречат природным инстинктам человек:</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3) язык, искусство, наука не существует сами по себе в природной среде, но были созданы обществом в процессе преобразования природной среды.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Фраза текста может быть проиллюстрирована другими примерами.</w:t>
            </w:r>
          </w:p>
          <w:p w:rsidR="008C2A1B" w:rsidRPr="008B3CCE" w:rsidRDefault="008C2A1B" w:rsidP="00070231">
            <w:pPr>
              <w:pStyle w:val="a4"/>
              <w:rPr>
                <w:rFonts w:ascii="Times New Roman" w:hAnsi="Times New Roman" w:cs="Times New Roman"/>
                <w:sz w:val="24"/>
                <w:szCs w:val="24"/>
              </w:rPr>
            </w:pPr>
          </w:p>
        </w:tc>
      </w:tr>
      <w:tr w:rsidR="008C2A1B" w:rsidRPr="008B3CCE" w:rsidTr="00070231">
        <w:trPr>
          <w:trHeight w:val="10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t>С5</w:t>
            </w:r>
          </w:p>
        </w:tc>
        <w:tc>
          <w:tcPr>
            <w:tcW w:w="4623"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Правильный ответ должен содержать следующие </w:t>
            </w:r>
            <w:r w:rsidRPr="008B3CCE">
              <w:rPr>
                <w:rFonts w:ascii="Times New Roman" w:hAnsi="Times New Roman" w:cs="Times New Roman"/>
                <w:sz w:val="24"/>
                <w:szCs w:val="24"/>
                <w:u w:val="single"/>
              </w:rPr>
              <w:t>элементы.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1) </w:t>
            </w:r>
            <w:r w:rsidRPr="008B3CCE">
              <w:rPr>
                <w:rFonts w:ascii="Times New Roman" w:hAnsi="Times New Roman" w:cs="Times New Roman"/>
                <w:sz w:val="24"/>
                <w:szCs w:val="24"/>
                <w:u w:val="single"/>
              </w:rPr>
              <w:t>ответ на вопрос:</w:t>
            </w:r>
            <w:r w:rsidRPr="008B3CCE">
              <w:rPr>
                <w:rFonts w:ascii="Times New Roman" w:hAnsi="Times New Roman" w:cs="Times New Roman"/>
                <w:sz w:val="24"/>
                <w:szCs w:val="24"/>
              </w:rPr>
              <w:t xml:space="preserve"> например: в тексте отражена вторая точка зрения (точка зрения учащихся класса) – религия способствует сохранению стабильности </w:t>
            </w:r>
            <w:r w:rsidRPr="008B3CCE">
              <w:rPr>
                <w:rFonts w:ascii="Times New Roman" w:hAnsi="Times New Roman" w:cs="Times New Roman"/>
                <w:sz w:val="24"/>
                <w:szCs w:val="24"/>
              </w:rPr>
              <w:lastRenderedPageBreak/>
              <w:t>личности, социальных групп и общества в целом, упорядочиванию определённым образом помыслов, стремлений людей.</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Ответ на вопрос может быть дан в иной близкой по смыслу формулировке.</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2) </w:t>
            </w:r>
            <w:r w:rsidRPr="008B3CCE">
              <w:rPr>
                <w:rFonts w:ascii="Times New Roman" w:hAnsi="Times New Roman" w:cs="Times New Roman"/>
                <w:sz w:val="24"/>
                <w:szCs w:val="24"/>
                <w:u w:val="single"/>
              </w:rPr>
              <w:t xml:space="preserve">фрагмент текста, </w:t>
            </w:r>
            <w:r w:rsidRPr="008B3CCE">
              <w:rPr>
                <w:rFonts w:ascii="Times New Roman" w:hAnsi="Times New Roman" w:cs="Times New Roman"/>
                <w:sz w:val="24"/>
                <w:szCs w:val="24"/>
              </w:rPr>
              <w:t xml:space="preserve">например:      </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«..церковь, которая объединяет верующих одного вероисповедания и разрабатывает единые нормы для их поведения»;</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«религиозная вера включает в себя . нормы морали и нравственности, нарушение которых является грехом».</w:t>
            </w:r>
          </w:p>
          <w:p w:rsidR="008C2A1B" w:rsidRPr="008B3CCE" w:rsidRDefault="008C2A1B" w:rsidP="00070231">
            <w:pPr>
              <w:pStyle w:val="a4"/>
              <w:rPr>
                <w:rFonts w:ascii="Times New Roman" w:hAnsi="Times New Roman" w:cs="Times New Roman"/>
                <w:sz w:val="24"/>
                <w:szCs w:val="24"/>
              </w:rPr>
            </w:pPr>
          </w:p>
        </w:tc>
        <w:tc>
          <w:tcPr>
            <w:tcW w:w="4591" w:type="dxa"/>
          </w:tcPr>
          <w:p w:rsidR="008C2A1B" w:rsidRPr="008B3CCE" w:rsidRDefault="008C2A1B" w:rsidP="00070231">
            <w:pPr>
              <w:pStyle w:val="a4"/>
              <w:rPr>
                <w:rFonts w:ascii="Times New Roman" w:hAnsi="Times New Roman" w:cs="Times New Roman"/>
                <w:sz w:val="24"/>
                <w:szCs w:val="24"/>
                <w:u w:val="single"/>
              </w:rPr>
            </w:pPr>
            <w:r w:rsidRPr="008B3CCE">
              <w:rPr>
                <w:rFonts w:ascii="Times New Roman" w:hAnsi="Times New Roman" w:cs="Times New Roman"/>
                <w:sz w:val="24"/>
                <w:szCs w:val="24"/>
              </w:rPr>
              <w:lastRenderedPageBreak/>
              <w:t xml:space="preserve">Правильный ответ должен содержать следующие </w:t>
            </w:r>
            <w:r w:rsidRPr="008B3CCE">
              <w:rPr>
                <w:rFonts w:ascii="Times New Roman" w:hAnsi="Times New Roman" w:cs="Times New Roman"/>
                <w:sz w:val="24"/>
                <w:szCs w:val="24"/>
                <w:u w:val="single"/>
              </w:rPr>
              <w:t>элементы: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1) дан</w:t>
            </w:r>
            <w:r w:rsidRPr="008B3CCE">
              <w:rPr>
                <w:rFonts w:ascii="Times New Roman" w:hAnsi="Times New Roman" w:cs="Times New Roman"/>
                <w:sz w:val="24"/>
                <w:szCs w:val="24"/>
                <w:u w:val="single"/>
              </w:rPr>
              <w:t xml:space="preserve"> ответ на вопрос</w:t>
            </w:r>
            <w:r w:rsidRPr="008B3CCE">
              <w:rPr>
                <w:rFonts w:ascii="Times New Roman" w:hAnsi="Times New Roman" w:cs="Times New Roman"/>
                <w:sz w:val="24"/>
                <w:szCs w:val="24"/>
              </w:rPr>
              <w:t>, например: рассказ Г. Фехнера соответствует мифопоэтическому подходу.</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Ответ на вопрос может быть дан в иной </w:t>
            </w:r>
            <w:r w:rsidRPr="008B3CCE">
              <w:rPr>
                <w:rFonts w:ascii="Times New Roman" w:hAnsi="Times New Roman" w:cs="Times New Roman"/>
                <w:sz w:val="24"/>
                <w:szCs w:val="24"/>
              </w:rPr>
              <w:lastRenderedPageBreak/>
              <w:t>близкой по смыслу формулировке.</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2) </w:t>
            </w:r>
            <w:r w:rsidRPr="008B3CCE">
              <w:rPr>
                <w:rFonts w:ascii="Times New Roman" w:hAnsi="Times New Roman" w:cs="Times New Roman"/>
                <w:sz w:val="24"/>
                <w:szCs w:val="24"/>
                <w:u w:val="single"/>
              </w:rPr>
              <w:t xml:space="preserve">фрагмент текста, </w:t>
            </w:r>
            <w:r w:rsidRPr="008B3CCE">
              <w:rPr>
                <w:rFonts w:ascii="Times New Roman" w:hAnsi="Times New Roman" w:cs="Times New Roman"/>
                <w:sz w:val="24"/>
                <w:szCs w:val="24"/>
              </w:rPr>
              <w:t>например:»я спросил самого себя, как могут людские мнения быть да такой степени отчуждаемы от жизни, что люди считают Землю только сухой глыбой».</w:t>
            </w:r>
          </w:p>
          <w:p w:rsidR="008C2A1B" w:rsidRPr="008B3CCE" w:rsidRDefault="008C2A1B" w:rsidP="00070231">
            <w:pPr>
              <w:pStyle w:val="a4"/>
              <w:rPr>
                <w:rFonts w:ascii="Times New Roman" w:hAnsi="Times New Roman" w:cs="Times New Roman"/>
                <w:sz w:val="24"/>
                <w:szCs w:val="24"/>
              </w:rPr>
            </w:pPr>
          </w:p>
        </w:tc>
      </w:tr>
      <w:tr w:rsidR="008C2A1B" w:rsidRPr="008B3CCE" w:rsidTr="00070231">
        <w:trPr>
          <w:trHeight w:val="101"/>
        </w:trPr>
        <w:tc>
          <w:tcPr>
            <w:tcW w:w="958" w:type="dxa"/>
          </w:tcPr>
          <w:p w:rsidR="008C2A1B" w:rsidRPr="008B3CCE" w:rsidRDefault="008C2A1B" w:rsidP="00070231">
            <w:pPr>
              <w:pStyle w:val="a4"/>
              <w:jc w:val="center"/>
              <w:rPr>
                <w:rFonts w:ascii="Times New Roman" w:hAnsi="Times New Roman" w:cs="Times New Roman"/>
                <w:sz w:val="24"/>
                <w:szCs w:val="24"/>
              </w:rPr>
            </w:pPr>
            <w:r w:rsidRPr="008B3CCE">
              <w:rPr>
                <w:rFonts w:ascii="Times New Roman" w:hAnsi="Times New Roman" w:cs="Times New Roman"/>
                <w:sz w:val="24"/>
                <w:szCs w:val="24"/>
              </w:rPr>
              <w:lastRenderedPageBreak/>
              <w:t>С6</w:t>
            </w:r>
          </w:p>
        </w:tc>
        <w:tc>
          <w:tcPr>
            <w:tcW w:w="4623"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Правильный ответ должен содержать следующие </w:t>
            </w:r>
            <w:r w:rsidRPr="008B3CCE">
              <w:rPr>
                <w:rFonts w:ascii="Times New Roman" w:hAnsi="Times New Roman" w:cs="Times New Roman"/>
                <w:sz w:val="24"/>
                <w:szCs w:val="24"/>
                <w:u w:val="single"/>
              </w:rPr>
              <w:t>элементы.</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1) </w:t>
            </w:r>
            <w:r w:rsidRPr="008B3CCE">
              <w:rPr>
                <w:rFonts w:ascii="Times New Roman" w:hAnsi="Times New Roman" w:cs="Times New Roman"/>
                <w:sz w:val="24"/>
                <w:szCs w:val="24"/>
                <w:u w:val="single"/>
              </w:rPr>
              <w:t xml:space="preserve">выраженность позиции учащегося: </w:t>
            </w:r>
            <w:r w:rsidRPr="008B3CCE">
              <w:rPr>
                <w:rFonts w:ascii="Times New Roman" w:hAnsi="Times New Roman" w:cs="Times New Roman"/>
                <w:sz w:val="24"/>
                <w:szCs w:val="24"/>
              </w:rPr>
              <w:t>согласие или несогласие с высказанным мнением.</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2) </w:t>
            </w:r>
            <w:r w:rsidRPr="008B3CCE">
              <w:rPr>
                <w:rFonts w:ascii="Times New Roman" w:hAnsi="Times New Roman" w:cs="Times New Roman"/>
                <w:sz w:val="24"/>
                <w:szCs w:val="24"/>
                <w:u w:val="single"/>
              </w:rPr>
              <w:t>два аргумента (объяснения)</w:t>
            </w:r>
            <w:r w:rsidRPr="008B3CCE">
              <w:rPr>
                <w:rFonts w:ascii="Times New Roman" w:hAnsi="Times New Roman" w:cs="Times New Roman"/>
                <w:sz w:val="24"/>
                <w:szCs w:val="24"/>
              </w:rPr>
              <w:t xml:space="preserve"> например:</w:t>
            </w:r>
          </w:p>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В случае согласия может быть указано:</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религия напоминает человеку о высших идеалах, заставляет задуматься о смысле жизни, о «спасении души»;</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xml:space="preserve">-выполнение людьми требований религиозной морали делает их поведение стабильным предсказуемым. </w:t>
            </w:r>
          </w:p>
          <w:p w:rsidR="008C2A1B" w:rsidRPr="008B3CCE" w:rsidRDefault="008C2A1B" w:rsidP="00070231">
            <w:pPr>
              <w:pStyle w:val="a4"/>
              <w:rPr>
                <w:rFonts w:ascii="Times New Roman" w:hAnsi="Times New Roman" w:cs="Times New Roman"/>
                <w:b/>
                <w:sz w:val="24"/>
                <w:szCs w:val="24"/>
              </w:rPr>
            </w:pPr>
            <w:r w:rsidRPr="008B3CCE">
              <w:rPr>
                <w:rFonts w:ascii="Times New Roman" w:hAnsi="Times New Roman" w:cs="Times New Roman"/>
                <w:b/>
                <w:sz w:val="24"/>
                <w:szCs w:val="24"/>
              </w:rPr>
              <w:t>В случае несогласия может быть указано:</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религия принижает человеческий разум, утверждает недопустимость сомнения в истинах вероучения, провозглашает приоритеты веры над разумом и знаниями;</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 религия сдерживает свободу творчества: научная мысль начинает интенсивно развиваться, когда она освобождается от власти церкви; там, где общество находится под властью религии,  церковь сужает тематику произведений искусства, а иногда ставит под запрет целые его отрасли.</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Могут быть при</w:t>
            </w:r>
            <w:r w:rsidRPr="008B3CCE">
              <w:rPr>
                <w:rFonts w:ascii="Times New Roman" w:hAnsi="Times New Roman" w:cs="Times New Roman"/>
                <w:sz w:val="24"/>
                <w:szCs w:val="24"/>
              </w:rPr>
              <w:softHyphen/>
              <w:t>ве</w:t>
            </w:r>
            <w:r w:rsidRPr="008B3CCE">
              <w:rPr>
                <w:rFonts w:ascii="Times New Roman" w:hAnsi="Times New Roman" w:cs="Times New Roman"/>
                <w:sz w:val="24"/>
                <w:szCs w:val="24"/>
              </w:rPr>
              <w:softHyphen/>
              <w:t>де</w:t>
            </w:r>
            <w:r w:rsidRPr="008B3CCE">
              <w:rPr>
                <w:rFonts w:ascii="Times New Roman" w:hAnsi="Times New Roman" w:cs="Times New Roman"/>
                <w:sz w:val="24"/>
                <w:szCs w:val="24"/>
              </w:rPr>
              <w:softHyphen/>
              <w:t>ны и иные ар</w:t>
            </w:r>
            <w:r w:rsidRPr="008B3CCE">
              <w:rPr>
                <w:rFonts w:ascii="Times New Roman" w:hAnsi="Times New Roman" w:cs="Times New Roman"/>
                <w:sz w:val="24"/>
                <w:szCs w:val="24"/>
              </w:rPr>
              <w:softHyphen/>
              <w:t>гу</w:t>
            </w:r>
            <w:r w:rsidRPr="008B3CCE">
              <w:rPr>
                <w:rFonts w:ascii="Times New Roman" w:hAnsi="Times New Roman" w:cs="Times New Roman"/>
                <w:sz w:val="24"/>
                <w:szCs w:val="24"/>
              </w:rPr>
              <w:softHyphen/>
              <w:t>мен</w:t>
            </w:r>
            <w:r w:rsidRPr="008B3CCE">
              <w:rPr>
                <w:rFonts w:ascii="Times New Roman" w:hAnsi="Times New Roman" w:cs="Times New Roman"/>
                <w:sz w:val="24"/>
                <w:szCs w:val="24"/>
              </w:rPr>
              <w:softHyphen/>
              <w:t>ты.</w:t>
            </w:r>
          </w:p>
        </w:tc>
        <w:tc>
          <w:tcPr>
            <w:tcW w:w="4591" w:type="dxa"/>
          </w:tcPr>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В правильном ответе могут быть приведены, например, такие объяснения:</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1) человек, обладающий высокой нравственной культурой, способен воспринимать красоту природы осознавать её неутилитарное значение в жизни общества;</w:t>
            </w:r>
          </w:p>
          <w:p w:rsidR="008C2A1B" w:rsidRPr="008B3CCE" w:rsidRDefault="008C2A1B" w:rsidP="00070231">
            <w:pPr>
              <w:pStyle w:val="a4"/>
              <w:rPr>
                <w:rFonts w:ascii="Times New Roman" w:hAnsi="Times New Roman" w:cs="Times New Roman"/>
                <w:sz w:val="24"/>
                <w:szCs w:val="24"/>
              </w:rPr>
            </w:pPr>
            <w:r w:rsidRPr="008B3CCE">
              <w:rPr>
                <w:rFonts w:ascii="Times New Roman" w:hAnsi="Times New Roman" w:cs="Times New Roman"/>
                <w:sz w:val="24"/>
                <w:szCs w:val="24"/>
              </w:rPr>
              <w:t>2) человек, обладающий высокой внутренней культурой, не причинит вреда природе: он способен соизмерять свои действия с возможным ущербом природной среде.</w:t>
            </w:r>
          </w:p>
          <w:p w:rsidR="008C2A1B" w:rsidRPr="008B3CCE" w:rsidRDefault="008C2A1B" w:rsidP="00070231">
            <w:pPr>
              <w:pStyle w:val="a4"/>
              <w:rPr>
                <w:rFonts w:ascii="Times New Roman" w:hAnsi="Times New Roman" w:cs="Times New Roman"/>
                <w:sz w:val="24"/>
                <w:szCs w:val="24"/>
              </w:rPr>
            </w:pPr>
          </w:p>
        </w:tc>
      </w:tr>
    </w:tbl>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С1 – 2 балла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С2 – 2 балла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С3 – 2 балла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С4- 3 балла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С5- 2 балла</w:t>
      </w: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С6 – 2 балла</w:t>
      </w:r>
    </w:p>
    <w:p w:rsidR="008C2A1B" w:rsidRPr="008B3CCE" w:rsidRDefault="008C2A1B" w:rsidP="008C2A1B">
      <w:pPr>
        <w:pStyle w:val="a4"/>
        <w:rPr>
          <w:rFonts w:ascii="Times New Roman" w:hAnsi="Times New Roman" w:cs="Times New Roman"/>
          <w:sz w:val="24"/>
          <w:szCs w:val="24"/>
        </w:rPr>
      </w:pPr>
    </w:p>
    <w:p w:rsidR="008C2A1B" w:rsidRPr="008B3CCE" w:rsidRDefault="008C2A1B" w:rsidP="008C2A1B">
      <w:pPr>
        <w:pStyle w:val="a4"/>
        <w:rPr>
          <w:rFonts w:ascii="Times New Roman" w:hAnsi="Times New Roman" w:cs="Times New Roman"/>
          <w:sz w:val="24"/>
          <w:szCs w:val="24"/>
        </w:rPr>
      </w:pPr>
      <w:r w:rsidRPr="008B3CCE">
        <w:rPr>
          <w:rFonts w:ascii="Times New Roman" w:hAnsi="Times New Roman" w:cs="Times New Roman"/>
          <w:sz w:val="24"/>
          <w:szCs w:val="24"/>
        </w:rPr>
        <w:t>ИТОГО – 39 баллов</w:t>
      </w:r>
    </w:p>
    <w:p w:rsidR="008C2A1B" w:rsidRPr="008B3CCE" w:rsidRDefault="008C2A1B" w:rsidP="008C2A1B">
      <w:pPr>
        <w:rPr>
          <w:rFonts w:ascii="Times New Roman" w:hAnsi="Times New Roman" w:cs="Times New Roman"/>
          <w:sz w:val="24"/>
          <w:szCs w:val="24"/>
        </w:rPr>
      </w:pPr>
    </w:p>
    <w:p w:rsidR="008C2A1B" w:rsidRDefault="008C2A1B" w:rsidP="008C2A1B">
      <w:pPr>
        <w:spacing w:after="0" w:line="240" w:lineRule="auto"/>
        <w:ind w:firstLine="360"/>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Итоговая контрольная работа</w:t>
      </w:r>
    </w:p>
    <w:p w:rsidR="008C2A1B" w:rsidRPr="008B3CCE" w:rsidRDefault="008C2A1B" w:rsidP="008C2A1B">
      <w:pPr>
        <w:spacing w:after="0" w:line="240" w:lineRule="auto"/>
        <w:ind w:firstLine="36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Пояснительная записка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Cs/>
          <w:sz w:val="24"/>
          <w:szCs w:val="24"/>
        </w:rPr>
        <w:t xml:space="preserve">   Назначение итоговой контрольной работы – </w:t>
      </w:r>
      <w:r w:rsidRPr="008B3CCE">
        <w:rPr>
          <w:rFonts w:ascii="Times New Roman" w:hAnsi="Times New Roman" w:cs="Times New Roman"/>
          <w:sz w:val="24"/>
          <w:szCs w:val="24"/>
        </w:rPr>
        <w:t xml:space="preserve">контроль состояния уровня сформированностиобщеучебных и специальных умений и навыков среди учащихся 8 классов по предмету «Обществознание».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Задания для итоговой контрольной работы  составлены в соответствии с требованиями Государственного стандарта образования в области предмета «Обществознание» с ориентацией на демонстрационные варианты экзамена в новой форме по обществознанию за прошлые годы, опубликованные в открытой печати и помещённые в  сети Интернет. Задания итоговой контрольной работы охватывают темы курса, изученные обучающимися в 8 классе, включают в себя материал содержательных линий «Общество», «Человек», «Духовная сфера жизни общества», «Познание», «Социальные отношения».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Первая часть работы (часть А) включает задания базового уровня с выбором одного правильного ответа из четырёх предложенных вариантов. Они сформулированы как в виде предложения, к которому необходимо подобрать единственно возможное продолжение, так и в виде ситуации, иллюстрирующей то или иное понятие, которое необходимо найти в предложенном списке ответов.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Также в первую часть работы включены задания повышенного уровня сложности (А3, А6, А9, А11, А17, А20), в которых необходимо проанализировать два суждения и выбрать правильный ответ. Сложность задания состоит в том, что суждения могут оказаться как верными, так и неверными, а также верным может быть только одно из них. Каждое правильно выполненное задание части А оценивается 1 баллом.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Вторая часть итоговой контрольной работы состоит из заданий различных типов, на которые надо дать краткий ответ и записать его в виде набора цифр или букв. В данной части представлены задания следующих типов: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выбрать и записать в таблицу сначала порядковые номера черт сходства, а затем черт различия обществоведческих терминов или понятий;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проанализировать социологические данные и найти в приведённом списке выводы, которые можно сделать на основе этих данных, и выписать в строку ответа цифры, под которыми они указаны;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установить соответствие между понятием и примером. К каждой позиции, данной в первом столбце, следует подобрать позицию из второго столбца и записать в таблицу выбранные цифры;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из приведённых в списке характеристик выбрать лишнюю и выписать номер этой характеристики в строку ответа;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расставить варианты ответа в правильной хронологической или логической последовательности.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Правильно выполненные задания В1, В2, В3 и В5 оцениваются следующим образом: 2 балла – нет ошибок, 1 балл – допущена одна ошибка, 0 баллов – допущены две или более ошибок, задание В4 оценивается 1 баллом.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Третья часть работы состоит из шести заданий к тексту. В первом задании требуется составить план текста, выделив и озаглавив его основные смысловые части. Второе и третье задания – вопросы по содержанию текста. Четвёртое задание состоит из вопроса, связанного с темой текста, но выходящего за его рамки. Отвечая на него, требуется  использовать знания, полученные при изучении курса обществознания, факты общественной жизни и личный опыт. Далее следует задача, которую надо решить, используя знания курса, а также предложенный текст. И последнее, шестое задание предполагает формулирование обучающимися собственного суждения по поднятой проблеме.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Задания С1, С2, С3, С4 и С5 оцениваются по 2 балла за каждое, задание С6 – 3 баллами.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Общее количество баллов за всю работу – 42.</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Критерии оценивания: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на оценку «2» - от 0 до 20 баллов;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на оценку «3» - от 21 до 29 баллов;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на оценку «4» - от 30 до 38 баллов;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на оценку «5» - от 39 до 42 баллов. </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ind w:firstLine="36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1 вариант</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 Итоговая контрольная работа по обществознанию</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8 класс</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1</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10382"/>
      </w:tblGrid>
      <w:tr w:rsidR="008C2A1B" w:rsidRPr="008B3CCE" w:rsidTr="00070231">
        <w:tc>
          <w:tcPr>
            <w:tcW w:w="1038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При выполнении заданий с выбором ответа (А1 – А20) обведите кружком номер правильного ответа в контрольной работе.</w:t>
            </w:r>
          </w:p>
          <w:p w:rsidR="008C2A1B" w:rsidRPr="008B3CCE" w:rsidRDefault="008C2A1B" w:rsidP="00070231">
            <w:pPr>
              <w:spacing w:after="0" w:line="240" w:lineRule="auto"/>
              <w:contextualSpacing/>
              <w:jc w:val="both"/>
              <w:rPr>
                <w:rFonts w:ascii="Times New Roman" w:hAnsi="Times New Roman" w:cs="Times New Roman"/>
                <w:b/>
                <w:bCs/>
                <w:sz w:val="24"/>
                <w:szCs w:val="24"/>
              </w:rPr>
            </w:pPr>
          </w:p>
        </w:tc>
      </w:tr>
    </w:tbl>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w:t>
      </w:r>
      <w:r w:rsidRPr="008B3CCE">
        <w:rPr>
          <w:rFonts w:ascii="Times New Roman" w:hAnsi="Times New Roman" w:cs="Times New Roman"/>
          <w:sz w:val="24"/>
          <w:szCs w:val="24"/>
        </w:rPr>
        <w:t xml:space="preserve"> В узком смысле слова под обществом надо понимать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конкретный этап в развитии народа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территорию, имеющую четкие границы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социальную организацию страны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часть материального мира</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А2.</w:t>
      </w:r>
      <w:r w:rsidRPr="008B3CCE">
        <w:rPr>
          <w:rFonts w:ascii="Times New Roman" w:hAnsi="Times New Roman" w:cs="Times New Roman"/>
          <w:sz w:val="24"/>
          <w:szCs w:val="24"/>
        </w:rPr>
        <w:t xml:space="preserve"> В широком смысле слова под обществом надо понимать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группу любителей почтовых марок</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всех жителей данного города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учеников средней школы № 4</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совокупность форм объединения людей</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А3.</w:t>
      </w:r>
      <w:r w:rsidRPr="008B3CCE">
        <w:rPr>
          <w:rFonts w:ascii="Times New Roman" w:hAnsi="Times New Roman" w:cs="Times New Roman"/>
          <w:sz w:val="24"/>
          <w:szCs w:val="24"/>
        </w:rPr>
        <w:t xml:space="preserve"> Верны ли следующие суждения об обществе?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Понятие «общество»  применимо к любой исторической эпохе.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Общество возникло раньше, чем появилось государство.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 xml:space="preserve">А4. </w:t>
      </w:r>
      <w:r w:rsidRPr="008B3CCE">
        <w:rPr>
          <w:rFonts w:ascii="Times New Roman" w:hAnsi="Times New Roman" w:cs="Times New Roman"/>
          <w:sz w:val="24"/>
          <w:szCs w:val="24"/>
        </w:rPr>
        <w:t>Человека от животного отличает</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наличие мозга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наличие инстинктов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развитая кисть руки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4) способность мыслить </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А5.</w:t>
      </w:r>
      <w:r w:rsidRPr="008B3CCE">
        <w:rPr>
          <w:rFonts w:ascii="Times New Roman" w:hAnsi="Times New Roman" w:cs="Times New Roman"/>
          <w:sz w:val="24"/>
          <w:szCs w:val="24"/>
        </w:rPr>
        <w:t xml:space="preserve"> Что свойственно человеку и животному?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целенаправленная деятельность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наличие инстинктов и рефлексов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наличие развитого мозга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членораздельная речь</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А6.</w:t>
      </w:r>
      <w:r w:rsidRPr="008B3CCE">
        <w:rPr>
          <w:rFonts w:ascii="Times New Roman" w:hAnsi="Times New Roman" w:cs="Times New Roman"/>
          <w:sz w:val="24"/>
          <w:szCs w:val="24"/>
        </w:rPr>
        <w:t xml:space="preserve"> Верны ли следующие суждения о природе?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Природа – совокупность естественных условий обитания человека.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Природа – это мир, созданный человеком.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А7.</w:t>
      </w:r>
      <w:r w:rsidRPr="008B3CCE">
        <w:rPr>
          <w:rFonts w:ascii="Times New Roman" w:hAnsi="Times New Roman" w:cs="Times New Roman"/>
          <w:sz w:val="24"/>
          <w:szCs w:val="24"/>
        </w:rPr>
        <w:t xml:space="preserve"> Что из перечисленного относится к политической сфере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выплата пенсий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выставка картин</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съезд партии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продажа акций завода</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А8.</w:t>
      </w:r>
      <w:r w:rsidRPr="008B3CCE">
        <w:rPr>
          <w:rFonts w:ascii="Times New Roman" w:hAnsi="Times New Roman" w:cs="Times New Roman"/>
          <w:sz w:val="24"/>
          <w:szCs w:val="24"/>
        </w:rPr>
        <w:t xml:space="preserve"> К сфере политико-правовых отношений можно отнести контакты между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милиционером, едущим в автобусе, и пассажирами автобуса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кандидатом в депутаты и учителем в школе, где учится его сын</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молодым человеком и инвалидом в метро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владельцем угнанного автомобиля и участковым милиционером</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А9.</w:t>
      </w:r>
      <w:r w:rsidRPr="008B3CCE">
        <w:rPr>
          <w:rFonts w:ascii="Times New Roman" w:hAnsi="Times New Roman" w:cs="Times New Roman"/>
          <w:sz w:val="24"/>
          <w:szCs w:val="24"/>
        </w:rPr>
        <w:t xml:space="preserve"> Верны ли следующие суждения о сферах общественной жизни?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Духовная сфера включает отношения по поводу производства, распределения, обмена и потреб-ления.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Социальная сфера охватывает отношения между гражданином и органами власти.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А10.</w:t>
      </w:r>
      <w:r w:rsidRPr="008B3CCE">
        <w:rPr>
          <w:rFonts w:ascii="Times New Roman" w:hAnsi="Times New Roman" w:cs="Times New Roman"/>
          <w:sz w:val="24"/>
          <w:szCs w:val="24"/>
        </w:rPr>
        <w:t xml:space="preserve"> К. – небольшой островок, оторванный от цивилизации. Его жители собирают плоды, ловят рыбу, сами изготавливают себе одежду и домашнюю утварь. Они живут большими семьями, главами которых являются старшие мужчины. Распоряжение главы семьи является обязательным для домочадцев. К какому типу относится общество К.?</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индустриальному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традиционному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постиндустриальному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информационному</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А11.</w:t>
      </w:r>
      <w:r w:rsidRPr="008B3CCE">
        <w:rPr>
          <w:rFonts w:ascii="Times New Roman" w:hAnsi="Times New Roman" w:cs="Times New Roman"/>
          <w:sz w:val="24"/>
          <w:szCs w:val="24"/>
        </w:rPr>
        <w:t xml:space="preserve"> Верны ли следующие суждения о типах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Для традиционного общества характерна развитая система промышленного производства.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В индустриальном обществе основной отраслью экономики является сельское хозяйство.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А12.</w:t>
      </w:r>
      <w:r w:rsidRPr="008B3CCE">
        <w:rPr>
          <w:rFonts w:ascii="Times New Roman" w:hAnsi="Times New Roman" w:cs="Times New Roman"/>
          <w:sz w:val="24"/>
          <w:szCs w:val="24"/>
        </w:rPr>
        <w:t xml:space="preserve"> Какая тенденция является основой в развитии современного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миграция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глобализация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милитаризация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деградация</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А13.</w:t>
      </w:r>
      <w:r w:rsidRPr="008B3CCE">
        <w:rPr>
          <w:rFonts w:ascii="Times New Roman" w:hAnsi="Times New Roman" w:cs="Times New Roman"/>
          <w:sz w:val="24"/>
          <w:szCs w:val="24"/>
        </w:rPr>
        <w:t xml:space="preserve"> Что из перечисленного относится к глобальным проблемам человечества?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переход к постиндустриальному обществу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2) развитие массовой культуры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исчезновение биологических видов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глобализация мировой экономики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 xml:space="preserve">А14. </w:t>
      </w:r>
      <w:r w:rsidRPr="008B3CCE">
        <w:rPr>
          <w:rFonts w:ascii="Times New Roman" w:hAnsi="Times New Roman" w:cs="Times New Roman"/>
          <w:sz w:val="24"/>
          <w:szCs w:val="24"/>
        </w:rPr>
        <w:t>Учитель на родительском собрании, говоря о Васе П., отметил его способность контролировать своё поведение, нести ответственность и решать проблемы, подчеркнул его сильную волю и самостоятельность в поступках. То есть он охарактеризовал Васю как</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индивида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индивидуальность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субъекта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личность</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А15.</w:t>
      </w:r>
      <w:r w:rsidRPr="008B3CCE">
        <w:rPr>
          <w:rFonts w:ascii="Times New Roman" w:hAnsi="Times New Roman" w:cs="Times New Roman"/>
          <w:sz w:val="24"/>
          <w:szCs w:val="24"/>
        </w:rPr>
        <w:t xml:space="preserve"> Начальным элементом процесса познания является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ощущение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восприятие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умозаключение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суждение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 xml:space="preserve">А16. </w:t>
      </w:r>
      <w:r w:rsidRPr="008B3CCE">
        <w:rPr>
          <w:rFonts w:ascii="Times New Roman" w:hAnsi="Times New Roman" w:cs="Times New Roman"/>
          <w:sz w:val="24"/>
          <w:szCs w:val="24"/>
        </w:rPr>
        <w:t>К объектам материальной культуры относятся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нормы поведения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книги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церемонии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традиции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А17.</w:t>
      </w:r>
      <w:r w:rsidRPr="008B3CCE">
        <w:rPr>
          <w:rFonts w:ascii="Times New Roman" w:hAnsi="Times New Roman" w:cs="Times New Roman"/>
          <w:sz w:val="24"/>
          <w:szCs w:val="24"/>
        </w:rPr>
        <w:t xml:space="preserve"> Верны ли следующие суждения об элитарной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Элитарная культура является достоянием привилегированной части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К элитарной культуре можно отнести телесериал.</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А18.</w:t>
      </w:r>
      <w:r w:rsidRPr="008B3CCE">
        <w:rPr>
          <w:rFonts w:ascii="Times New Roman" w:hAnsi="Times New Roman" w:cs="Times New Roman"/>
          <w:sz w:val="24"/>
          <w:szCs w:val="24"/>
        </w:rPr>
        <w:t xml:space="preserve"> У представителей этого типа культуры, как правило, нет автора. Она включает мифы, легенды, эпос, песни и танцы. О каком типе культуры идёт речь?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о массовой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о народной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об элитарной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 поп-культуре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А19.</w:t>
      </w:r>
      <w:r w:rsidRPr="008B3CCE">
        <w:rPr>
          <w:rFonts w:ascii="Times New Roman" w:hAnsi="Times New Roman" w:cs="Times New Roman"/>
          <w:sz w:val="24"/>
          <w:szCs w:val="24"/>
        </w:rPr>
        <w:t xml:space="preserve"> Категории «добро» и «зло» относятся к</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искусству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морали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образованию</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религии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А 20.</w:t>
      </w:r>
      <w:r w:rsidRPr="008B3CCE">
        <w:rPr>
          <w:rFonts w:ascii="Times New Roman" w:hAnsi="Times New Roman" w:cs="Times New Roman"/>
          <w:sz w:val="24"/>
          <w:szCs w:val="24"/>
        </w:rPr>
        <w:t xml:space="preserve"> Верны ли следующие суждения о социальном статусе?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Каждый человек выполняет только одну социальную роль в определённый период своей жизни.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Социальный статус человека определяется при его рождении и не может быть изменён в течение жизни.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Часть 2.</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 xml:space="preserve">   При выполнении задании с кратким ответом (В1 – В5) ответ необходимо записать в месте, указанном в тексте задания</w:t>
            </w: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В1. </w:t>
      </w:r>
      <w:r w:rsidRPr="008B3CCE">
        <w:rPr>
          <w:rFonts w:ascii="Times New Roman" w:hAnsi="Times New Roman" w:cs="Times New Roman"/>
          <w:sz w:val="24"/>
          <w:szCs w:val="24"/>
        </w:rPr>
        <w:t>В приведённом списке указаны черты сходства и отличия понятий народная и массовая культура. Выберите и запишите в первую колонку таблицы порядковые номера черт сходства, а во вторую колонку – порядковые номера черт отличия.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авторство произведений культуры не может быть установлено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произведения доступны для восприятия без дополнительной подготовки зрителя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широкий охват аудитории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возникла в связи с появлением СМИ</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445"/>
        <w:gridCol w:w="2883"/>
        <w:gridCol w:w="2700"/>
        <w:gridCol w:w="2638"/>
      </w:tblGrid>
      <w:tr w:rsidR="008C2A1B" w:rsidRPr="008B3CCE" w:rsidTr="00070231">
        <w:tc>
          <w:tcPr>
            <w:tcW w:w="5328" w:type="dxa"/>
            <w:gridSpan w:val="2"/>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Черты сходства</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Черты отличия</w:t>
            </w:r>
          </w:p>
        </w:tc>
      </w:tr>
      <w:tr w:rsidR="008C2A1B" w:rsidRPr="008B3CCE" w:rsidTr="00070231">
        <w:tc>
          <w:tcPr>
            <w:tcW w:w="244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883"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В2. </w:t>
      </w:r>
      <w:r w:rsidRPr="008B3CCE">
        <w:rPr>
          <w:rFonts w:ascii="Times New Roman" w:hAnsi="Times New Roman" w:cs="Times New Roman"/>
          <w:sz w:val="24"/>
          <w:szCs w:val="24"/>
        </w:rPr>
        <w:t>Установите соответствие между общественной сферой и отношениями, которые она регулирует: к каждой позиции, данной в первом столбце, подберите позицию из второго столбца.</w:t>
      </w:r>
    </w:p>
    <w:tbl>
      <w:tblPr>
        <w:tblW w:w="0" w:type="auto"/>
        <w:tblInd w:w="-5" w:type="dxa"/>
        <w:tblLayout w:type="fixed"/>
        <w:tblLook w:val="0000" w:firstRow="0" w:lastRow="0" w:firstColumn="0" w:lastColumn="0" w:noHBand="0" w:noVBand="0"/>
      </w:tblPr>
      <w:tblGrid>
        <w:gridCol w:w="5328"/>
        <w:gridCol w:w="5338"/>
      </w:tblGrid>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ОТНОШЕНИЯ</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СФЕРЫ ОБЩЕСТВА</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поставщика сырья и производителя товара</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экономическая</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избирателя и кандидата в депутата</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политическая</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 лидера парламентской фракции и члена партии</w:t>
            </w:r>
          </w:p>
        </w:tc>
        <w:tc>
          <w:tcPr>
            <w:tcW w:w="53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Г) покупателя и продавца</w:t>
            </w:r>
          </w:p>
        </w:tc>
        <w:tc>
          <w:tcPr>
            <w:tcW w:w="5338" w:type="dxa"/>
            <w:vMerge/>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Запишите в таблицу выбранные цифры.</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664"/>
        <w:gridCol w:w="2664"/>
        <w:gridCol w:w="2664"/>
        <w:gridCol w:w="2674"/>
      </w:tblGrid>
      <w:tr w:rsidR="008C2A1B" w:rsidRPr="008B3CCE" w:rsidTr="00070231">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w:t>
            </w: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w:t>
            </w: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Г</w:t>
            </w:r>
          </w:p>
        </w:tc>
      </w:tr>
      <w:tr w:rsidR="008C2A1B" w:rsidRPr="008B3CCE" w:rsidTr="00070231">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В3. </w:t>
      </w:r>
      <w:r w:rsidRPr="008B3CCE">
        <w:rPr>
          <w:rFonts w:ascii="Times New Roman" w:hAnsi="Times New Roman" w:cs="Times New Roman"/>
          <w:sz w:val="24"/>
          <w:szCs w:val="24"/>
        </w:rPr>
        <w:t>В стране Н. был проведён социологический опрос граждан. Им был задан вопрос: «Как вы считаете, свободны ли современные СМИ от государственного контроля?» Результаты опроса приведены в таблице.</w:t>
      </w:r>
    </w:p>
    <w:tbl>
      <w:tblPr>
        <w:tblW w:w="0" w:type="auto"/>
        <w:tblInd w:w="-5" w:type="dxa"/>
        <w:tblLayout w:type="fixed"/>
        <w:tblLook w:val="0000" w:firstRow="0" w:lastRow="0" w:firstColumn="0" w:lastColumn="0" w:noHBand="0" w:noVBand="0"/>
      </w:tblPr>
      <w:tblGrid>
        <w:gridCol w:w="5328"/>
        <w:gridCol w:w="5338"/>
      </w:tblGrid>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ВАРИАНТЫ ОТВЕТОВ</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 xml:space="preserve">КОЛИЧЕСТВО ГОЛОСОВ ОПРОШЕННЫХ  </w:t>
            </w:r>
          </w:p>
          <w:p w:rsidR="008C2A1B" w:rsidRPr="008B3CCE" w:rsidRDefault="008C2A1B" w:rsidP="00070231">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(в %)</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Полностью свободны</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12</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По большей части свободны</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34</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По большей части находятся под контролем общества</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35</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Полностью контролируются государством</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10</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Затрудняюсь ответить</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9</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Проанализируйте данные таблицы. Найдите в приведённом списке выводы, которые можно сделать на основе данных таблицы, и выпишите в строку ответа цифры, под которыми они указаны.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Мнения по заданному вопросу опрошенных граждан разделились примерно пополам.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2) Каждый пятый считает СМИ абсолютно свободными от государственного контроля.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Каждый десятый опрошенный считает, что СМИ находятся под абсолютным контролем власти.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Около половины опрошенных граждан считают, что СМИ находятся под полным или частичным контролем государства.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 Большинство опрошенных считает, что СМИ находятся под полным контролем государственной власти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В4. </w:t>
      </w:r>
      <w:r w:rsidRPr="008B3CCE">
        <w:rPr>
          <w:rFonts w:ascii="Times New Roman" w:hAnsi="Times New Roman" w:cs="Times New Roman"/>
          <w:sz w:val="24"/>
          <w:szCs w:val="24"/>
        </w:rPr>
        <w:t>Ниже приведён ряд характеристик. Все они, за исключением одной, относятся к описанию потребностей человека в безопасности. Найдите и выпишите номер характеристики, выпадающей из этого ряда.</w:t>
      </w:r>
    </w:p>
    <w:p w:rsidR="008C2A1B" w:rsidRPr="008B3CCE" w:rsidRDefault="008C2A1B" w:rsidP="008C2A1B">
      <w:pPr>
        <w:spacing w:after="0" w:line="240" w:lineRule="auto"/>
        <w:contextualSpacing/>
        <w:jc w:val="both"/>
        <w:rPr>
          <w:rFonts w:ascii="Times New Roman" w:hAnsi="Times New Roman" w:cs="Times New Roman"/>
          <w:i/>
          <w:sz w:val="24"/>
          <w:szCs w:val="24"/>
        </w:rPr>
      </w:pPr>
      <w:r w:rsidRPr="008B3CCE">
        <w:rPr>
          <w:rFonts w:ascii="Times New Roman" w:hAnsi="Times New Roman" w:cs="Times New Roman"/>
          <w:i/>
          <w:sz w:val="24"/>
          <w:szCs w:val="24"/>
        </w:rPr>
        <w:t xml:space="preserve">1) стремление сохранить свою жизнь, 2) обезопасить своё жилище от вторжения, 3) потребность в отсутствии насилия над личностью, 4) потребность в воспроизводстве рода, 5) уверенность в завтрашнем дне. </w:t>
      </w:r>
    </w:p>
    <w:p w:rsidR="008C2A1B" w:rsidRPr="008B3CCE" w:rsidRDefault="008C2A1B" w:rsidP="008C2A1B">
      <w:pPr>
        <w:spacing w:after="0" w:line="240" w:lineRule="auto"/>
        <w:contextualSpacing/>
        <w:jc w:val="both"/>
        <w:rPr>
          <w:rFonts w:ascii="Times New Roman" w:hAnsi="Times New Roman" w:cs="Times New Roman"/>
          <w:i/>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В5.</w:t>
      </w:r>
      <w:r w:rsidRPr="008B3CCE">
        <w:rPr>
          <w:rFonts w:ascii="Times New Roman" w:hAnsi="Times New Roman" w:cs="Times New Roman"/>
          <w:sz w:val="24"/>
          <w:szCs w:val="24"/>
        </w:rPr>
        <w:t xml:space="preserve"> Укажите правильную последовательность элементов процесса познания, распределив мыслительные операции от простейших к более сложным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умозаключение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ощущение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суждение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восприятие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 представление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Часть 3.</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 xml:space="preserve">   Для ответов на задания это части (С1 – С6) используйте отдельный подписанный лист. Запишите сначала номер задания (С1 и т. д.), а затем ответ к нему</w:t>
            </w: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Прочитайте текст и выполните задания С1 – С6</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b/>
          <w:bCs/>
          <w:color w:val="000000"/>
          <w:spacing w:val="-5"/>
          <w:sz w:val="24"/>
          <w:szCs w:val="24"/>
        </w:rPr>
      </w:pPr>
      <w:r w:rsidRPr="008B3CCE">
        <w:rPr>
          <w:rFonts w:ascii="Times New Roman" w:hAnsi="Times New Roman" w:cs="Times New Roman"/>
          <w:b/>
          <w:bCs/>
          <w:color w:val="000000"/>
          <w:spacing w:val="-5"/>
          <w:sz w:val="24"/>
          <w:szCs w:val="24"/>
        </w:rPr>
        <w:t>Культура как сфера духовного производства</w:t>
      </w:r>
    </w:p>
    <w:p w:rsidR="008C2A1B" w:rsidRPr="008B3CCE" w:rsidRDefault="008C2A1B" w:rsidP="008C2A1B">
      <w:pPr>
        <w:shd w:val="clear" w:color="auto" w:fill="FFFFFF"/>
        <w:spacing w:after="0" w:line="240" w:lineRule="auto"/>
        <w:ind w:firstLine="274"/>
        <w:contextualSpacing/>
        <w:jc w:val="both"/>
        <w:rPr>
          <w:rFonts w:ascii="Times New Roman" w:hAnsi="Times New Roman" w:cs="Times New Roman"/>
          <w:color w:val="000000"/>
          <w:spacing w:val="-5"/>
          <w:sz w:val="24"/>
          <w:szCs w:val="24"/>
        </w:rPr>
      </w:pPr>
      <w:r w:rsidRPr="008B3CCE">
        <w:rPr>
          <w:rFonts w:ascii="Times New Roman" w:hAnsi="Times New Roman" w:cs="Times New Roman"/>
          <w:color w:val="000000"/>
          <w:spacing w:val="-2"/>
          <w:sz w:val="24"/>
          <w:szCs w:val="24"/>
        </w:rPr>
        <w:t xml:space="preserve">В сфере духовного производства формируется культура, </w:t>
      </w:r>
      <w:r w:rsidRPr="008B3CCE">
        <w:rPr>
          <w:rFonts w:ascii="Times New Roman" w:hAnsi="Times New Roman" w:cs="Times New Roman"/>
          <w:color w:val="000000"/>
          <w:spacing w:val="-5"/>
          <w:sz w:val="24"/>
          <w:szCs w:val="24"/>
        </w:rPr>
        <w:t>без которой не могут функционировать ни хозяйство, ни по</w:t>
      </w:r>
      <w:r w:rsidRPr="008B3CCE">
        <w:rPr>
          <w:rFonts w:ascii="Times New Roman" w:hAnsi="Times New Roman" w:cs="Times New Roman"/>
          <w:color w:val="000000"/>
          <w:spacing w:val="-5"/>
          <w:sz w:val="24"/>
          <w:szCs w:val="24"/>
        </w:rPr>
        <w:softHyphen/>
      </w:r>
      <w:r w:rsidRPr="008B3CCE">
        <w:rPr>
          <w:rFonts w:ascii="Times New Roman" w:hAnsi="Times New Roman" w:cs="Times New Roman"/>
          <w:color w:val="000000"/>
          <w:spacing w:val="-3"/>
          <w:sz w:val="24"/>
          <w:szCs w:val="24"/>
        </w:rPr>
        <w:t>литика, ни социальные отношения. Культура составляет, та</w:t>
      </w:r>
      <w:r w:rsidRPr="008B3CCE">
        <w:rPr>
          <w:rFonts w:ascii="Times New Roman" w:hAnsi="Times New Roman" w:cs="Times New Roman"/>
          <w:color w:val="000000"/>
          <w:spacing w:val="-3"/>
          <w:sz w:val="24"/>
          <w:szCs w:val="24"/>
        </w:rPr>
        <w:softHyphen/>
      </w:r>
      <w:r w:rsidRPr="008B3CCE">
        <w:rPr>
          <w:rFonts w:ascii="Times New Roman" w:hAnsi="Times New Roman" w:cs="Times New Roman"/>
          <w:color w:val="000000"/>
          <w:spacing w:val="-4"/>
          <w:sz w:val="24"/>
          <w:szCs w:val="24"/>
        </w:rPr>
        <w:t xml:space="preserve">ким образом, содержание духовного производства. В общем </w:t>
      </w:r>
      <w:r w:rsidRPr="008B3CCE">
        <w:rPr>
          <w:rFonts w:ascii="Times New Roman" w:hAnsi="Times New Roman" w:cs="Times New Roman"/>
          <w:color w:val="000000"/>
          <w:spacing w:val="-3"/>
          <w:sz w:val="24"/>
          <w:szCs w:val="24"/>
        </w:rPr>
        <w:t xml:space="preserve">виде культура - это процесс и продукт духовного производства  как система по созданию, хранению, распространению и </w:t>
      </w:r>
      <w:r w:rsidRPr="008B3CCE">
        <w:rPr>
          <w:rFonts w:ascii="Times New Roman" w:hAnsi="Times New Roman" w:cs="Times New Roman"/>
          <w:color w:val="000000"/>
          <w:spacing w:val="-7"/>
          <w:sz w:val="24"/>
          <w:szCs w:val="24"/>
        </w:rPr>
        <w:t xml:space="preserve">освоению духовных ценностей, норм, знаний, представлений, </w:t>
      </w:r>
      <w:r w:rsidRPr="008B3CCE">
        <w:rPr>
          <w:rFonts w:ascii="Times New Roman" w:hAnsi="Times New Roman" w:cs="Times New Roman"/>
          <w:color w:val="000000"/>
          <w:spacing w:val="-6"/>
          <w:sz w:val="24"/>
          <w:szCs w:val="24"/>
        </w:rPr>
        <w:t xml:space="preserve">значений и символов. Она формирует духовный мир общества </w:t>
      </w:r>
      <w:r w:rsidRPr="008B3CCE">
        <w:rPr>
          <w:rFonts w:ascii="Times New Roman" w:hAnsi="Times New Roman" w:cs="Times New Roman"/>
          <w:color w:val="000000"/>
          <w:spacing w:val="-5"/>
          <w:sz w:val="24"/>
          <w:szCs w:val="24"/>
        </w:rPr>
        <w:t xml:space="preserve">и человека, обеспечивает общество в целом дифференцированной </w:t>
      </w:r>
      <w:r w:rsidRPr="008B3CCE">
        <w:rPr>
          <w:rFonts w:ascii="Times New Roman" w:hAnsi="Times New Roman" w:cs="Times New Roman"/>
          <w:color w:val="000000"/>
          <w:spacing w:val="-6"/>
          <w:sz w:val="24"/>
          <w:szCs w:val="24"/>
        </w:rPr>
        <w:t xml:space="preserve">системой знаний и ориентации, необходимых для </w:t>
      </w:r>
      <w:r w:rsidRPr="008B3CCE">
        <w:rPr>
          <w:rFonts w:ascii="Times New Roman" w:hAnsi="Times New Roman" w:cs="Times New Roman"/>
          <w:color w:val="000000"/>
          <w:spacing w:val="-5"/>
          <w:sz w:val="24"/>
          <w:szCs w:val="24"/>
        </w:rPr>
        <w:t>осуществления всех видов деятельности.</w:t>
      </w: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pacing w:val="-5"/>
          <w:sz w:val="24"/>
          <w:szCs w:val="24"/>
        </w:rPr>
      </w:pPr>
      <w:r w:rsidRPr="008B3CCE">
        <w:rPr>
          <w:rFonts w:ascii="Times New Roman" w:hAnsi="Times New Roman" w:cs="Times New Roman"/>
          <w:color w:val="000000"/>
          <w:spacing w:val="-5"/>
          <w:sz w:val="24"/>
          <w:szCs w:val="24"/>
        </w:rPr>
        <w:t xml:space="preserve">Чтобы произвести свой продукт, духовное производство </w:t>
      </w:r>
      <w:r w:rsidRPr="008B3CCE">
        <w:rPr>
          <w:rFonts w:ascii="Times New Roman" w:hAnsi="Times New Roman" w:cs="Times New Roman"/>
          <w:color w:val="000000"/>
          <w:spacing w:val="-6"/>
          <w:sz w:val="24"/>
          <w:szCs w:val="24"/>
        </w:rPr>
        <w:t>включает в себя и материальные элементы (финансы, изда</w:t>
      </w:r>
      <w:r w:rsidRPr="008B3CCE">
        <w:rPr>
          <w:rFonts w:ascii="Times New Roman" w:hAnsi="Times New Roman" w:cs="Times New Roman"/>
          <w:color w:val="000000"/>
          <w:spacing w:val="-6"/>
          <w:sz w:val="24"/>
          <w:szCs w:val="24"/>
        </w:rPr>
        <w:softHyphen/>
      </w:r>
      <w:r w:rsidRPr="008B3CCE">
        <w:rPr>
          <w:rFonts w:ascii="Times New Roman" w:hAnsi="Times New Roman" w:cs="Times New Roman"/>
          <w:color w:val="000000"/>
          <w:spacing w:val="-4"/>
          <w:sz w:val="24"/>
          <w:szCs w:val="24"/>
        </w:rPr>
        <w:t>тельства, научное оборудование, школы, театры, храмы, музеи, средства массовой информации и т.д.), кадры специали</w:t>
      </w:r>
      <w:r w:rsidRPr="008B3CCE">
        <w:rPr>
          <w:rFonts w:ascii="Times New Roman" w:hAnsi="Times New Roman" w:cs="Times New Roman"/>
          <w:color w:val="000000"/>
          <w:spacing w:val="-4"/>
          <w:sz w:val="24"/>
          <w:szCs w:val="24"/>
        </w:rPr>
        <w:softHyphen/>
      </w:r>
      <w:r w:rsidRPr="008B3CCE">
        <w:rPr>
          <w:rFonts w:ascii="Times New Roman" w:hAnsi="Times New Roman" w:cs="Times New Roman"/>
          <w:color w:val="000000"/>
          <w:spacing w:val="-5"/>
          <w:sz w:val="24"/>
          <w:szCs w:val="24"/>
        </w:rPr>
        <w:t>стов (духовенство и светская интеллигенция) и социальные институты (церковь, учебные заведения, научные центры).</w:t>
      </w: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pacing w:val="3"/>
          <w:sz w:val="24"/>
          <w:szCs w:val="24"/>
        </w:rPr>
      </w:pPr>
      <w:r w:rsidRPr="008B3CCE">
        <w:rPr>
          <w:rFonts w:ascii="Times New Roman" w:hAnsi="Times New Roman" w:cs="Times New Roman"/>
          <w:color w:val="000000"/>
          <w:spacing w:val="-2"/>
          <w:sz w:val="24"/>
          <w:szCs w:val="24"/>
        </w:rPr>
        <w:t xml:space="preserve">Для того чтобы культурные творения стали достоянием </w:t>
      </w:r>
      <w:r w:rsidRPr="008B3CCE">
        <w:rPr>
          <w:rFonts w:ascii="Times New Roman" w:hAnsi="Times New Roman" w:cs="Times New Roman"/>
          <w:color w:val="000000"/>
          <w:spacing w:val="-1"/>
          <w:sz w:val="24"/>
          <w:szCs w:val="24"/>
        </w:rPr>
        <w:t>многих, их необходимо сохранять и репродуцировать. Со</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pacing w:val="-2"/>
          <w:sz w:val="24"/>
          <w:szCs w:val="24"/>
        </w:rPr>
        <w:t>хранению отобранных культурных творений служат... архи</w:t>
      </w:r>
      <w:r w:rsidRPr="008B3CCE">
        <w:rPr>
          <w:rFonts w:ascii="Times New Roman" w:hAnsi="Times New Roman" w:cs="Times New Roman"/>
          <w:color w:val="000000"/>
          <w:spacing w:val="-2"/>
          <w:sz w:val="24"/>
          <w:szCs w:val="24"/>
        </w:rPr>
        <w:softHyphen/>
      </w:r>
      <w:r w:rsidRPr="008B3CCE">
        <w:rPr>
          <w:rFonts w:ascii="Times New Roman" w:hAnsi="Times New Roman" w:cs="Times New Roman"/>
          <w:color w:val="000000"/>
          <w:spacing w:val="3"/>
          <w:sz w:val="24"/>
          <w:szCs w:val="24"/>
        </w:rPr>
        <w:t>вы, музеи, библиотеки, картинные галереи. Распростране</w:t>
      </w:r>
      <w:r w:rsidRPr="008B3CCE">
        <w:rPr>
          <w:rFonts w:ascii="Times New Roman" w:hAnsi="Times New Roman" w:cs="Times New Roman"/>
          <w:color w:val="000000"/>
          <w:spacing w:val="2"/>
          <w:sz w:val="24"/>
          <w:szCs w:val="24"/>
        </w:rPr>
        <w:t>ние ценностей культуры осуществляется, прежде всего, че</w:t>
      </w:r>
      <w:r w:rsidRPr="008B3CCE">
        <w:rPr>
          <w:rFonts w:ascii="Times New Roman" w:hAnsi="Times New Roman" w:cs="Times New Roman"/>
          <w:color w:val="000000"/>
          <w:spacing w:val="2"/>
          <w:sz w:val="24"/>
          <w:szCs w:val="24"/>
        </w:rPr>
        <w:softHyphen/>
        <w:t xml:space="preserve">рез общественную систему образования... От количества </w:t>
      </w:r>
      <w:r w:rsidRPr="008B3CCE">
        <w:rPr>
          <w:rFonts w:ascii="Times New Roman" w:hAnsi="Times New Roman" w:cs="Times New Roman"/>
          <w:color w:val="000000"/>
          <w:spacing w:val="3"/>
          <w:sz w:val="24"/>
          <w:szCs w:val="24"/>
        </w:rPr>
        <w:t>учебных заведений, качества обучения, квалификации пре</w:t>
      </w:r>
      <w:r w:rsidRPr="008B3CCE">
        <w:rPr>
          <w:rFonts w:ascii="Times New Roman" w:hAnsi="Times New Roman" w:cs="Times New Roman"/>
          <w:color w:val="000000"/>
          <w:spacing w:val="3"/>
          <w:sz w:val="24"/>
          <w:szCs w:val="24"/>
        </w:rPr>
        <w:softHyphen/>
        <w:t>подавательского состава, от доступности всех видов обра</w:t>
      </w:r>
      <w:r w:rsidRPr="008B3CCE">
        <w:rPr>
          <w:rFonts w:ascii="Times New Roman" w:hAnsi="Times New Roman" w:cs="Times New Roman"/>
          <w:color w:val="000000"/>
          <w:spacing w:val="3"/>
          <w:sz w:val="24"/>
          <w:szCs w:val="24"/>
        </w:rPr>
        <w:softHyphen/>
      </w:r>
      <w:r w:rsidRPr="008B3CCE">
        <w:rPr>
          <w:rFonts w:ascii="Times New Roman" w:hAnsi="Times New Roman" w:cs="Times New Roman"/>
          <w:color w:val="000000"/>
          <w:spacing w:val="2"/>
          <w:sz w:val="24"/>
          <w:szCs w:val="24"/>
        </w:rPr>
        <w:t>зования широким массам населения во многом зависит уро</w:t>
      </w:r>
      <w:r w:rsidRPr="008B3CCE">
        <w:rPr>
          <w:rFonts w:ascii="Times New Roman" w:hAnsi="Times New Roman" w:cs="Times New Roman"/>
          <w:color w:val="000000"/>
          <w:spacing w:val="2"/>
          <w:sz w:val="24"/>
          <w:szCs w:val="24"/>
        </w:rPr>
        <w:softHyphen/>
      </w:r>
      <w:r w:rsidRPr="008B3CCE">
        <w:rPr>
          <w:rFonts w:ascii="Times New Roman" w:hAnsi="Times New Roman" w:cs="Times New Roman"/>
          <w:color w:val="000000"/>
          <w:spacing w:val="8"/>
          <w:sz w:val="24"/>
          <w:szCs w:val="24"/>
        </w:rPr>
        <w:t xml:space="preserve">вень духовной жизни общества. Важную роль играют </w:t>
      </w:r>
      <w:r w:rsidRPr="008B3CCE">
        <w:rPr>
          <w:rFonts w:ascii="Times New Roman" w:hAnsi="Times New Roman" w:cs="Times New Roman"/>
          <w:color w:val="000000"/>
          <w:spacing w:val="2"/>
          <w:sz w:val="24"/>
          <w:szCs w:val="24"/>
        </w:rPr>
        <w:t xml:space="preserve">средства массовой информации. Это радио и телевидение, театры, музеи, филармонии, клубы, библиотеки, лектории, </w:t>
      </w:r>
      <w:r w:rsidRPr="008B3CCE">
        <w:rPr>
          <w:rFonts w:ascii="Times New Roman" w:hAnsi="Times New Roman" w:cs="Times New Roman"/>
          <w:color w:val="000000"/>
          <w:spacing w:val="3"/>
          <w:sz w:val="24"/>
          <w:szCs w:val="24"/>
        </w:rPr>
        <w:t>выставки и т.д.</w:t>
      </w:r>
    </w:p>
    <w:p w:rsidR="008C2A1B" w:rsidRPr="008B3CCE" w:rsidRDefault="008C2A1B" w:rsidP="008C2A1B">
      <w:pPr>
        <w:shd w:val="clear" w:color="auto" w:fill="FFFFFF"/>
        <w:spacing w:after="0" w:line="240" w:lineRule="auto"/>
        <w:contextualSpacing/>
        <w:jc w:val="both"/>
        <w:rPr>
          <w:rFonts w:ascii="Times New Roman" w:hAnsi="Times New Roman" w:cs="Times New Roman"/>
          <w:i/>
          <w:iCs/>
          <w:color w:val="000000"/>
          <w:spacing w:val="-3"/>
          <w:sz w:val="24"/>
          <w:szCs w:val="24"/>
        </w:rPr>
      </w:pPr>
      <w:r w:rsidRPr="008B3CCE">
        <w:rPr>
          <w:rFonts w:ascii="Times New Roman" w:hAnsi="Times New Roman" w:cs="Times New Roman"/>
          <w:i/>
          <w:iCs/>
          <w:color w:val="000000"/>
          <w:spacing w:val="-4"/>
          <w:sz w:val="24"/>
          <w:szCs w:val="24"/>
        </w:rPr>
        <w:lastRenderedPageBreak/>
        <w:t xml:space="preserve">Ерасов Б. Т. Социальная культурология. </w:t>
      </w:r>
      <w:r w:rsidRPr="008B3CCE">
        <w:rPr>
          <w:rFonts w:ascii="Times New Roman" w:hAnsi="Times New Roman" w:cs="Times New Roman"/>
          <w:i/>
          <w:iCs/>
          <w:color w:val="000000"/>
          <w:spacing w:val="-3"/>
          <w:sz w:val="24"/>
          <w:szCs w:val="24"/>
        </w:rPr>
        <w:t>М., 1996. С. 79, 83—85.</w:t>
      </w:r>
    </w:p>
    <w:p w:rsidR="008C2A1B" w:rsidRPr="008B3CCE" w:rsidRDefault="008C2A1B" w:rsidP="008C2A1B">
      <w:pPr>
        <w:shd w:val="clear" w:color="auto" w:fill="FFFFFF"/>
        <w:spacing w:after="0" w:line="240" w:lineRule="auto"/>
        <w:ind w:firstLine="269"/>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 xml:space="preserve">С1. </w:t>
      </w:r>
      <w:r w:rsidRPr="008B3CCE">
        <w:rPr>
          <w:rFonts w:ascii="Times New Roman" w:hAnsi="Times New Roman" w:cs="Times New Roman"/>
          <w:color w:val="000000"/>
          <w:spacing w:val="3"/>
          <w:sz w:val="24"/>
          <w:szCs w:val="24"/>
        </w:rPr>
        <w:t xml:space="preserve">Составьте план текста. Для этого выделите основные </w:t>
      </w:r>
      <w:r w:rsidRPr="008B3CCE">
        <w:rPr>
          <w:rFonts w:ascii="Times New Roman" w:hAnsi="Times New Roman" w:cs="Times New Roman"/>
          <w:color w:val="000000"/>
          <w:sz w:val="24"/>
          <w:szCs w:val="24"/>
        </w:rPr>
        <w:t>смысловые части текста и озаглавьте каждую из них. Могут быть выделены следующие смысловые части.</w:t>
      </w: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color w:val="000000"/>
          <w:sz w:val="24"/>
          <w:szCs w:val="24"/>
        </w:rPr>
        <w:t>С2.</w:t>
      </w:r>
      <w:r w:rsidRPr="008B3CCE">
        <w:rPr>
          <w:rFonts w:ascii="Times New Roman" w:hAnsi="Times New Roman" w:cs="Times New Roman"/>
          <w:color w:val="000000"/>
          <w:spacing w:val="-1"/>
          <w:sz w:val="24"/>
          <w:szCs w:val="24"/>
        </w:rPr>
        <w:t>Какие две функции, выполняемые культурой в общест</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z w:val="24"/>
          <w:szCs w:val="24"/>
        </w:rPr>
        <w:t>ве, приведены в тексте?</w:t>
      </w:r>
    </w:p>
    <w:p w:rsidR="008C2A1B" w:rsidRPr="008B3CCE" w:rsidRDefault="008C2A1B" w:rsidP="008C2A1B">
      <w:pPr>
        <w:spacing w:after="0" w:line="240" w:lineRule="auto"/>
        <w:contextualSpacing/>
        <w:jc w:val="both"/>
        <w:rPr>
          <w:rFonts w:ascii="Times New Roman" w:hAnsi="Times New Roman" w:cs="Times New Roman"/>
          <w:b/>
          <w:bCs/>
          <w:color w:val="000000"/>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color w:val="000000"/>
          <w:sz w:val="24"/>
          <w:szCs w:val="24"/>
        </w:rPr>
        <w:t>С3.</w:t>
      </w:r>
      <w:r w:rsidRPr="008B3CCE">
        <w:rPr>
          <w:rFonts w:ascii="Times New Roman" w:hAnsi="Times New Roman" w:cs="Times New Roman"/>
          <w:color w:val="000000"/>
          <w:sz w:val="24"/>
          <w:szCs w:val="24"/>
        </w:rPr>
        <w:t xml:space="preserve"> Какие три составляющие духовного производства на</w:t>
      </w:r>
      <w:r w:rsidRPr="008B3CCE">
        <w:rPr>
          <w:rFonts w:ascii="Times New Roman" w:hAnsi="Times New Roman" w:cs="Times New Roman"/>
          <w:color w:val="000000"/>
          <w:sz w:val="24"/>
          <w:szCs w:val="24"/>
        </w:rPr>
        <w:softHyphen/>
        <w:t>званы в тексте?</w:t>
      </w: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color w:val="000000"/>
          <w:sz w:val="24"/>
          <w:szCs w:val="24"/>
        </w:rPr>
        <w:t>С4</w:t>
      </w:r>
      <w:r w:rsidRPr="008B3CCE">
        <w:rPr>
          <w:rFonts w:ascii="Times New Roman" w:hAnsi="Times New Roman" w:cs="Times New Roman"/>
          <w:color w:val="000000"/>
          <w:sz w:val="24"/>
          <w:szCs w:val="24"/>
        </w:rPr>
        <w:t>. Проиллюстрируйте двумя примерами влияние средств массово</w:t>
      </w:r>
      <w:r w:rsidRPr="008B3CCE">
        <w:rPr>
          <w:rFonts w:ascii="Times New Roman" w:hAnsi="Times New Roman" w:cs="Times New Roman"/>
          <w:color w:val="000000"/>
          <w:spacing w:val="-2"/>
          <w:sz w:val="24"/>
          <w:szCs w:val="24"/>
        </w:rPr>
        <w:t>й информации (СМИ) на распространение культурных</w:t>
      </w:r>
      <w:r w:rsidRPr="008B3CCE">
        <w:rPr>
          <w:rFonts w:ascii="Times New Roman" w:hAnsi="Times New Roman" w:cs="Times New Roman"/>
          <w:sz w:val="24"/>
          <w:szCs w:val="24"/>
        </w:rPr>
        <w:t xml:space="preserve"> ценностей.</w:t>
      </w:r>
    </w:p>
    <w:p w:rsidR="008C2A1B" w:rsidRPr="008B3CCE" w:rsidRDefault="008C2A1B" w:rsidP="008C2A1B">
      <w:pPr>
        <w:shd w:val="clear" w:color="auto" w:fill="FFFFFF"/>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tabs>
          <w:tab w:val="left" w:pos="10440"/>
        </w:tabs>
        <w:spacing w:after="0" w:line="240" w:lineRule="auto"/>
        <w:contextualSpacing/>
        <w:jc w:val="both"/>
        <w:rPr>
          <w:rFonts w:ascii="Times New Roman" w:hAnsi="Times New Roman" w:cs="Times New Roman"/>
          <w:color w:val="000000"/>
          <w:spacing w:val="-3"/>
          <w:sz w:val="24"/>
          <w:szCs w:val="24"/>
        </w:rPr>
      </w:pPr>
      <w:r w:rsidRPr="008B3CCE">
        <w:rPr>
          <w:rFonts w:ascii="Times New Roman" w:hAnsi="Times New Roman" w:cs="Times New Roman"/>
          <w:b/>
          <w:bCs/>
          <w:sz w:val="24"/>
          <w:szCs w:val="24"/>
        </w:rPr>
        <w:t>С5.</w:t>
      </w:r>
      <w:r w:rsidRPr="008B3CCE">
        <w:rPr>
          <w:rFonts w:ascii="Times New Roman" w:hAnsi="Times New Roman" w:cs="Times New Roman"/>
          <w:color w:val="000000"/>
          <w:spacing w:val="1"/>
          <w:sz w:val="24"/>
          <w:szCs w:val="24"/>
        </w:rPr>
        <w:t>В государстве Т. существовала система всеобщего обязате</w:t>
      </w:r>
      <w:r w:rsidRPr="008B3CCE">
        <w:rPr>
          <w:rFonts w:ascii="Times New Roman" w:hAnsi="Times New Roman" w:cs="Times New Roman"/>
          <w:color w:val="000000"/>
          <w:sz w:val="24"/>
          <w:szCs w:val="24"/>
        </w:rPr>
        <w:t xml:space="preserve">льного бесплатного образования. Это государство отличалось </w:t>
      </w:r>
      <w:r w:rsidRPr="008B3CCE">
        <w:rPr>
          <w:rFonts w:ascii="Times New Roman" w:hAnsi="Times New Roman" w:cs="Times New Roman"/>
          <w:color w:val="000000"/>
          <w:spacing w:val="-1"/>
          <w:sz w:val="24"/>
          <w:szCs w:val="24"/>
        </w:rPr>
        <w:t xml:space="preserve">высоким уровнем общей грамотности населения. После </w:t>
      </w:r>
      <w:r w:rsidRPr="008B3CCE">
        <w:rPr>
          <w:rFonts w:ascii="Times New Roman" w:hAnsi="Times New Roman" w:cs="Times New Roman"/>
          <w:color w:val="000000"/>
          <w:spacing w:val="2"/>
          <w:sz w:val="24"/>
          <w:szCs w:val="24"/>
        </w:rPr>
        <w:t xml:space="preserve">проведения социально-экономических реформ в государстве Т. </w:t>
      </w:r>
      <w:r w:rsidRPr="008B3CCE">
        <w:rPr>
          <w:rFonts w:ascii="Times New Roman" w:hAnsi="Times New Roman" w:cs="Times New Roman"/>
          <w:color w:val="000000"/>
          <w:sz w:val="24"/>
          <w:szCs w:val="24"/>
        </w:rPr>
        <w:t>был осуществлен переход к всеобщему бесплатному национальн</w:t>
      </w:r>
      <w:r w:rsidRPr="008B3CCE">
        <w:rPr>
          <w:rFonts w:ascii="Times New Roman" w:hAnsi="Times New Roman" w:cs="Times New Roman"/>
          <w:color w:val="000000"/>
          <w:spacing w:val="1"/>
          <w:sz w:val="24"/>
          <w:szCs w:val="24"/>
        </w:rPr>
        <w:t>ому образованию. Все прочие ступени образования стали</w:t>
      </w:r>
      <w:r w:rsidRPr="008B3CCE">
        <w:rPr>
          <w:rFonts w:ascii="Times New Roman" w:hAnsi="Times New Roman" w:cs="Times New Roman"/>
          <w:color w:val="000000"/>
          <w:spacing w:val="-1"/>
          <w:sz w:val="24"/>
          <w:szCs w:val="24"/>
        </w:rPr>
        <w:t xml:space="preserve"> платными. Сохранит ли государство Т. высокий уровень </w:t>
      </w:r>
      <w:r w:rsidRPr="008B3CCE">
        <w:rPr>
          <w:rFonts w:ascii="Times New Roman" w:hAnsi="Times New Roman" w:cs="Times New Roman"/>
          <w:color w:val="000000"/>
          <w:spacing w:val="1"/>
          <w:sz w:val="24"/>
          <w:szCs w:val="24"/>
        </w:rPr>
        <w:t>образованности населения? Приведите положение текста источник</w:t>
      </w:r>
      <w:r w:rsidRPr="008B3CCE">
        <w:rPr>
          <w:rFonts w:ascii="Times New Roman" w:hAnsi="Times New Roman" w:cs="Times New Roman"/>
          <w:color w:val="000000"/>
          <w:spacing w:val="-3"/>
          <w:sz w:val="24"/>
          <w:szCs w:val="24"/>
        </w:rPr>
        <w:t>а, подтверждающее ваш ответ.</w:t>
      </w:r>
    </w:p>
    <w:p w:rsidR="008C2A1B" w:rsidRPr="008B3CCE" w:rsidRDefault="008C2A1B" w:rsidP="008C2A1B">
      <w:pPr>
        <w:shd w:val="clear" w:color="auto" w:fill="FFFFFF"/>
        <w:tabs>
          <w:tab w:val="left" w:pos="10440"/>
        </w:tabs>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tabs>
          <w:tab w:val="left" w:pos="10440"/>
        </w:tabs>
        <w:spacing w:after="0" w:line="240" w:lineRule="auto"/>
        <w:contextualSpacing/>
        <w:jc w:val="both"/>
        <w:rPr>
          <w:rFonts w:ascii="Times New Roman" w:hAnsi="Times New Roman" w:cs="Times New Roman"/>
          <w:color w:val="000000"/>
          <w:spacing w:val="-4"/>
          <w:sz w:val="24"/>
          <w:szCs w:val="24"/>
        </w:rPr>
      </w:pPr>
      <w:r w:rsidRPr="008B3CCE">
        <w:rPr>
          <w:rFonts w:ascii="Times New Roman" w:hAnsi="Times New Roman" w:cs="Times New Roman"/>
          <w:b/>
          <w:bCs/>
          <w:sz w:val="24"/>
          <w:szCs w:val="24"/>
        </w:rPr>
        <w:t>С6.</w:t>
      </w:r>
      <w:r w:rsidRPr="008B3CCE">
        <w:rPr>
          <w:rFonts w:ascii="Times New Roman" w:hAnsi="Times New Roman" w:cs="Times New Roman"/>
          <w:color w:val="000000"/>
          <w:spacing w:val="-3"/>
          <w:sz w:val="24"/>
          <w:szCs w:val="24"/>
        </w:rPr>
        <w:t xml:space="preserve">Автор текста считает, что для того, чтобы достижения </w:t>
      </w:r>
      <w:r w:rsidRPr="008B3CCE">
        <w:rPr>
          <w:rFonts w:ascii="Times New Roman" w:hAnsi="Times New Roman" w:cs="Times New Roman"/>
          <w:color w:val="000000"/>
          <w:spacing w:val="-5"/>
          <w:sz w:val="24"/>
          <w:szCs w:val="24"/>
        </w:rPr>
        <w:t>культуры стали достоянием многих, их необходимо целенаправ</w:t>
      </w:r>
      <w:r w:rsidRPr="008B3CCE">
        <w:rPr>
          <w:rFonts w:ascii="Times New Roman" w:hAnsi="Times New Roman" w:cs="Times New Roman"/>
          <w:color w:val="000000"/>
          <w:spacing w:val="-5"/>
          <w:sz w:val="24"/>
          <w:szCs w:val="24"/>
        </w:rPr>
        <w:softHyphen/>
      </w:r>
      <w:r w:rsidRPr="008B3CCE">
        <w:rPr>
          <w:rFonts w:ascii="Times New Roman" w:hAnsi="Times New Roman" w:cs="Times New Roman"/>
          <w:color w:val="000000"/>
          <w:spacing w:val="-4"/>
          <w:sz w:val="24"/>
          <w:szCs w:val="24"/>
        </w:rPr>
        <w:t>ленно сохранять и репродуцировать. Согласны ли вы с этой точ</w:t>
      </w:r>
      <w:r w:rsidRPr="008B3CCE">
        <w:rPr>
          <w:rFonts w:ascii="Times New Roman" w:hAnsi="Times New Roman" w:cs="Times New Roman"/>
          <w:color w:val="000000"/>
          <w:spacing w:val="-4"/>
          <w:sz w:val="24"/>
          <w:szCs w:val="24"/>
        </w:rPr>
        <w:softHyphen/>
      </w:r>
      <w:r w:rsidRPr="008B3CCE">
        <w:rPr>
          <w:rFonts w:ascii="Times New Roman" w:hAnsi="Times New Roman" w:cs="Times New Roman"/>
          <w:color w:val="000000"/>
          <w:spacing w:val="-1"/>
          <w:sz w:val="24"/>
          <w:szCs w:val="24"/>
        </w:rPr>
        <w:t xml:space="preserve">кой зрения? С опорой на текст и знания обществоведческого </w:t>
      </w:r>
      <w:r w:rsidRPr="008B3CCE">
        <w:rPr>
          <w:rFonts w:ascii="Times New Roman" w:hAnsi="Times New Roman" w:cs="Times New Roman"/>
          <w:color w:val="000000"/>
          <w:spacing w:val="-4"/>
          <w:sz w:val="24"/>
          <w:szCs w:val="24"/>
        </w:rPr>
        <w:t>курса приведите два аргумента (объяснения) своего мнения.</w:t>
      </w:r>
    </w:p>
    <w:p w:rsidR="008C2A1B" w:rsidRPr="008B3CCE" w:rsidRDefault="008C2A1B" w:rsidP="008C2A1B">
      <w:pPr>
        <w:shd w:val="clear" w:color="auto" w:fill="FFFFFF"/>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1</w:t>
      </w:r>
      <w:r w:rsidRPr="008B3CCE">
        <w:rPr>
          <w:rFonts w:ascii="Times New Roman" w:hAnsi="Times New Roman" w:cs="Times New Roman"/>
          <w:b/>
          <w:bCs/>
          <w:sz w:val="24"/>
          <w:szCs w:val="24"/>
        </w:rPr>
        <w:t xml:space="preserve"> вариант</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Ответы на  задания итоговой контрольной работы </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по обществознанию</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8 класс</w:t>
      </w:r>
    </w:p>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1</w:t>
      </w:r>
    </w:p>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p>
    <w:tbl>
      <w:tblPr>
        <w:tblW w:w="0" w:type="auto"/>
        <w:tblInd w:w="2263" w:type="dxa"/>
        <w:tblLayout w:type="fixed"/>
        <w:tblLook w:val="0000" w:firstRow="0" w:lastRow="0" w:firstColumn="0" w:lastColumn="0" w:noHBand="0" w:noVBand="0"/>
      </w:tblPr>
      <w:tblGrid>
        <w:gridCol w:w="3060"/>
        <w:gridCol w:w="2890"/>
      </w:tblGrid>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w:t>
            </w:r>
          </w:p>
          <w:p w:rsidR="008C2A1B" w:rsidRPr="008B3CCE" w:rsidRDefault="008C2A1B" w:rsidP="00070231">
            <w:pPr>
              <w:autoSpaceDE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задания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b/>
                <w:bCs/>
                <w:sz w:val="24"/>
                <w:szCs w:val="24"/>
              </w:rPr>
            </w:pPr>
          </w:p>
          <w:p w:rsidR="008C2A1B" w:rsidRPr="008B3CCE" w:rsidRDefault="008C2A1B" w:rsidP="00070231">
            <w:pPr>
              <w:autoSpaceDE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Ответ</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6</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7</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8</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9</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11</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12</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13</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14</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15</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16</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17</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18</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19</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autoSpaceDE w:val="0"/>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bl>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2</w:t>
      </w:r>
    </w:p>
    <w:p w:rsidR="008C2A1B" w:rsidRPr="008B3CCE" w:rsidRDefault="008C2A1B" w:rsidP="008C2A1B">
      <w:pPr>
        <w:spacing w:after="0" w:line="240" w:lineRule="auto"/>
        <w:contextualSpacing/>
        <w:jc w:val="both"/>
        <w:rPr>
          <w:rFonts w:ascii="Times New Roman" w:hAnsi="Times New Roman" w:cs="Times New Roman"/>
          <w:b/>
          <w:bCs/>
          <w:sz w:val="24"/>
          <w:szCs w:val="24"/>
        </w:rPr>
      </w:pPr>
    </w:p>
    <w:tbl>
      <w:tblPr>
        <w:tblW w:w="0" w:type="auto"/>
        <w:tblInd w:w="2263" w:type="dxa"/>
        <w:tblLayout w:type="fixed"/>
        <w:tblLook w:val="0000" w:firstRow="0" w:lastRow="0" w:firstColumn="0" w:lastColumn="0" w:noHBand="0" w:noVBand="0"/>
      </w:tblPr>
      <w:tblGrid>
        <w:gridCol w:w="3060"/>
        <w:gridCol w:w="2890"/>
      </w:tblGrid>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 </w:t>
            </w: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задания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Ответ</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2314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1221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134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24531</w:t>
            </w:r>
          </w:p>
        </w:tc>
      </w:tr>
    </w:tbl>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3</w:t>
      </w: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 xml:space="preserve">С1. </w:t>
      </w:r>
      <w:r w:rsidRPr="008B3CCE">
        <w:rPr>
          <w:rFonts w:ascii="Times New Roman" w:hAnsi="Times New Roman" w:cs="Times New Roman"/>
          <w:color w:val="000000"/>
          <w:spacing w:val="3"/>
          <w:sz w:val="24"/>
          <w:szCs w:val="24"/>
        </w:rPr>
        <w:t xml:space="preserve">Составьте план текста. Для этого выделите основные </w:t>
      </w:r>
      <w:r w:rsidRPr="008B3CCE">
        <w:rPr>
          <w:rFonts w:ascii="Times New Roman" w:hAnsi="Times New Roman" w:cs="Times New Roman"/>
          <w:color w:val="000000"/>
          <w:sz w:val="24"/>
          <w:szCs w:val="24"/>
        </w:rPr>
        <w:t>смысловые части текста и озаглавьте каждую из них. Могут быть выделены следующие смысловые части.</w:t>
      </w:r>
    </w:p>
    <w:p w:rsidR="008C2A1B" w:rsidRPr="008B3CCE" w:rsidRDefault="008C2A1B" w:rsidP="008C2A1B">
      <w:pPr>
        <w:spacing w:after="0" w:line="240" w:lineRule="auto"/>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 xml:space="preserve">   Могут быть выделены следующие смысловые части:</w:t>
            </w:r>
          </w:p>
          <w:p w:rsidR="008C2A1B" w:rsidRPr="008B3CCE" w:rsidRDefault="008C2A1B" w:rsidP="00070231">
            <w:pPr>
              <w:widowControl w:val="0"/>
              <w:numPr>
                <w:ilvl w:val="0"/>
                <w:numId w:val="11"/>
              </w:numPr>
              <w:shd w:val="clear" w:color="auto" w:fill="FFFFFF"/>
              <w:tabs>
                <w:tab w:val="left" w:pos="538"/>
              </w:tabs>
              <w:suppressAutoHyphens/>
              <w:autoSpaceDE w:val="0"/>
              <w:spacing w:after="0" w:line="240" w:lineRule="auto"/>
              <w:ind w:hanging="307"/>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взаимодействие культуры и духовного производства;</w:t>
            </w:r>
          </w:p>
          <w:p w:rsidR="008C2A1B" w:rsidRPr="008B3CCE" w:rsidRDefault="008C2A1B" w:rsidP="00070231">
            <w:pPr>
              <w:widowControl w:val="0"/>
              <w:numPr>
                <w:ilvl w:val="0"/>
                <w:numId w:val="11"/>
              </w:numPr>
              <w:shd w:val="clear" w:color="auto" w:fill="FFFFFF"/>
              <w:tabs>
                <w:tab w:val="left" w:pos="538"/>
              </w:tabs>
              <w:suppressAutoHyphens/>
              <w:autoSpaceDE w:val="0"/>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сохранение и распространение достижений культуры.</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pacing w:val="-1"/>
                <w:sz w:val="24"/>
                <w:szCs w:val="24"/>
              </w:rPr>
              <w:t xml:space="preserve">   Возможны иные формулировки пунктов плана, не иска</w:t>
            </w:r>
            <w:r w:rsidRPr="008B3CCE">
              <w:rPr>
                <w:rFonts w:ascii="Times New Roman" w:hAnsi="Times New Roman" w:cs="Times New Roman"/>
                <w:color w:val="000000"/>
                <w:spacing w:val="-1"/>
                <w:sz w:val="24"/>
                <w:szCs w:val="24"/>
              </w:rPr>
              <w:softHyphen/>
              <w:t>жающие сути основной идеи фрагмента, и выделение допол</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z w:val="24"/>
                <w:szCs w:val="24"/>
              </w:rPr>
              <w:t>нительных смысловых блоков.</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Выделены две смысловые части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Выделена одна смысловая часть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Смысловые части текста не выделены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 xml:space="preserve">С2. </w:t>
      </w:r>
      <w:r w:rsidRPr="008B3CCE">
        <w:rPr>
          <w:rFonts w:ascii="Times New Roman" w:hAnsi="Times New Roman" w:cs="Times New Roman"/>
          <w:color w:val="000000"/>
          <w:spacing w:val="-1"/>
          <w:sz w:val="24"/>
          <w:szCs w:val="24"/>
        </w:rPr>
        <w:t>Какие две функции, выполняемые культурой в общест</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z w:val="24"/>
          <w:szCs w:val="24"/>
        </w:rPr>
        <w:t>ве, приведены в тексте?</w:t>
      </w:r>
    </w:p>
    <w:p w:rsidR="008C2A1B" w:rsidRPr="008B3CCE" w:rsidRDefault="008C2A1B" w:rsidP="008C2A1B">
      <w:pPr>
        <w:shd w:val="clear" w:color="auto" w:fill="FFFFFF"/>
        <w:spacing w:after="0" w:line="240" w:lineRule="auto"/>
        <w:ind w:firstLine="293"/>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rPr>
          <w:trHeight w:val="1473"/>
        </w:trPr>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 xml:space="preserve">   В правильном ответе должны быть названы следующие функции культуры в обществе:</w:t>
            </w:r>
          </w:p>
          <w:p w:rsidR="008C2A1B" w:rsidRPr="008B3CCE" w:rsidRDefault="008C2A1B" w:rsidP="00070231">
            <w:pPr>
              <w:widowControl w:val="0"/>
              <w:numPr>
                <w:ilvl w:val="0"/>
                <w:numId w:val="4"/>
              </w:numPr>
              <w:shd w:val="clear" w:color="auto" w:fill="FFFFFF"/>
              <w:tabs>
                <w:tab w:val="left" w:pos="523"/>
              </w:tabs>
              <w:suppressAutoHyphens/>
              <w:autoSpaceDE w:val="0"/>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она формирует духовный мир общества и человека;</w:t>
            </w:r>
          </w:p>
          <w:p w:rsidR="008C2A1B" w:rsidRPr="008B3CCE" w:rsidRDefault="008C2A1B" w:rsidP="00070231">
            <w:pPr>
              <w:widowControl w:val="0"/>
              <w:numPr>
                <w:ilvl w:val="0"/>
                <w:numId w:val="4"/>
              </w:numPr>
              <w:shd w:val="clear" w:color="auto" w:fill="FFFFFF"/>
              <w:tabs>
                <w:tab w:val="left" w:pos="523"/>
              </w:tabs>
              <w:suppressAutoHyphens/>
              <w:autoSpaceDE w:val="0"/>
              <w:spacing w:after="0" w:line="240" w:lineRule="auto"/>
              <w:ind w:hanging="10"/>
              <w:contextualSpacing/>
              <w:jc w:val="both"/>
              <w:rPr>
                <w:rFonts w:ascii="Times New Roman" w:hAnsi="Times New Roman" w:cs="Times New Roman"/>
                <w:color w:val="000000"/>
                <w:sz w:val="24"/>
                <w:szCs w:val="24"/>
              </w:rPr>
            </w:pPr>
            <w:r w:rsidRPr="008B3CCE">
              <w:rPr>
                <w:rFonts w:ascii="Times New Roman" w:hAnsi="Times New Roman" w:cs="Times New Roman"/>
                <w:color w:val="000000"/>
                <w:spacing w:val="1"/>
                <w:sz w:val="24"/>
                <w:szCs w:val="24"/>
              </w:rPr>
              <w:t>обеспечивает общество системой знаний и ориентации,</w:t>
            </w:r>
            <w:r w:rsidRPr="008B3CCE">
              <w:rPr>
                <w:rFonts w:ascii="Times New Roman" w:hAnsi="Times New Roman" w:cs="Times New Roman"/>
                <w:color w:val="000000"/>
                <w:spacing w:val="1"/>
                <w:sz w:val="24"/>
                <w:szCs w:val="24"/>
              </w:rPr>
              <w:br/>
            </w:r>
            <w:r w:rsidRPr="008B3CCE">
              <w:rPr>
                <w:rFonts w:ascii="Times New Roman" w:hAnsi="Times New Roman" w:cs="Times New Roman"/>
                <w:color w:val="000000"/>
                <w:sz w:val="24"/>
                <w:szCs w:val="24"/>
              </w:rPr>
              <w:t>необходимых для осуществления всех видов деятельности.</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Названы две функции культуры в обществе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Названа одна функция культуры в обществе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Функции культуры в обществе не названы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hd w:val="clear" w:color="auto" w:fill="FFFFFF"/>
        <w:spacing w:after="0" w:line="240" w:lineRule="auto"/>
        <w:ind w:firstLine="293"/>
        <w:contextualSpacing/>
        <w:jc w:val="both"/>
        <w:rPr>
          <w:rFonts w:ascii="Times New Roman" w:hAnsi="Times New Roman" w:cs="Times New Roman"/>
          <w:b/>
          <w:bCs/>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С3.</w:t>
      </w:r>
      <w:r w:rsidRPr="008B3CCE">
        <w:rPr>
          <w:rFonts w:ascii="Times New Roman" w:hAnsi="Times New Roman" w:cs="Times New Roman"/>
          <w:color w:val="000000"/>
          <w:sz w:val="24"/>
          <w:szCs w:val="24"/>
        </w:rPr>
        <w:t xml:space="preserve"> Какие три составляющие духовного производства на</w:t>
      </w:r>
      <w:r w:rsidRPr="008B3CCE">
        <w:rPr>
          <w:rFonts w:ascii="Times New Roman" w:hAnsi="Times New Roman" w:cs="Times New Roman"/>
          <w:color w:val="000000"/>
          <w:sz w:val="24"/>
          <w:szCs w:val="24"/>
        </w:rPr>
        <w:softHyphen/>
        <w:t>званы в тексте?</w:t>
      </w:r>
    </w:p>
    <w:p w:rsidR="008C2A1B" w:rsidRPr="008B3CCE" w:rsidRDefault="008C2A1B" w:rsidP="008C2A1B">
      <w:pPr>
        <w:shd w:val="clear" w:color="auto" w:fill="FFFFFF"/>
        <w:spacing w:after="0" w:line="240" w:lineRule="auto"/>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lastRenderedPageBreak/>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rPr>
          <w:trHeight w:val="1473"/>
        </w:trPr>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z w:val="24"/>
                <w:szCs w:val="24"/>
              </w:rPr>
              <w:t xml:space="preserve">   В правильном ответе должны быть отмечены следующие </w:t>
            </w:r>
            <w:r w:rsidRPr="008B3CCE">
              <w:rPr>
                <w:rFonts w:ascii="Times New Roman" w:hAnsi="Times New Roman" w:cs="Times New Roman"/>
                <w:color w:val="000000"/>
                <w:spacing w:val="-1"/>
                <w:sz w:val="24"/>
                <w:szCs w:val="24"/>
              </w:rPr>
              <w:t>составляющие:</w:t>
            </w:r>
          </w:p>
          <w:p w:rsidR="008C2A1B" w:rsidRPr="008B3CCE" w:rsidRDefault="008C2A1B" w:rsidP="00070231">
            <w:pPr>
              <w:widowControl w:val="0"/>
              <w:numPr>
                <w:ilvl w:val="0"/>
                <w:numId w:val="7"/>
              </w:numPr>
              <w:shd w:val="clear" w:color="auto" w:fill="FFFFFF"/>
              <w:tabs>
                <w:tab w:val="left" w:pos="509"/>
              </w:tabs>
              <w:suppressAutoHyphens/>
              <w:autoSpaceDE w:val="0"/>
              <w:spacing w:after="0" w:line="240" w:lineRule="auto"/>
              <w:ind w:hanging="278"/>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материальные элементы;</w:t>
            </w:r>
          </w:p>
          <w:p w:rsidR="008C2A1B" w:rsidRPr="008B3CCE" w:rsidRDefault="008C2A1B" w:rsidP="00070231">
            <w:pPr>
              <w:widowControl w:val="0"/>
              <w:numPr>
                <w:ilvl w:val="0"/>
                <w:numId w:val="7"/>
              </w:numPr>
              <w:shd w:val="clear" w:color="auto" w:fill="FFFFFF"/>
              <w:tabs>
                <w:tab w:val="left" w:pos="509"/>
              </w:tabs>
              <w:suppressAutoHyphens/>
              <w:autoSpaceDE w:val="0"/>
              <w:spacing w:after="0" w:line="240" w:lineRule="auto"/>
              <w:ind w:hanging="278"/>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кадры специалистов;</w:t>
            </w:r>
          </w:p>
          <w:p w:rsidR="008C2A1B" w:rsidRPr="008B3CCE" w:rsidRDefault="008C2A1B" w:rsidP="00070231">
            <w:pPr>
              <w:widowControl w:val="0"/>
              <w:numPr>
                <w:ilvl w:val="0"/>
                <w:numId w:val="7"/>
              </w:numPr>
              <w:shd w:val="clear" w:color="auto" w:fill="FFFFFF"/>
              <w:tabs>
                <w:tab w:val="left" w:pos="509"/>
              </w:tabs>
              <w:suppressAutoHyphens/>
              <w:autoSpaceDE w:val="0"/>
              <w:spacing w:after="0" w:line="240" w:lineRule="auto"/>
              <w:ind w:hanging="278"/>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социальные институты.</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Названы три составляющих духовного производства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Названы две составляющих духовного производства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Названа одна составляющая духовного производства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hd w:val="clear" w:color="auto" w:fill="FFFFFF"/>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color w:val="000000"/>
          <w:sz w:val="24"/>
          <w:szCs w:val="24"/>
        </w:rPr>
        <w:t>С4</w:t>
      </w:r>
      <w:r w:rsidRPr="008B3CCE">
        <w:rPr>
          <w:rFonts w:ascii="Times New Roman" w:hAnsi="Times New Roman" w:cs="Times New Roman"/>
          <w:color w:val="000000"/>
          <w:sz w:val="24"/>
          <w:szCs w:val="24"/>
        </w:rPr>
        <w:t xml:space="preserve">. Проиллюстрируйте двумя примерами влияние средств </w:t>
      </w:r>
      <w:r w:rsidRPr="008B3CCE">
        <w:rPr>
          <w:rFonts w:ascii="Times New Roman" w:hAnsi="Times New Roman" w:cs="Times New Roman"/>
          <w:color w:val="000000"/>
          <w:spacing w:val="-2"/>
          <w:sz w:val="24"/>
          <w:szCs w:val="24"/>
        </w:rPr>
        <w:t>массовой информации (СМИ) на распространение культурных</w:t>
      </w:r>
      <w:r w:rsidRPr="008B3CCE">
        <w:rPr>
          <w:rFonts w:ascii="Times New Roman" w:hAnsi="Times New Roman" w:cs="Times New Roman"/>
          <w:sz w:val="24"/>
          <w:szCs w:val="24"/>
        </w:rPr>
        <w:t xml:space="preserve"> ценностей.</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rPr>
          <w:trHeight w:val="1473"/>
        </w:trPr>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8"/>
                <w:sz w:val="24"/>
                <w:szCs w:val="24"/>
              </w:rPr>
            </w:pPr>
            <w:r w:rsidRPr="008B3CCE">
              <w:rPr>
                <w:rFonts w:ascii="Times New Roman" w:hAnsi="Times New Roman" w:cs="Times New Roman"/>
                <w:color w:val="000000"/>
                <w:spacing w:val="8"/>
                <w:sz w:val="24"/>
                <w:szCs w:val="24"/>
              </w:rPr>
              <w:t xml:space="preserve">   В ответе приведены примеры:</w:t>
            </w:r>
          </w:p>
          <w:p w:rsidR="008C2A1B" w:rsidRPr="008B3CCE" w:rsidRDefault="008C2A1B" w:rsidP="00070231">
            <w:pPr>
              <w:shd w:val="clear" w:color="auto" w:fill="FFFFFF"/>
              <w:tabs>
                <w:tab w:val="left" w:pos="432"/>
              </w:tabs>
              <w:spacing w:after="0" w:line="240" w:lineRule="auto"/>
              <w:contextualSpacing/>
              <w:jc w:val="both"/>
              <w:rPr>
                <w:rFonts w:ascii="Times New Roman" w:hAnsi="Times New Roman" w:cs="Times New Roman"/>
                <w:color w:val="000000"/>
                <w:spacing w:val="-4"/>
                <w:sz w:val="24"/>
                <w:szCs w:val="24"/>
              </w:rPr>
            </w:pPr>
            <w:r w:rsidRPr="008B3CCE">
              <w:rPr>
                <w:rFonts w:ascii="Times New Roman" w:hAnsi="Times New Roman" w:cs="Times New Roman"/>
                <w:color w:val="000000"/>
                <w:spacing w:val="-28"/>
                <w:sz w:val="24"/>
                <w:szCs w:val="24"/>
              </w:rPr>
              <w:t xml:space="preserve">1)  </w:t>
            </w:r>
            <w:r w:rsidRPr="008B3CCE">
              <w:rPr>
                <w:rFonts w:ascii="Times New Roman" w:hAnsi="Times New Roman" w:cs="Times New Roman"/>
                <w:color w:val="000000"/>
                <w:spacing w:val="4"/>
                <w:sz w:val="24"/>
                <w:szCs w:val="24"/>
              </w:rPr>
              <w:t>тематика, стиль и содержание транслируемых теле-радиопе</w:t>
            </w:r>
            <w:r w:rsidRPr="008B3CCE">
              <w:rPr>
                <w:rFonts w:ascii="Times New Roman" w:hAnsi="Times New Roman" w:cs="Times New Roman"/>
                <w:color w:val="000000"/>
                <w:spacing w:val="2"/>
                <w:sz w:val="24"/>
                <w:szCs w:val="24"/>
              </w:rPr>
              <w:t>редач оказывают влияние на слушателей и зрителей, фо</w:t>
            </w:r>
            <w:r w:rsidRPr="008B3CCE">
              <w:rPr>
                <w:rFonts w:ascii="Times New Roman" w:hAnsi="Times New Roman" w:cs="Times New Roman"/>
                <w:color w:val="000000"/>
                <w:spacing w:val="-4"/>
                <w:sz w:val="24"/>
                <w:szCs w:val="24"/>
              </w:rPr>
              <w:t>рмируют их вкус;</w:t>
            </w:r>
          </w:p>
          <w:p w:rsidR="008C2A1B" w:rsidRPr="008B3CCE" w:rsidRDefault="008C2A1B" w:rsidP="00070231">
            <w:pPr>
              <w:shd w:val="clear" w:color="auto" w:fill="FFFFFF"/>
              <w:tabs>
                <w:tab w:val="left" w:pos="432"/>
              </w:tabs>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6"/>
                <w:sz w:val="24"/>
                <w:szCs w:val="24"/>
              </w:rPr>
              <w:t>2)</w:t>
            </w:r>
            <w:r w:rsidRPr="008B3CCE">
              <w:rPr>
                <w:rFonts w:ascii="Times New Roman" w:hAnsi="Times New Roman" w:cs="Times New Roman"/>
                <w:color w:val="000000"/>
                <w:spacing w:val="1"/>
                <w:sz w:val="24"/>
                <w:szCs w:val="24"/>
              </w:rPr>
              <w:t xml:space="preserve">с помощью телевидения зрители могут познакомиться с </w:t>
            </w:r>
            <w:r w:rsidRPr="008B3CCE">
              <w:rPr>
                <w:rFonts w:ascii="Times New Roman" w:hAnsi="Times New Roman" w:cs="Times New Roman"/>
                <w:color w:val="000000"/>
                <w:spacing w:val="3"/>
                <w:sz w:val="24"/>
                <w:szCs w:val="24"/>
              </w:rPr>
              <w:t>произведениями искусства, которые находятся на боль</w:t>
            </w:r>
            <w:r w:rsidRPr="008B3CCE">
              <w:rPr>
                <w:rFonts w:ascii="Times New Roman" w:hAnsi="Times New Roman" w:cs="Times New Roman"/>
                <w:color w:val="000000"/>
                <w:spacing w:val="3"/>
                <w:sz w:val="24"/>
                <w:szCs w:val="24"/>
              </w:rPr>
              <w:softHyphen/>
            </w:r>
            <w:r w:rsidRPr="008B3CCE">
              <w:rPr>
                <w:rFonts w:ascii="Times New Roman" w:hAnsi="Times New Roman" w:cs="Times New Roman"/>
                <w:color w:val="000000"/>
                <w:spacing w:val="-1"/>
                <w:sz w:val="24"/>
                <w:szCs w:val="24"/>
              </w:rPr>
              <w:t>шом отдалении от них (например, в других странах).</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Приведены два примера влияния СМИ на распространение культурных ценностей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Приведён один пример влияния СМИ на распространение культурных ценностей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Примеры влияния СМИ на распространение культурных ценностей не приведены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tabs>
          <w:tab w:val="left" w:pos="10440"/>
        </w:tabs>
        <w:spacing w:after="0" w:line="240" w:lineRule="auto"/>
        <w:contextualSpacing/>
        <w:jc w:val="both"/>
        <w:rPr>
          <w:rFonts w:ascii="Times New Roman" w:hAnsi="Times New Roman" w:cs="Times New Roman"/>
          <w:color w:val="000000"/>
          <w:spacing w:val="-3"/>
          <w:sz w:val="24"/>
          <w:szCs w:val="24"/>
        </w:rPr>
      </w:pPr>
      <w:r w:rsidRPr="008B3CCE">
        <w:rPr>
          <w:rFonts w:ascii="Times New Roman" w:hAnsi="Times New Roman" w:cs="Times New Roman"/>
          <w:b/>
          <w:bCs/>
          <w:sz w:val="24"/>
          <w:szCs w:val="24"/>
        </w:rPr>
        <w:t>С5.</w:t>
      </w:r>
      <w:r w:rsidRPr="008B3CCE">
        <w:rPr>
          <w:rFonts w:ascii="Times New Roman" w:hAnsi="Times New Roman" w:cs="Times New Roman"/>
          <w:color w:val="000000"/>
          <w:spacing w:val="1"/>
          <w:sz w:val="24"/>
          <w:szCs w:val="24"/>
        </w:rPr>
        <w:t>В государстве Т. существовала система всеобщего обязате</w:t>
      </w:r>
      <w:r w:rsidRPr="008B3CCE">
        <w:rPr>
          <w:rFonts w:ascii="Times New Roman" w:hAnsi="Times New Roman" w:cs="Times New Roman"/>
          <w:color w:val="000000"/>
          <w:sz w:val="24"/>
          <w:szCs w:val="24"/>
        </w:rPr>
        <w:t xml:space="preserve">льного бесплатного образования. Это государство отличалось </w:t>
      </w:r>
      <w:r w:rsidRPr="008B3CCE">
        <w:rPr>
          <w:rFonts w:ascii="Times New Roman" w:hAnsi="Times New Roman" w:cs="Times New Roman"/>
          <w:color w:val="000000"/>
          <w:spacing w:val="-1"/>
          <w:sz w:val="24"/>
          <w:szCs w:val="24"/>
        </w:rPr>
        <w:t xml:space="preserve">высоким уровнем общей грамотности населения. После </w:t>
      </w:r>
      <w:r w:rsidRPr="008B3CCE">
        <w:rPr>
          <w:rFonts w:ascii="Times New Roman" w:hAnsi="Times New Roman" w:cs="Times New Roman"/>
          <w:color w:val="000000"/>
          <w:spacing w:val="2"/>
          <w:sz w:val="24"/>
          <w:szCs w:val="24"/>
        </w:rPr>
        <w:t xml:space="preserve">проведения социально-экономических реформ в государстве Т. </w:t>
      </w:r>
      <w:r w:rsidRPr="008B3CCE">
        <w:rPr>
          <w:rFonts w:ascii="Times New Roman" w:hAnsi="Times New Roman" w:cs="Times New Roman"/>
          <w:color w:val="000000"/>
          <w:sz w:val="24"/>
          <w:szCs w:val="24"/>
        </w:rPr>
        <w:t>был осуществлен переход к всеобщему бесплатному национальн</w:t>
      </w:r>
      <w:r w:rsidRPr="008B3CCE">
        <w:rPr>
          <w:rFonts w:ascii="Times New Roman" w:hAnsi="Times New Roman" w:cs="Times New Roman"/>
          <w:color w:val="000000"/>
          <w:spacing w:val="1"/>
          <w:sz w:val="24"/>
          <w:szCs w:val="24"/>
        </w:rPr>
        <w:t>ому образованию. Все прочие ступени образования стали</w:t>
      </w:r>
      <w:r w:rsidRPr="008B3CCE">
        <w:rPr>
          <w:rFonts w:ascii="Times New Roman" w:hAnsi="Times New Roman" w:cs="Times New Roman"/>
          <w:color w:val="000000"/>
          <w:spacing w:val="-1"/>
          <w:sz w:val="24"/>
          <w:szCs w:val="24"/>
        </w:rPr>
        <w:t xml:space="preserve"> платными. Сохранит ли государство Т. высокий уровень </w:t>
      </w:r>
      <w:r w:rsidRPr="008B3CCE">
        <w:rPr>
          <w:rFonts w:ascii="Times New Roman" w:hAnsi="Times New Roman" w:cs="Times New Roman"/>
          <w:color w:val="000000"/>
          <w:spacing w:val="1"/>
          <w:sz w:val="24"/>
          <w:szCs w:val="24"/>
        </w:rPr>
        <w:t>образованности населения? Приведите положение текста источник</w:t>
      </w:r>
      <w:r w:rsidRPr="008B3CCE">
        <w:rPr>
          <w:rFonts w:ascii="Times New Roman" w:hAnsi="Times New Roman" w:cs="Times New Roman"/>
          <w:color w:val="000000"/>
          <w:spacing w:val="-3"/>
          <w:sz w:val="24"/>
          <w:szCs w:val="24"/>
        </w:rPr>
        <w:t>а, подтверждающее ваш ответ.</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rPr>
          <w:trHeight w:val="1473"/>
        </w:trPr>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z w:val="24"/>
                <w:szCs w:val="24"/>
              </w:rPr>
              <w:t xml:space="preserve">   В ответе должно быть указано, что государство Т. не со</w:t>
            </w:r>
            <w:r w:rsidRPr="008B3CCE">
              <w:rPr>
                <w:rFonts w:ascii="Times New Roman" w:hAnsi="Times New Roman" w:cs="Times New Roman"/>
                <w:color w:val="000000"/>
                <w:sz w:val="24"/>
                <w:szCs w:val="24"/>
              </w:rPr>
              <w:softHyphen/>
            </w:r>
            <w:r w:rsidRPr="008B3CCE">
              <w:rPr>
                <w:rFonts w:ascii="Times New Roman" w:hAnsi="Times New Roman" w:cs="Times New Roman"/>
                <w:color w:val="000000"/>
                <w:spacing w:val="-1"/>
                <w:sz w:val="24"/>
                <w:szCs w:val="24"/>
              </w:rPr>
              <w:t>хранит высокого уровня всеобщей образованности своих граж</w:t>
            </w:r>
            <w:r w:rsidRPr="008B3CCE">
              <w:rPr>
                <w:rFonts w:ascii="Times New Roman" w:hAnsi="Times New Roman" w:cs="Times New Roman"/>
                <w:color w:val="000000"/>
                <w:sz w:val="24"/>
                <w:szCs w:val="24"/>
              </w:rPr>
              <w:t>дан, поскольку образование станет доступным только со</w:t>
            </w:r>
            <w:r w:rsidRPr="008B3CCE">
              <w:rPr>
                <w:rFonts w:ascii="Times New Roman" w:hAnsi="Times New Roman" w:cs="Times New Roman"/>
                <w:color w:val="000000"/>
                <w:spacing w:val="-2"/>
                <w:sz w:val="24"/>
                <w:szCs w:val="24"/>
              </w:rPr>
              <w:t>стоятельным слоям населения.</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2"/>
                <w:sz w:val="24"/>
                <w:szCs w:val="24"/>
              </w:rPr>
              <w:t xml:space="preserve">   Приведено положение текста: «Распространение ценностей </w:t>
            </w:r>
            <w:r w:rsidRPr="008B3CCE">
              <w:rPr>
                <w:rFonts w:ascii="Times New Roman" w:hAnsi="Times New Roman" w:cs="Times New Roman"/>
                <w:color w:val="000000"/>
                <w:spacing w:val="1"/>
                <w:sz w:val="24"/>
                <w:szCs w:val="24"/>
              </w:rPr>
              <w:t xml:space="preserve">культуры осуществляется, прежде всего, через общественную </w:t>
            </w:r>
            <w:r w:rsidRPr="008B3CCE">
              <w:rPr>
                <w:rFonts w:ascii="Times New Roman" w:hAnsi="Times New Roman" w:cs="Times New Roman"/>
                <w:color w:val="000000"/>
                <w:spacing w:val="-3"/>
                <w:sz w:val="24"/>
                <w:szCs w:val="24"/>
              </w:rPr>
              <w:t>систему образования... От количества учебных заведений, качества</w:t>
            </w:r>
            <w:r w:rsidRPr="008B3CCE">
              <w:rPr>
                <w:rFonts w:ascii="Times New Roman" w:hAnsi="Times New Roman" w:cs="Times New Roman"/>
                <w:color w:val="000000"/>
                <w:spacing w:val="-2"/>
                <w:sz w:val="24"/>
                <w:szCs w:val="24"/>
              </w:rPr>
              <w:t xml:space="preserve"> обучения, квалификации преподавательского состава, от </w:t>
            </w:r>
            <w:r w:rsidRPr="008B3CCE">
              <w:rPr>
                <w:rFonts w:ascii="Times New Roman" w:hAnsi="Times New Roman" w:cs="Times New Roman"/>
                <w:color w:val="000000"/>
                <w:spacing w:val="-1"/>
                <w:sz w:val="24"/>
                <w:szCs w:val="24"/>
              </w:rPr>
              <w:t>доступности всех видов образования широким массам населе</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pacing w:val="-2"/>
                <w:sz w:val="24"/>
                <w:szCs w:val="24"/>
              </w:rPr>
              <w:t>ния во многом зависит уровень духовной жизни общества».</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Приведен правильный ответ на вопрос и положение из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Приведён правильный ответ на вопрос или положение из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Ответ  на вопрос не приведен или приведен неверно</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hd w:val="clear" w:color="auto" w:fill="FFFFFF"/>
        <w:tabs>
          <w:tab w:val="left" w:pos="10440"/>
        </w:tabs>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tabs>
          <w:tab w:val="left" w:pos="10440"/>
        </w:tabs>
        <w:spacing w:after="0" w:line="240" w:lineRule="auto"/>
        <w:contextualSpacing/>
        <w:jc w:val="both"/>
        <w:rPr>
          <w:rFonts w:ascii="Times New Roman" w:hAnsi="Times New Roman" w:cs="Times New Roman"/>
          <w:color w:val="000000"/>
          <w:spacing w:val="-4"/>
          <w:sz w:val="24"/>
          <w:szCs w:val="24"/>
        </w:rPr>
      </w:pPr>
      <w:r w:rsidRPr="008B3CCE">
        <w:rPr>
          <w:rFonts w:ascii="Times New Roman" w:hAnsi="Times New Roman" w:cs="Times New Roman"/>
          <w:b/>
          <w:bCs/>
          <w:sz w:val="24"/>
          <w:szCs w:val="24"/>
        </w:rPr>
        <w:t>С6.</w:t>
      </w:r>
      <w:r w:rsidRPr="008B3CCE">
        <w:rPr>
          <w:rFonts w:ascii="Times New Roman" w:hAnsi="Times New Roman" w:cs="Times New Roman"/>
          <w:color w:val="000000"/>
          <w:spacing w:val="-3"/>
          <w:sz w:val="24"/>
          <w:szCs w:val="24"/>
        </w:rPr>
        <w:t xml:space="preserve">Автор текста считает, что для того, чтобы достижения </w:t>
      </w:r>
      <w:r w:rsidRPr="008B3CCE">
        <w:rPr>
          <w:rFonts w:ascii="Times New Roman" w:hAnsi="Times New Roman" w:cs="Times New Roman"/>
          <w:color w:val="000000"/>
          <w:spacing w:val="-5"/>
          <w:sz w:val="24"/>
          <w:szCs w:val="24"/>
        </w:rPr>
        <w:t>культуры стали достоянием многих, их необходимо целенаправ</w:t>
      </w:r>
      <w:r w:rsidRPr="008B3CCE">
        <w:rPr>
          <w:rFonts w:ascii="Times New Roman" w:hAnsi="Times New Roman" w:cs="Times New Roman"/>
          <w:color w:val="000000"/>
          <w:spacing w:val="-5"/>
          <w:sz w:val="24"/>
          <w:szCs w:val="24"/>
        </w:rPr>
        <w:softHyphen/>
      </w:r>
      <w:r w:rsidRPr="008B3CCE">
        <w:rPr>
          <w:rFonts w:ascii="Times New Roman" w:hAnsi="Times New Roman" w:cs="Times New Roman"/>
          <w:color w:val="000000"/>
          <w:spacing w:val="-4"/>
          <w:sz w:val="24"/>
          <w:szCs w:val="24"/>
        </w:rPr>
        <w:t>ленно сохранять и репродуцировать. Согласны ли вы с этой точ</w:t>
      </w:r>
      <w:r w:rsidRPr="008B3CCE">
        <w:rPr>
          <w:rFonts w:ascii="Times New Roman" w:hAnsi="Times New Roman" w:cs="Times New Roman"/>
          <w:color w:val="000000"/>
          <w:spacing w:val="-4"/>
          <w:sz w:val="24"/>
          <w:szCs w:val="24"/>
        </w:rPr>
        <w:softHyphen/>
      </w:r>
      <w:r w:rsidRPr="008B3CCE">
        <w:rPr>
          <w:rFonts w:ascii="Times New Roman" w:hAnsi="Times New Roman" w:cs="Times New Roman"/>
          <w:color w:val="000000"/>
          <w:spacing w:val="-1"/>
          <w:sz w:val="24"/>
          <w:szCs w:val="24"/>
        </w:rPr>
        <w:t xml:space="preserve">кой зрения? С опорой на текст и знания обществоведческого </w:t>
      </w:r>
      <w:r w:rsidRPr="008B3CCE">
        <w:rPr>
          <w:rFonts w:ascii="Times New Roman" w:hAnsi="Times New Roman" w:cs="Times New Roman"/>
          <w:color w:val="000000"/>
          <w:spacing w:val="-4"/>
          <w:sz w:val="24"/>
          <w:szCs w:val="24"/>
        </w:rPr>
        <w:t>курса приведите два аргумента (объяснения) своего мнения.</w:t>
      </w:r>
    </w:p>
    <w:p w:rsidR="008C2A1B" w:rsidRPr="008B3CCE" w:rsidRDefault="008C2A1B" w:rsidP="008C2A1B">
      <w:pPr>
        <w:shd w:val="clear" w:color="auto" w:fill="FFFFFF"/>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rPr>
          <w:trHeight w:val="1473"/>
        </w:trPr>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4"/>
                <w:sz w:val="24"/>
                <w:szCs w:val="24"/>
              </w:rPr>
            </w:pPr>
            <w:r w:rsidRPr="008B3CCE">
              <w:rPr>
                <w:rFonts w:ascii="Times New Roman" w:hAnsi="Times New Roman" w:cs="Times New Roman"/>
                <w:color w:val="000000"/>
                <w:spacing w:val="-4"/>
                <w:sz w:val="24"/>
                <w:szCs w:val="24"/>
              </w:rPr>
              <w:t>Правильный ответ должен содержать следующие элементы:</w:t>
            </w:r>
          </w:p>
          <w:p w:rsidR="008C2A1B" w:rsidRPr="008B3CCE" w:rsidRDefault="008C2A1B" w:rsidP="00070231">
            <w:pPr>
              <w:widowControl w:val="0"/>
              <w:numPr>
                <w:ilvl w:val="0"/>
                <w:numId w:val="3"/>
              </w:numPr>
              <w:shd w:val="clear" w:color="auto" w:fill="FFFFFF"/>
              <w:tabs>
                <w:tab w:val="left" w:pos="725"/>
              </w:tabs>
              <w:suppressAutoHyphens/>
              <w:autoSpaceDE w:val="0"/>
              <w:spacing w:after="0" w:line="240" w:lineRule="auto"/>
              <w:ind w:hanging="180"/>
              <w:contextualSpacing/>
              <w:jc w:val="both"/>
              <w:rPr>
                <w:rFonts w:ascii="Times New Roman" w:hAnsi="Times New Roman" w:cs="Times New Roman"/>
                <w:color w:val="000000"/>
                <w:spacing w:val="-6"/>
                <w:sz w:val="24"/>
                <w:szCs w:val="24"/>
              </w:rPr>
            </w:pPr>
            <w:r w:rsidRPr="008B3CCE">
              <w:rPr>
                <w:rFonts w:ascii="Times New Roman" w:hAnsi="Times New Roman" w:cs="Times New Roman"/>
                <w:color w:val="000000"/>
                <w:spacing w:val="-6"/>
                <w:sz w:val="24"/>
                <w:szCs w:val="24"/>
              </w:rPr>
              <w:t>выражено мнение учащегося;</w:t>
            </w:r>
          </w:p>
          <w:p w:rsidR="008C2A1B" w:rsidRPr="008B3CCE" w:rsidRDefault="008C2A1B" w:rsidP="00070231">
            <w:pPr>
              <w:widowControl w:val="0"/>
              <w:numPr>
                <w:ilvl w:val="0"/>
                <w:numId w:val="3"/>
              </w:numPr>
              <w:shd w:val="clear" w:color="auto" w:fill="FFFFFF"/>
              <w:tabs>
                <w:tab w:val="left" w:pos="725"/>
              </w:tabs>
              <w:suppressAutoHyphens/>
              <w:autoSpaceDE w:val="0"/>
              <w:spacing w:after="0" w:line="240" w:lineRule="auto"/>
              <w:ind w:hanging="180"/>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приведены два аргумента (объяснения), например:</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3"/>
                <w:sz w:val="24"/>
                <w:szCs w:val="24"/>
              </w:rPr>
              <w:t xml:space="preserve">   в случае согласия с авторской точкой зрения может быть, </w:t>
            </w:r>
            <w:r w:rsidRPr="008B3CCE">
              <w:rPr>
                <w:rFonts w:ascii="Times New Roman" w:hAnsi="Times New Roman" w:cs="Times New Roman"/>
                <w:color w:val="000000"/>
                <w:spacing w:val="-2"/>
                <w:sz w:val="24"/>
                <w:szCs w:val="24"/>
              </w:rPr>
              <w:t>указано, что</w:t>
            </w:r>
          </w:p>
          <w:p w:rsidR="008C2A1B" w:rsidRPr="008B3CCE" w:rsidRDefault="008C2A1B" w:rsidP="00070231">
            <w:pPr>
              <w:widowControl w:val="0"/>
              <w:shd w:val="clear" w:color="auto" w:fill="FFFFFF"/>
              <w:tabs>
                <w:tab w:val="left" w:pos="696"/>
              </w:tabs>
              <w:autoSpaceDE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необходимо стремиться продемонстрировать достиже</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pacing w:val="3"/>
                <w:sz w:val="24"/>
                <w:szCs w:val="24"/>
              </w:rPr>
              <w:t xml:space="preserve">ния культуры максимальному количеству людей, чтобы они </w:t>
            </w:r>
            <w:r w:rsidRPr="008B3CCE">
              <w:rPr>
                <w:rFonts w:ascii="Times New Roman" w:hAnsi="Times New Roman" w:cs="Times New Roman"/>
                <w:color w:val="000000"/>
                <w:spacing w:val="-1"/>
                <w:sz w:val="24"/>
                <w:szCs w:val="24"/>
              </w:rPr>
              <w:t>имели представление о них. А для этого следует репродуциро</w:t>
            </w:r>
            <w:r w:rsidRPr="008B3CCE">
              <w:rPr>
                <w:rFonts w:ascii="Times New Roman" w:hAnsi="Times New Roman" w:cs="Times New Roman"/>
                <w:color w:val="000000"/>
                <w:spacing w:val="-1"/>
                <w:sz w:val="24"/>
                <w:szCs w:val="24"/>
              </w:rPr>
              <w:softHyphen/>
              <w:t>вать произведения искусства;</w:t>
            </w:r>
          </w:p>
          <w:p w:rsidR="008C2A1B" w:rsidRPr="008B3CCE" w:rsidRDefault="008C2A1B" w:rsidP="00070231">
            <w:pPr>
              <w:widowControl w:val="0"/>
              <w:shd w:val="clear" w:color="auto" w:fill="FFFFFF"/>
              <w:tabs>
                <w:tab w:val="left" w:pos="696"/>
              </w:tabs>
              <w:autoSpaceDE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xml:space="preserve">- произведения искусства, как правило, созданы давно и </w:t>
            </w:r>
            <w:r w:rsidRPr="008B3CCE">
              <w:rPr>
                <w:rFonts w:ascii="Times New Roman" w:hAnsi="Times New Roman" w:cs="Times New Roman"/>
                <w:color w:val="000000"/>
                <w:spacing w:val="2"/>
                <w:sz w:val="24"/>
                <w:szCs w:val="24"/>
              </w:rPr>
              <w:t>разрушаются с течением времени. Поэтому их следует целе</w:t>
            </w:r>
            <w:r w:rsidRPr="008B3CCE">
              <w:rPr>
                <w:rFonts w:ascii="Times New Roman" w:hAnsi="Times New Roman" w:cs="Times New Roman"/>
                <w:color w:val="000000"/>
                <w:spacing w:val="2"/>
                <w:sz w:val="24"/>
                <w:szCs w:val="24"/>
              </w:rPr>
              <w:softHyphen/>
            </w:r>
            <w:r w:rsidRPr="008B3CCE">
              <w:rPr>
                <w:rFonts w:ascii="Times New Roman" w:hAnsi="Times New Roman" w:cs="Times New Roman"/>
                <w:color w:val="000000"/>
                <w:spacing w:val="-1"/>
                <w:sz w:val="24"/>
                <w:szCs w:val="24"/>
              </w:rPr>
              <w:t>направленно сохранять;</w:t>
            </w:r>
          </w:p>
          <w:p w:rsidR="008C2A1B" w:rsidRPr="008B3CCE" w:rsidRDefault="008C2A1B" w:rsidP="00070231">
            <w:pPr>
              <w:shd w:val="clear" w:color="auto" w:fill="FFFFFF"/>
              <w:spacing w:after="0" w:line="240" w:lineRule="auto"/>
              <w:ind w:firstLine="298"/>
              <w:contextualSpacing/>
              <w:jc w:val="both"/>
              <w:rPr>
                <w:rFonts w:ascii="Times New Roman" w:hAnsi="Times New Roman" w:cs="Times New Roman"/>
                <w:color w:val="000000"/>
                <w:spacing w:val="-1"/>
                <w:sz w:val="24"/>
                <w:szCs w:val="24"/>
                <w:u w:val="single"/>
              </w:rPr>
            </w:pP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xml:space="preserve">   в случае несогласия с авторской точкой зрения может быть указано, что</w:t>
            </w:r>
          </w:p>
          <w:p w:rsidR="008C2A1B" w:rsidRPr="008B3CCE" w:rsidRDefault="008C2A1B" w:rsidP="00070231">
            <w:pPr>
              <w:shd w:val="clear" w:color="auto" w:fill="FFFFFF"/>
              <w:tabs>
                <w:tab w:val="left" w:pos="696"/>
              </w:tabs>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z w:val="24"/>
                <w:szCs w:val="24"/>
              </w:rPr>
              <w:t xml:space="preserve">- при создании репродукции не передаются настроение и </w:t>
            </w:r>
            <w:r w:rsidRPr="008B3CCE">
              <w:rPr>
                <w:rFonts w:ascii="Times New Roman" w:hAnsi="Times New Roman" w:cs="Times New Roman"/>
                <w:color w:val="000000"/>
                <w:spacing w:val="1"/>
                <w:sz w:val="24"/>
                <w:szCs w:val="24"/>
              </w:rPr>
              <w:t>эмоции автора произведения, а только внешний вид произве</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z w:val="24"/>
                <w:szCs w:val="24"/>
              </w:rPr>
              <w:t xml:space="preserve">дения искусства, то есть не происходит полного ознакомления </w:t>
            </w:r>
            <w:r w:rsidRPr="008B3CCE">
              <w:rPr>
                <w:rFonts w:ascii="Times New Roman" w:hAnsi="Times New Roman" w:cs="Times New Roman"/>
                <w:color w:val="000000"/>
                <w:spacing w:val="-2"/>
                <w:sz w:val="24"/>
                <w:szCs w:val="24"/>
              </w:rPr>
              <w:t>с ним;</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2"/>
                <w:sz w:val="24"/>
                <w:szCs w:val="24"/>
              </w:rPr>
              <w:t>- в процессе сохранения произведения искусства, его кон</w:t>
            </w:r>
            <w:r w:rsidRPr="008B3CCE">
              <w:rPr>
                <w:rFonts w:ascii="Times New Roman" w:hAnsi="Times New Roman" w:cs="Times New Roman"/>
                <w:color w:val="000000"/>
                <w:spacing w:val="-2"/>
                <w:sz w:val="24"/>
                <w:szCs w:val="24"/>
              </w:rPr>
              <w:softHyphen/>
            </w:r>
            <w:r w:rsidRPr="008B3CCE">
              <w:rPr>
                <w:rFonts w:ascii="Times New Roman" w:hAnsi="Times New Roman" w:cs="Times New Roman"/>
                <w:color w:val="000000"/>
                <w:sz w:val="24"/>
                <w:szCs w:val="24"/>
              </w:rPr>
              <w:t>сервации или реставрации нередко получается новое произве</w:t>
            </w:r>
            <w:r w:rsidRPr="008B3CCE">
              <w:rPr>
                <w:rFonts w:ascii="Times New Roman" w:hAnsi="Times New Roman" w:cs="Times New Roman"/>
                <w:color w:val="000000"/>
                <w:sz w:val="24"/>
                <w:szCs w:val="24"/>
              </w:rPr>
              <w:softHyphen/>
            </w:r>
            <w:r w:rsidRPr="008B3CCE">
              <w:rPr>
                <w:rFonts w:ascii="Times New Roman" w:hAnsi="Times New Roman" w:cs="Times New Roman"/>
                <w:color w:val="000000"/>
                <w:spacing w:val="-1"/>
                <w:sz w:val="24"/>
                <w:szCs w:val="24"/>
              </w:rPr>
              <w:t xml:space="preserve">дение, несущее отпечаток личности реставратора, а не автора. </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3"/>
                <w:sz w:val="24"/>
                <w:szCs w:val="24"/>
              </w:rPr>
            </w:pPr>
            <w:r w:rsidRPr="008B3CCE">
              <w:rPr>
                <w:rFonts w:ascii="Times New Roman" w:hAnsi="Times New Roman" w:cs="Times New Roman"/>
                <w:color w:val="000000"/>
                <w:spacing w:val="4"/>
                <w:sz w:val="24"/>
                <w:szCs w:val="24"/>
              </w:rPr>
              <w:t xml:space="preserve">Могут быть приведены другие аргументы (объяснения) и </w:t>
            </w:r>
            <w:r w:rsidRPr="008B3CCE">
              <w:rPr>
                <w:rFonts w:ascii="Times New Roman" w:hAnsi="Times New Roman" w:cs="Times New Roman"/>
                <w:color w:val="000000"/>
                <w:spacing w:val="-3"/>
                <w:sz w:val="24"/>
                <w:szCs w:val="24"/>
              </w:rPr>
              <w:t>примеры.</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z w:val="24"/>
                <w:szCs w:val="24"/>
              </w:rPr>
            </w:pP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Приведено мнение обучающегося и два аргумента для его подтверждения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Приведено мнение обучающегося и один аргумент для его подтверждения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Приведено мнение обучающего, но без аргументов для его подтверждения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Мнение обучающегося не приведено, аргументы не названы</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3</w:t>
            </w:r>
          </w:p>
        </w:tc>
      </w:tr>
    </w:tbl>
    <w:p w:rsidR="008C2A1B" w:rsidRDefault="008C2A1B" w:rsidP="008C2A1B">
      <w:pPr>
        <w:spacing w:after="0" w:line="240" w:lineRule="auto"/>
        <w:contextualSpacing/>
        <w:jc w:val="both"/>
        <w:rPr>
          <w:rFonts w:ascii="Times New Roman" w:hAnsi="Times New Roman" w:cs="Times New Roman"/>
          <w:sz w:val="24"/>
          <w:szCs w:val="24"/>
        </w:rPr>
      </w:pPr>
    </w:p>
    <w:p w:rsidR="008C2A1B" w:rsidRDefault="008C2A1B" w:rsidP="008C2A1B">
      <w:pPr>
        <w:spacing w:after="0" w:line="240" w:lineRule="auto"/>
        <w:contextualSpacing/>
        <w:jc w:val="both"/>
        <w:rPr>
          <w:rFonts w:ascii="Times New Roman" w:hAnsi="Times New Roman" w:cs="Times New Roman"/>
          <w:sz w:val="24"/>
          <w:szCs w:val="24"/>
        </w:rPr>
      </w:pPr>
    </w:p>
    <w:p w:rsidR="008C2A1B" w:rsidRDefault="008C2A1B" w:rsidP="008C2A1B">
      <w:pPr>
        <w:spacing w:after="0" w:line="240" w:lineRule="auto"/>
        <w:contextualSpacing/>
        <w:jc w:val="both"/>
        <w:rPr>
          <w:rFonts w:ascii="Times New Roman" w:hAnsi="Times New Roman" w:cs="Times New Roman"/>
          <w:sz w:val="24"/>
          <w:szCs w:val="24"/>
        </w:rPr>
      </w:pPr>
    </w:p>
    <w:p w:rsidR="008C2A1B"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ind w:firstLine="36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2 вариант</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 Итоговая контрольная работа по обществознанию</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8 класс</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1</w:t>
      </w:r>
    </w:p>
    <w:tbl>
      <w:tblPr>
        <w:tblW w:w="10382" w:type="dxa"/>
        <w:tblInd w:w="-5" w:type="dxa"/>
        <w:tblLayout w:type="fixed"/>
        <w:tblLook w:val="0000" w:firstRow="0" w:lastRow="0" w:firstColumn="0" w:lastColumn="0" w:noHBand="0" w:noVBand="0"/>
      </w:tblPr>
      <w:tblGrid>
        <w:gridCol w:w="10382"/>
      </w:tblGrid>
      <w:tr w:rsidR="008C2A1B" w:rsidRPr="008B3CCE" w:rsidTr="00070231">
        <w:tc>
          <w:tcPr>
            <w:tcW w:w="1038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При выполнении заданий с выбором ответа (А1 – А20) обведите кружком номер правильного ответа в контрольной работе.</w:t>
            </w:r>
          </w:p>
          <w:p w:rsidR="008C2A1B" w:rsidRPr="008B3CCE" w:rsidRDefault="008C2A1B" w:rsidP="00070231">
            <w:pPr>
              <w:spacing w:after="0" w:line="240" w:lineRule="auto"/>
              <w:contextualSpacing/>
              <w:jc w:val="both"/>
              <w:rPr>
                <w:rFonts w:ascii="Times New Roman" w:hAnsi="Times New Roman" w:cs="Times New Roman"/>
                <w:b/>
                <w:bCs/>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w:t>
      </w:r>
      <w:r w:rsidRPr="008B3CCE">
        <w:rPr>
          <w:rFonts w:ascii="Times New Roman" w:hAnsi="Times New Roman" w:cs="Times New Roman"/>
          <w:sz w:val="24"/>
          <w:szCs w:val="24"/>
        </w:rPr>
        <w:t>. В узком смысле слова под обществом надо понимать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1) политическую организацию данной страны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социальную организацию данной страны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танцевальный коллектив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часть материального мира</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А2. </w:t>
      </w:r>
      <w:r w:rsidRPr="008B3CCE">
        <w:rPr>
          <w:rFonts w:ascii="Times New Roman" w:hAnsi="Times New Roman" w:cs="Times New Roman"/>
          <w:sz w:val="24"/>
          <w:szCs w:val="24"/>
        </w:rPr>
        <w:t>В широком смысле под обществом надо понимать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всё человечество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рабовладельческое общество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спортивный коллектив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население страны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А3.</w:t>
      </w:r>
      <w:r w:rsidRPr="008B3CCE">
        <w:rPr>
          <w:rFonts w:ascii="Times New Roman" w:hAnsi="Times New Roman" w:cs="Times New Roman"/>
          <w:sz w:val="24"/>
          <w:szCs w:val="24"/>
        </w:rPr>
        <w:t xml:space="preserve"> Верны ли следующие суждения об обществе?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Общество – это группа людей, объединившихся для выполнения какого – либо действия.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Общество – это конкретный этап в историческом развитии народа.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А4.</w:t>
      </w:r>
      <w:r w:rsidRPr="008B3CCE">
        <w:rPr>
          <w:rFonts w:ascii="Times New Roman" w:hAnsi="Times New Roman" w:cs="Times New Roman"/>
          <w:sz w:val="24"/>
          <w:szCs w:val="24"/>
        </w:rPr>
        <w:t xml:space="preserve"> Человека от животного отличает</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наличие инстинктов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наличие сознания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способность к воспроизводству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приспособляемость к окружающим условиям</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А5.</w:t>
      </w:r>
      <w:r w:rsidRPr="008B3CCE">
        <w:rPr>
          <w:rFonts w:ascii="Times New Roman" w:hAnsi="Times New Roman" w:cs="Times New Roman"/>
          <w:sz w:val="24"/>
          <w:szCs w:val="24"/>
        </w:rPr>
        <w:t xml:space="preserve"> Что свойственно и человеку и животному?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наличие инстинктов и рефлексов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целенаправленная деятельность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наличие членораздельной речи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способность к коллективной деятельности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А6.</w:t>
      </w:r>
      <w:r w:rsidRPr="008B3CCE">
        <w:rPr>
          <w:rFonts w:ascii="Times New Roman" w:hAnsi="Times New Roman" w:cs="Times New Roman"/>
          <w:sz w:val="24"/>
          <w:szCs w:val="24"/>
        </w:rPr>
        <w:t xml:space="preserve"> Верны ли следующие суждения о природе?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Природная среда не оказывает абсолютно никакого влияния на человеческое общество.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Природа оказывает как положительное, так и отрицательное воздействие на развитие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А7. </w:t>
      </w:r>
      <w:r w:rsidRPr="008B3CCE">
        <w:rPr>
          <w:rFonts w:ascii="Times New Roman" w:hAnsi="Times New Roman" w:cs="Times New Roman"/>
          <w:sz w:val="24"/>
          <w:szCs w:val="24"/>
        </w:rPr>
        <w:t>Что из перечисленного относится к экономической сфере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предвыборная компания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создание произведений искусства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научное открытие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создание материальных благ</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А8.</w:t>
      </w:r>
      <w:r w:rsidRPr="008B3CCE">
        <w:rPr>
          <w:rFonts w:ascii="Times New Roman" w:hAnsi="Times New Roman" w:cs="Times New Roman"/>
          <w:sz w:val="24"/>
          <w:szCs w:val="24"/>
        </w:rPr>
        <w:t xml:space="preserve"> К политической сфере общества относятся отношения между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инспектором ГИБДД и водителем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кандидатом в депутаты и его избирателями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тренером и его командой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продавцом и покупателем в магазине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lastRenderedPageBreak/>
        <w:t>А9</w:t>
      </w:r>
      <w:r w:rsidRPr="008B3CCE">
        <w:rPr>
          <w:rFonts w:ascii="Times New Roman" w:hAnsi="Times New Roman" w:cs="Times New Roman"/>
          <w:sz w:val="24"/>
          <w:szCs w:val="24"/>
        </w:rPr>
        <w:t>. Верны ли следующие суждения о сферах общественной жизни?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Политическая сфера включает в себя отношения между людьми по вопросам воспитания подрастающего поколения.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Экономическая сфера включает производство, потребление, распределение материальных и духовных ценностей.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А10.</w:t>
      </w:r>
      <w:r w:rsidRPr="008B3CCE">
        <w:rPr>
          <w:rFonts w:ascii="Times New Roman" w:hAnsi="Times New Roman" w:cs="Times New Roman"/>
          <w:sz w:val="24"/>
          <w:szCs w:val="24"/>
        </w:rPr>
        <w:t xml:space="preserve"> Основу экономики государства Б. составляет промышленное производство, существует множество корпораций и фирм. К какому типу принадлежит это общество?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традиционному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индустриальному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постиндустриальному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информационному</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А11. </w:t>
      </w:r>
      <w:r w:rsidRPr="008B3CCE">
        <w:rPr>
          <w:rFonts w:ascii="Times New Roman" w:hAnsi="Times New Roman" w:cs="Times New Roman"/>
          <w:sz w:val="24"/>
          <w:szCs w:val="24"/>
        </w:rPr>
        <w:t>Верны ли суждения о типах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Основным сектором экономики в традиционном обществе является сельское хозяйство.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При переходе к индустриальному обществу значительно возрастает роль научных знаний.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А12.</w:t>
      </w:r>
      <w:r w:rsidRPr="008B3CCE">
        <w:rPr>
          <w:rFonts w:ascii="Times New Roman" w:hAnsi="Times New Roman" w:cs="Times New Roman"/>
          <w:sz w:val="24"/>
          <w:szCs w:val="24"/>
        </w:rPr>
        <w:t xml:space="preserve"> Какая тенденция является основой в развитии современного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индустриализация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деградация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милитаризация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глобализация</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А13.</w:t>
      </w:r>
      <w:r w:rsidRPr="008B3CCE">
        <w:rPr>
          <w:rFonts w:ascii="Times New Roman" w:hAnsi="Times New Roman" w:cs="Times New Roman"/>
          <w:sz w:val="24"/>
          <w:szCs w:val="24"/>
        </w:rPr>
        <w:t xml:space="preserve"> Что из перечисленного относится к глобальным проблемам современности?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повышение роли образования в жизни человека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усовершенствование технологии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увеличение продолжительности жизни человека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распространение алкоголизма и наркомании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А14.</w:t>
      </w:r>
      <w:r w:rsidRPr="008B3CCE">
        <w:rPr>
          <w:rFonts w:ascii="Times New Roman" w:hAnsi="Times New Roman" w:cs="Times New Roman"/>
          <w:sz w:val="24"/>
          <w:szCs w:val="24"/>
        </w:rPr>
        <w:t xml:space="preserve"> Учитель на родительском собрании, говоря о Маше С., отметил её творческий подход к решению проблем, оригинальность в любом виде деятельности и неповторимые особенности её письменных работ по литературе. То есть он охарактеризовал Машу как</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индивида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индивидуальность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субъекта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личность</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А15.</w:t>
      </w:r>
      <w:r w:rsidRPr="008B3CCE">
        <w:rPr>
          <w:rFonts w:ascii="Times New Roman" w:hAnsi="Times New Roman" w:cs="Times New Roman"/>
          <w:sz w:val="24"/>
          <w:szCs w:val="24"/>
        </w:rPr>
        <w:t xml:space="preserve"> Истинным можно считать знание, которое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наиболее полно соответствует окружающему миру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является результатом научного эксперимента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требует доказательств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признано властями данного государства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А16. </w:t>
      </w:r>
      <w:r w:rsidRPr="008B3CCE">
        <w:rPr>
          <w:rFonts w:ascii="Times New Roman" w:hAnsi="Times New Roman" w:cs="Times New Roman"/>
          <w:sz w:val="24"/>
          <w:szCs w:val="24"/>
        </w:rPr>
        <w:t>К объектам материальной культуры относятся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1) орудия труда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нормы поведения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церемонии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традиции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 17.</w:t>
      </w:r>
      <w:r w:rsidRPr="008B3CCE">
        <w:rPr>
          <w:rFonts w:ascii="Times New Roman" w:hAnsi="Times New Roman" w:cs="Times New Roman"/>
          <w:sz w:val="24"/>
          <w:szCs w:val="24"/>
        </w:rPr>
        <w:t xml:space="preserve"> Верны ли следующие суждения о массовой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Массовая культура выражает вкусы высокообразованных слоёв населения.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Массовая культура доступна и понятна всем слоям населения, независимо от уровня образования.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А18.</w:t>
      </w:r>
      <w:r w:rsidRPr="008B3CCE">
        <w:rPr>
          <w:rFonts w:ascii="Times New Roman" w:hAnsi="Times New Roman" w:cs="Times New Roman"/>
          <w:sz w:val="24"/>
          <w:szCs w:val="24"/>
        </w:rPr>
        <w:t xml:space="preserve"> Живописные полотна Пабло Пикассо трудны для восприятия неподготовленным человеком. Круг его почитателей – критики, искусствоведы, высокообразованные люди. К какой форме культуры можно отнести произведения Пабло Пикассо?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элитарной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народной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поп-культуре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массовой</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А19.</w:t>
      </w:r>
      <w:r w:rsidRPr="008B3CCE">
        <w:rPr>
          <w:rFonts w:ascii="Times New Roman" w:hAnsi="Times New Roman" w:cs="Times New Roman"/>
          <w:sz w:val="24"/>
          <w:szCs w:val="24"/>
        </w:rPr>
        <w:t xml:space="preserve"> Нормы морали в отличие от норм права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регулируются государством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касаются только определённой группы людей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регулируют поведение всех людей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изменяются в связи со сменой правительства</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А20.</w:t>
      </w:r>
      <w:r w:rsidRPr="008B3CCE">
        <w:rPr>
          <w:rFonts w:ascii="Times New Roman" w:hAnsi="Times New Roman" w:cs="Times New Roman"/>
          <w:sz w:val="24"/>
          <w:szCs w:val="24"/>
        </w:rPr>
        <w:t xml:space="preserve"> Верны ли следующие суждения о социальном статусе?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Социальный статус указывает место человека в обществе, а социальная роль – способ его поведения.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Социальный статус человека может изменяться с течением времени.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Часть 2.</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 xml:space="preserve">   При выполнении задании с кратким ответом (В1 – В5) ответ необходимо записать в месте, указанном в тексте задания</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В1</w:t>
      </w:r>
      <w:r w:rsidRPr="008B3CCE">
        <w:rPr>
          <w:rFonts w:ascii="Times New Roman" w:hAnsi="Times New Roman" w:cs="Times New Roman"/>
          <w:sz w:val="24"/>
          <w:szCs w:val="24"/>
        </w:rPr>
        <w:t>. В приведённом списке указаны черты сходства моральных и религиозных норм и отличия моральных норм от религиозных. Выберите и запишите в первую колонку таблицы порядковые номера черт сходства, а во вторю колонку – порядковые номера черт различия.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выполняют функцию регулятора поведения человека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возникли до появления государства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основаны на мнении людей о правильном поведении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регулируют поведение людей, разделяющих определённые верования</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628"/>
        <w:gridCol w:w="2700"/>
        <w:gridCol w:w="2702"/>
        <w:gridCol w:w="2636"/>
      </w:tblGrid>
      <w:tr w:rsidR="008C2A1B" w:rsidRPr="008B3CCE" w:rsidTr="00070231">
        <w:tc>
          <w:tcPr>
            <w:tcW w:w="5328" w:type="dxa"/>
            <w:gridSpan w:val="2"/>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Черты сходства</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Черты отличия</w:t>
            </w:r>
          </w:p>
        </w:tc>
      </w:tr>
      <w:tr w:rsidR="008C2A1B" w:rsidRPr="008B3CCE" w:rsidTr="00070231">
        <w:tc>
          <w:tcPr>
            <w:tcW w:w="26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7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В2.</w:t>
      </w:r>
      <w:r w:rsidRPr="008B3CCE">
        <w:rPr>
          <w:rFonts w:ascii="Times New Roman" w:hAnsi="Times New Roman" w:cs="Times New Roman"/>
          <w:sz w:val="24"/>
          <w:szCs w:val="24"/>
        </w:rPr>
        <w:t xml:space="preserve"> Установите соответствие между фактами и сферами общественной жизни: к каждой позиции, данной в первом столбце, подберите позицию из второго столбца.</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5328"/>
        <w:gridCol w:w="5338"/>
      </w:tblGrid>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ФАКТЫ</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СФЕРЫ ОБЩЕСТВЕННОЙ ЖИЗНИ</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заполнение налоговой декларации</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политическая</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выборы депутатов Государственной Думы</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экономическая</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 создание политической партии</w:t>
            </w:r>
          </w:p>
        </w:tc>
        <w:tc>
          <w:tcPr>
            <w:tcW w:w="53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Г) введение налога на добавленную стоимость</w:t>
            </w:r>
          </w:p>
        </w:tc>
        <w:tc>
          <w:tcPr>
            <w:tcW w:w="5338" w:type="dxa"/>
            <w:vMerge/>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Запишите в таблицу выбранные цифры.</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664"/>
        <w:gridCol w:w="2664"/>
        <w:gridCol w:w="2664"/>
        <w:gridCol w:w="2674"/>
      </w:tblGrid>
      <w:tr w:rsidR="008C2A1B" w:rsidRPr="008B3CCE" w:rsidTr="00070231">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w:t>
            </w: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w:t>
            </w: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Г</w:t>
            </w:r>
          </w:p>
        </w:tc>
      </w:tr>
      <w:tr w:rsidR="008C2A1B" w:rsidRPr="008B3CCE" w:rsidTr="00070231">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В3.</w:t>
      </w:r>
      <w:r w:rsidRPr="008B3CCE">
        <w:rPr>
          <w:rFonts w:ascii="Times New Roman" w:hAnsi="Times New Roman" w:cs="Times New Roman"/>
          <w:sz w:val="24"/>
          <w:szCs w:val="24"/>
        </w:rPr>
        <w:t xml:space="preserve"> В стране Н. был проведён социологические опросы. Им был задан вопрос: «Как вы оцениваете материальное положение вашей семьи»? Результаты опросов представлены в таблице.</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3552"/>
        <w:gridCol w:w="3552"/>
        <w:gridCol w:w="3562"/>
      </w:tblGrid>
      <w:tr w:rsidR="008C2A1B" w:rsidRPr="008B3CCE" w:rsidTr="00070231">
        <w:trPr>
          <w:trHeight w:val="550"/>
        </w:trPr>
        <w:tc>
          <w:tcPr>
            <w:tcW w:w="3552" w:type="dxa"/>
            <w:vMerge w:val="restart"/>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ВАРИАНТЫ ОТВЕТОВ</w:t>
            </w:r>
          </w:p>
          <w:p w:rsidR="008C2A1B" w:rsidRPr="008B3CCE" w:rsidRDefault="008C2A1B" w:rsidP="00070231">
            <w:pPr>
              <w:spacing w:after="0" w:line="240" w:lineRule="auto"/>
              <w:contextualSpacing/>
              <w:jc w:val="both"/>
              <w:rPr>
                <w:rFonts w:ascii="Times New Roman" w:hAnsi="Times New Roman" w:cs="Times New Roman"/>
                <w:b/>
                <w:bCs/>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p>
        </w:tc>
        <w:tc>
          <w:tcPr>
            <w:tcW w:w="7114" w:type="dxa"/>
            <w:gridSpan w:val="2"/>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КОЛИЧЕСТВО ГОЛОСОВ ОПРОШЕННЫХ</w:t>
            </w: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в (%)</w:t>
            </w:r>
          </w:p>
        </w:tc>
      </w:tr>
      <w:tr w:rsidR="008C2A1B" w:rsidRPr="008B3CCE" w:rsidTr="00070231">
        <w:trPr>
          <w:trHeight w:val="550"/>
        </w:trPr>
        <w:tc>
          <w:tcPr>
            <w:tcW w:w="3552" w:type="dxa"/>
            <w:vMerge/>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p>
        </w:tc>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1997</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2007</w:t>
            </w:r>
          </w:p>
        </w:tc>
      </w:tr>
      <w:tr w:rsidR="008C2A1B" w:rsidRPr="008B3CCE" w:rsidTr="00070231">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Очень хорошее и хорошее</w:t>
            </w:r>
          </w:p>
        </w:tc>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10</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15</w:t>
            </w:r>
          </w:p>
        </w:tc>
      </w:tr>
      <w:tr w:rsidR="008C2A1B" w:rsidRPr="008B3CCE" w:rsidTr="00070231">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Среднее</w:t>
            </w:r>
          </w:p>
        </w:tc>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44</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54</w:t>
            </w:r>
          </w:p>
        </w:tc>
      </w:tr>
      <w:tr w:rsidR="008C2A1B" w:rsidRPr="008B3CCE" w:rsidTr="00070231">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Очень плохое и плохое</w:t>
            </w:r>
          </w:p>
        </w:tc>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44</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29</w:t>
            </w:r>
          </w:p>
        </w:tc>
      </w:tr>
      <w:tr w:rsidR="008C2A1B" w:rsidRPr="008B3CCE" w:rsidTr="00070231">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Затрудняюсь ответить</w:t>
            </w:r>
          </w:p>
        </w:tc>
        <w:tc>
          <w:tcPr>
            <w:tcW w:w="355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c>
          <w:tcPr>
            <w:tcW w:w="356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Проанализируйте данные таблицы.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Найдите в приведённом списке выводы, которые можно сделать на основе данных таблицы, и впишите в строку ответа цифры, под которыми они указаны.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Сократилось количество граждан, считающих, что они живут очень хорошо.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Более половины опрошенных в 2007 году граждан считают своё материальное положение сред-ним.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Абсолютное меньшинство опрошенных граждан считают своё материальное положение очень хорошим.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Увеличилось количество граждан, считающих своё материальное положение плохим.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 Более 2/3 опрошенных граждан не считают своё материальное положение хорошим.</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В4.</w:t>
      </w:r>
      <w:r w:rsidRPr="008B3CCE">
        <w:rPr>
          <w:rFonts w:ascii="Times New Roman" w:hAnsi="Times New Roman" w:cs="Times New Roman"/>
          <w:sz w:val="24"/>
          <w:szCs w:val="24"/>
        </w:rPr>
        <w:t xml:space="preserve"> Ниже приведён ряд характеристик. Все они, за исключением одной, относятся к характеристике аграрного общества. Найдите и выпишите номер характеристики, выпадающей из этого ряда.</w:t>
      </w:r>
    </w:p>
    <w:p w:rsidR="008C2A1B" w:rsidRPr="008B3CCE" w:rsidRDefault="008C2A1B" w:rsidP="008C2A1B">
      <w:pPr>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1) развитое сельское хозяйство, 2) передача знаний от стариков к молодёжи, 3) строгое следование традициям, 4) большая роль религии, 5) активное развитие науки.</w:t>
      </w:r>
    </w:p>
    <w:p w:rsidR="008C2A1B" w:rsidRPr="008B3CCE" w:rsidRDefault="008C2A1B" w:rsidP="008C2A1B">
      <w:pPr>
        <w:spacing w:after="0" w:line="240" w:lineRule="auto"/>
        <w:contextualSpacing/>
        <w:jc w:val="both"/>
        <w:rPr>
          <w:rFonts w:ascii="Times New Roman" w:hAnsi="Times New Roman" w:cs="Times New Roman"/>
          <w:i/>
          <w:iCs/>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В5.</w:t>
      </w:r>
      <w:r w:rsidRPr="008B3CCE">
        <w:rPr>
          <w:rFonts w:ascii="Times New Roman" w:hAnsi="Times New Roman" w:cs="Times New Roman"/>
          <w:sz w:val="24"/>
          <w:szCs w:val="24"/>
        </w:rPr>
        <w:t xml:space="preserve"> Укажите правильную последовательность уровней образования от низших и простейших к более сложным.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начальное общее образование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высшее образование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среднее общее образование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основное общее образование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5) дошкольное образование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Ч</w:t>
      </w:r>
      <w:r w:rsidRPr="008B3CCE">
        <w:rPr>
          <w:rFonts w:ascii="Times New Roman" w:hAnsi="Times New Roman" w:cs="Times New Roman"/>
          <w:b/>
          <w:sz w:val="24"/>
          <w:szCs w:val="24"/>
        </w:rPr>
        <w:t>асть 3.</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 xml:space="preserve">   Для ответов на задания это части (С1 – С6) используйте отдельный подписанный лист. Запишите сначала номер задания (С1 и т. д.), а затем ответ к нему</w:t>
            </w: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Прочитайте текст и выполните задания С1 – С6</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Религия и культура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Каждая религия имеет свое мировоззрение, веру в то, что существуют боги, требующие от нас определенного поведе</w:t>
      </w:r>
      <w:r w:rsidRPr="008B3CCE">
        <w:rPr>
          <w:rFonts w:ascii="Times New Roman" w:hAnsi="Times New Roman" w:cs="Times New Roman"/>
          <w:sz w:val="24"/>
          <w:szCs w:val="24"/>
        </w:rPr>
        <w:softHyphen/>
        <w:t>ния. Первоначально люди верили, будто боги хотят, чтобы им поклонялись. Религия - это не только вера в бога (богов); она также включает различные ритуалы и молитвы, совершаемые, чтобы их умилостивить. Богов можно было умилостивить принесением даров - плодов или жертвенных животных. Да</w:t>
      </w:r>
      <w:r w:rsidRPr="008B3CCE">
        <w:rPr>
          <w:rFonts w:ascii="Times New Roman" w:hAnsi="Times New Roman" w:cs="Times New Roman"/>
          <w:sz w:val="24"/>
          <w:szCs w:val="24"/>
        </w:rPr>
        <w:softHyphen/>
        <w:t>ры приносились или как жертва в ознаменование уже полу</w:t>
      </w:r>
      <w:r w:rsidRPr="008B3CCE">
        <w:rPr>
          <w:rFonts w:ascii="Times New Roman" w:hAnsi="Times New Roman" w:cs="Times New Roman"/>
          <w:sz w:val="24"/>
          <w:szCs w:val="24"/>
        </w:rPr>
        <w:softHyphen/>
        <w:t xml:space="preserve">ченного блага (например, рождение ребенка), или чтобы вымолить у богов удачу (например, хороший урожай). В религиях, возникших позднее, принесение в жертву животных часто порицается как отход от истинных требований Бога, каковыми являются праведность жизни и справедливость. Поэтому эти религии требуют от своих последователей духовной жертвы -  самоотречения, молитвы и добрых дел.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Существует много обрядов, с помощью которых люди поклоняются Богу. С их помощью религиозные люди освящают определенные события в своей жизни или в жизни своего народа. Существуют как личные, так и общественные обряды. Примерами  религиозных обрядов являются  причащение и крещение христиан или паломничество в Мекку у мусульман. Во многих странах основные события жизни человека, такие как рождение, достижение зрелости, вступление в брак и  смерть, сопровождаются религиозными обрядами, которые наполняют эти события смыслом и значимостью.</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Религиозное мировоззрение является одним из основных источников культуры. Невозможно понять европейскую культуру, не ощутив огромного влияния христианства, которое послужило источником вдохновения для величайших произведений музыки, литературы и искусства. То же самое можно сказать о роли буддизма, конфуцианства и даосизма для культуры Дальнего Востока, индуизма для Индии и ислама для Ближнего Востока. Самая ранняя и порой самая великая литература в каждой культуре бы</w:t>
      </w:r>
      <w:r w:rsidRPr="008B3CCE">
        <w:rPr>
          <w:rFonts w:ascii="Times New Roman" w:hAnsi="Times New Roman" w:cs="Times New Roman"/>
          <w:sz w:val="24"/>
          <w:szCs w:val="24"/>
        </w:rPr>
        <w:softHyphen/>
        <w:t>ла религиозной. Религиозные темы послужили сюжетом и источником вдохновения для литературных произведений. Ряд выдающихся музыкальных   произведений   был   написан   для религиозных событий. Религия была источником изобразитель</w:t>
      </w:r>
      <w:r w:rsidRPr="008B3CCE">
        <w:rPr>
          <w:rFonts w:ascii="Times New Roman" w:hAnsi="Times New Roman" w:cs="Times New Roman"/>
          <w:sz w:val="24"/>
          <w:szCs w:val="24"/>
        </w:rPr>
        <w:softHyphen/>
        <w:t>ного искусства. Самые древние и прекрасные из сохранившихся до нашего времени зданий являются религиозными храмами.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i/>
          <w:iCs/>
          <w:sz w:val="24"/>
          <w:szCs w:val="24"/>
        </w:rPr>
        <w:t>По материалам сайта</w:t>
      </w:r>
      <w:r w:rsidRPr="008B3CCE">
        <w:rPr>
          <w:rFonts w:ascii="Times New Roman" w:hAnsi="Times New Roman" w:cs="Times New Roman"/>
          <w:sz w:val="24"/>
          <w:szCs w:val="24"/>
        </w:rPr>
        <w:t xml:space="preserve"> . </w:t>
      </w:r>
      <w:r w:rsidRPr="008B3CCE">
        <w:rPr>
          <w:rFonts w:ascii="Times New Roman" w:hAnsi="Times New Roman" w:cs="Times New Roman"/>
          <w:sz w:val="24"/>
          <w:szCs w:val="24"/>
          <w:lang w:val="en-US"/>
        </w:rPr>
        <w:t>Internet</w:t>
      </w:r>
      <w:r w:rsidRPr="008B3CCE">
        <w:rPr>
          <w:rFonts w:ascii="Times New Roman" w:hAnsi="Times New Roman" w:cs="Times New Roman"/>
          <w:sz w:val="24"/>
          <w:szCs w:val="24"/>
        </w:rPr>
        <w:t>-</w:t>
      </w:r>
      <w:r w:rsidRPr="008B3CCE">
        <w:rPr>
          <w:rFonts w:ascii="Times New Roman" w:hAnsi="Times New Roman" w:cs="Times New Roman"/>
          <w:sz w:val="24"/>
          <w:szCs w:val="24"/>
          <w:lang w:val="en-US"/>
        </w:rPr>
        <w:t>school</w:t>
      </w:r>
      <w:r w:rsidRPr="008B3CCE">
        <w:rPr>
          <w:rFonts w:ascii="Times New Roman" w:hAnsi="Times New Roman" w:cs="Times New Roman"/>
          <w:sz w:val="24"/>
          <w:szCs w:val="24"/>
        </w:rPr>
        <w:t xml:space="preserve">. </w:t>
      </w:r>
      <w:r w:rsidRPr="008B3CCE">
        <w:rPr>
          <w:rFonts w:ascii="Times New Roman" w:hAnsi="Times New Roman" w:cs="Times New Roman"/>
          <w:sz w:val="24"/>
          <w:szCs w:val="24"/>
          <w:lang w:val="en-US"/>
        </w:rPr>
        <w:t>ru</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t>С1</w:t>
      </w:r>
      <w:r w:rsidRPr="008B3CCE">
        <w:rPr>
          <w:rFonts w:ascii="Times New Roman" w:hAnsi="Times New Roman" w:cs="Times New Roman"/>
          <w:sz w:val="24"/>
          <w:szCs w:val="24"/>
        </w:rPr>
        <w:t>. Составьте план текста. Для этого выделите основные смысловые части текста и озаглавьте каждую из них.</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pacing w:val="-2"/>
          <w:sz w:val="24"/>
          <w:szCs w:val="24"/>
        </w:rPr>
      </w:pPr>
      <w:r w:rsidRPr="008B3CCE">
        <w:rPr>
          <w:rFonts w:ascii="Times New Roman" w:hAnsi="Times New Roman" w:cs="Times New Roman"/>
          <w:b/>
          <w:bCs/>
          <w:sz w:val="24"/>
          <w:szCs w:val="24"/>
        </w:rPr>
        <w:t>С2.</w:t>
      </w:r>
      <w:r w:rsidRPr="008B3CCE">
        <w:rPr>
          <w:rFonts w:ascii="Times New Roman" w:hAnsi="Times New Roman" w:cs="Times New Roman"/>
          <w:color w:val="000000"/>
          <w:spacing w:val="1"/>
          <w:sz w:val="24"/>
          <w:szCs w:val="24"/>
        </w:rPr>
        <w:t xml:space="preserve">Какие две характерные черты любой религии названы  </w:t>
      </w:r>
      <w:r w:rsidRPr="008B3CCE">
        <w:rPr>
          <w:rFonts w:ascii="Times New Roman" w:hAnsi="Times New Roman" w:cs="Times New Roman"/>
          <w:color w:val="000000"/>
          <w:spacing w:val="-2"/>
          <w:sz w:val="24"/>
          <w:szCs w:val="24"/>
        </w:rPr>
        <w:t>в тексте?</w:t>
      </w:r>
    </w:p>
    <w:p w:rsidR="008C2A1B" w:rsidRPr="008B3CCE" w:rsidRDefault="008C2A1B" w:rsidP="008C2A1B">
      <w:pPr>
        <w:spacing w:after="0" w:line="240" w:lineRule="auto"/>
        <w:ind w:hanging="14"/>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С3.</w:t>
      </w:r>
      <w:r w:rsidRPr="008B3CCE">
        <w:rPr>
          <w:rFonts w:ascii="Times New Roman" w:hAnsi="Times New Roman" w:cs="Times New Roman"/>
          <w:color w:val="000000"/>
          <w:spacing w:val="-1"/>
          <w:sz w:val="24"/>
          <w:szCs w:val="24"/>
        </w:rPr>
        <w:t xml:space="preserve">Какие два способа умилостивить богов приводит автор </w:t>
      </w:r>
      <w:r w:rsidRPr="008B3CCE">
        <w:rPr>
          <w:rFonts w:ascii="Times New Roman" w:hAnsi="Times New Roman" w:cs="Times New Roman"/>
          <w:color w:val="000000"/>
          <w:sz w:val="24"/>
          <w:szCs w:val="24"/>
        </w:rPr>
        <w:t>текста?</w:t>
      </w:r>
    </w:p>
    <w:p w:rsidR="008C2A1B" w:rsidRPr="008B3CCE" w:rsidRDefault="008C2A1B" w:rsidP="008C2A1B">
      <w:pPr>
        <w:spacing w:after="0" w:line="240" w:lineRule="auto"/>
        <w:ind w:hanging="14"/>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С4.</w:t>
      </w:r>
      <w:r w:rsidRPr="008B3CCE">
        <w:rPr>
          <w:rFonts w:ascii="Times New Roman" w:hAnsi="Times New Roman" w:cs="Times New Roman"/>
          <w:color w:val="000000"/>
          <w:spacing w:val="-1"/>
          <w:sz w:val="24"/>
          <w:szCs w:val="24"/>
        </w:rPr>
        <w:t xml:space="preserve"> Приведите по два примера, иллюстрирующие личные и </w:t>
      </w:r>
      <w:r w:rsidRPr="008B3CCE">
        <w:rPr>
          <w:rFonts w:ascii="Times New Roman" w:hAnsi="Times New Roman" w:cs="Times New Roman"/>
          <w:color w:val="000000"/>
          <w:sz w:val="24"/>
          <w:szCs w:val="24"/>
        </w:rPr>
        <w:t>общественные религиозные обряды.</w:t>
      </w: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pacing w:val="-1"/>
          <w:sz w:val="24"/>
          <w:szCs w:val="24"/>
        </w:rPr>
      </w:pPr>
      <w:r w:rsidRPr="008B3CCE">
        <w:rPr>
          <w:rFonts w:ascii="Times New Roman" w:hAnsi="Times New Roman" w:cs="Times New Roman"/>
          <w:b/>
          <w:bCs/>
          <w:sz w:val="24"/>
          <w:szCs w:val="24"/>
        </w:rPr>
        <w:lastRenderedPageBreak/>
        <w:t>С5.</w:t>
      </w:r>
      <w:r w:rsidRPr="008B3CCE">
        <w:rPr>
          <w:rFonts w:ascii="Times New Roman" w:hAnsi="Times New Roman" w:cs="Times New Roman"/>
          <w:color w:val="000000"/>
          <w:sz w:val="24"/>
          <w:szCs w:val="24"/>
        </w:rPr>
        <w:t>В государстве И. существует традиция крестить ново</w:t>
      </w:r>
      <w:r w:rsidRPr="008B3CCE">
        <w:rPr>
          <w:rFonts w:ascii="Times New Roman" w:hAnsi="Times New Roman" w:cs="Times New Roman"/>
          <w:color w:val="000000"/>
          <w:sz w:val="24"/>
          <w:szCs w:val="24"/>
        </w:rPr>
        <w:softHyphen/>
      </w:r>
      <w:r w:rsidRPr="008B3CCE">
        <w:rPr>
          <w:rFonts w:ascii="Times New Roman" w:hAnsi="Times New Roman" w:cs="Times New Roman"/>
          <w:color w:val="000000"/>
          <w:spacing w:val="2"/>
          <w:sz w:val="24"/>
          <w:szCs w:val="24"/>
        </w:rPr>
        <w:t>рожденных детей в церкви, венчаться в церкви при вступле</w:t>
      </w:r>
      <w:r w:rsidRPr="008B3CCE">
        <w:rPr>
          <w:rFonts w:ascii="Times New Roman" w:hAnsi="Times New Roman" w:cs="Times New Roman"/>
          <w:color w:val="000000"/>
          <w:spacing w:val="2"/>
          <w:sz w:val="24"/>
          <w:szCs w:val="24"/>
        </w:rPr>
        <w:softHyphen/>
      </w:r>
      <w:r w:rsidRPr="008B3CCE">
        <w:rPr>
          <w:rFonts w:ascii="Times New Roman" w:hAnsi="Times New Roman" w:cs="Times New Roman"/>
          <w:color w:val="000000"/>
          <w:spacing w:val="1"/>
          <w:sz w:val="24"/>
          <w:szCs w:val="24"/>
        </w:rPr>
        <w:t xml:space="preserve">нии в брак. Какой тип религиозных обрядов иллюстрирует </w:t>
      </w:r>
      <w:r w:rsidRPr="008B3CCE">
        <w:rPr>
          <w:rFonts w:ascii="Times New Roman" w:hAnsi="Times New Roman" w:cs="Times New Roman"/>
          <w:color w:val="000000"/>
          <w:sz w:val="24"/>
          <w:szCs w:val="24"/>
        </w:rPr>
        <w:t xml:space="preserve">данная ситуация? Приведите положение текста источника, </w:t>
      </w:r>
      <w:r w:rsidRPr="008B3CCE">
        <w:rPr>
          <w:rFonts w:ascii="Times New Roman" w:hAnsi="Times New Roman" w:cs="Times New Roman"/>
          <w:color w:val="000000"/>
          <w:spacing w:val="-1"/>
          <w:sz w:val="24"/>
          <w:szCs w:val="24"/>
        </w:rPr>
        <w:t>подтверждающее ваш ответ.</w:t>
      </w: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pacing w:val="-1"/>
          <w:sz w:val="24"/>
          <w:szCs w:val="24"/>
        </w:rPr>
      </w:pPr>
      <w:r w:rsidRPr="008B3CCE">
        <w:rPr>
          <w:rFonts w:ascii="Times New Roman" w:hAnsi="Times New Roman" w:cs="Times New Roman"/>
          <w:b/>
          <w:bCs/>
          <w:sz w:val="24"/>
          <w:szCs w:val="24"/>
        </w:rPr>
        <w:t>С6.</w:t>
      </w:r>
      <w:r w:rsidRPr="008B3CCE">
        <w:rPr>
          <w:rFonts w:ascii="Times New Roman" w:hAnsi="Times New Roman" w:cs="Times New Roman"/>
          <w:color w:val="000000"/>
          <w:spacing w:val="1"/>
          <w:sz w:val="24"/>
          <w:szCs w:val="24"/>
        </w:rPr>
        <w:t>В тексте высказано мнение о том, что религиозное мировоззрение является одним из основных источников культуры</w:t>
      </w:r>
      <w:r w:rsidRPr="008B3CCE">
        <w:rPr>
          <w:rFonts w:ascii="Times New Roman" w:hAnsi="Times New Roman" w:cs="Times New Roman"/>
          <w:color w:val="000000"/>
          <w:spacing w:val="7"/>
          <w:sz w:val="24"/>
          <w:szCs w:val="24"/>
        </w:rPr>
        <w:t xml:space="preserve">. Невозможно понять европейскую культуру, не ощутив </w:t>
      </w:r>
      <w:r w:rsidRPr="008B3CCE">
        <w:rPr>
          <w:rFonts w:ascii="Times New Roman" w:hAnsi="Times New Roman" w:cs="Times New Roman"/>
          <w:color w:val="000000"/>
          <w:spacing w:val="3"/>
          <w:sz w:val="24"/>
          <w:szCs w:val="24"/>
        </w:rPr>
        <w:t>огромного влияния христианства, которое послужило источ</w:t>
      </w:r>
      <w:r w:rsidRPr="008B3CCE">
        <w:rPr>
          <w:rFonts w:ascii="Times New Roman" w:hAnsi="Times New Roman" w:cs="Times New Roman"/>
          <w:color w:val="000000"/>
          <w:spacing w:val="3"/>
          <w:sz w:val="24"/>
          <w:szCs w:val="24"/>
        </w:rPr>
        <w:softHyphen/>
      </w:r>
      <w:r w:rsidRPr="008B3CCE">
        <w:rPr>
          <w:rFonts w:ascii="Times New Roman" w:hAnsi="Times New Roman" w:cs="Times New Roman"/>
          <w:color w:val="000000"/>
          <w:spacing w:val="5"/>
          <w:sz w:val="24"/>
          <w:szCs w:val="24"/>
        </w:rPr>
        <w:t xml:space="preserve">ником вдохновения для величайших произведений музыки, </w:t>
      </w:r>
      <w:r w:rsidRPr="008B3CCE">
        <w:rPr>
          <w:rFonts w:ascii="Times New Roman" w:hAnsi="Times New Roman" w:cs="Times New Roman"/>
          <w:color w:val="000000"/>
          <w:spacing w:val="4"/>
          <w:sz w:val="24"/>
          <w:szCs w:val="24"/>
        </w:rPr>
        <w:t>литературы и искусства. Согласны ли вы с этой точкой зре</w:t>
      </w:r>
      <w:r w:rsidRPr="008B3CCE">
        <w:rPr>
          <w:rFonts w:ascii="Times New Roman" w:hAnsi="Times New Roman" w:cs="Times New Roman"/>
          <w:color w:val="000000"/>
          <w:spacing w:val="4"/>
          <w:sz w:val="24"/>
          <w:szCs w:val="24"/>
        </w:rPr>
        <w:softHyphen/>
      </w:r>
      <w:r w:rsidRPr="008B3CCE">
        <w:rPr>
          <w:rFonts w:ascii="Times New Roman" w:hAnsi="Times New Roman" w:cs="Times New Roman"/>
          <w:color w:val="000000"/>
          <w:spacing w:val="5"/>
          <w:sz w:val="24"/>
          <w:szCs w:val="24"/>
        </w:rPr>
        <w:t xml:space="preserve">ния? С опорой на текст и знания обществоведческого курса </w:t>
      </w:r>
      <w:r w:rsidRPr="008B3CCE">
        <w:rPr>
          <w:rFonts w:ascii="Times New Roman" w:hAnsi="Times New Roman" w:cs="Times New Roman"/>
          <w:color w:val="000000"/>
          <w:spacing w:val="-1"/>
          <w:sz w:val="24"/>
          <w:szCs w:val="24"/>
        </w:rPr>
        <w:t>приведите два аргумента (объяснения) своего мнения.</w:t>
      </w: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sz w:val="24"/>
          <w:szCs w:val="24"/>
        </w:rPr>
      </w:pPr>
    </w:p>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2 вариант</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Ответы на  задания итоговой контрольной работы </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по обществознанию</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8 класс</w:t>
      </w:r>
    </w:p>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1</w:t>
      </w:r>
    </w:p>
    <w:tbl>
      <w:tblPr>
        <w:tblW w:w="0" w:type="auto"/>
        <w:tblInd w:w="1723" w:type="dxa"/>
        <w:tblLayout w:type="fixed"/>
        <w:tblLook w:val="0000" w:firstRow="0" w:lastRow="0" w:firstColumn="0" w:lastColumn="0" w:noHBand="0" w:noVBand="0"/>
      </w:tblPr>
      <w:tblGrid>
        <w:gridCol w:w="3615"/>
        <w:gridCol w:w="3415"/>
      </w:tblGrid>
      <w:tr w:rsidR="008C2A1B" w:rsidRPr="008B3CCE" w:rsidTr="00070231">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w:t>
            </w: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задания</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Ответ</w:t>
            </w:r>
          </w:p>
        </w:tc>
      </w:tr>
      <w:tr w:rsidR="008C2A1B" w:rsidRPr="008B3CCE" w:rsidTr="00070231">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rPr>
          <w:trHeight w:val="105"/>
        </w:trPr>
        <w:tc>
          <w:tcPr>
            <w:tcW w:w="3615"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bl>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2</w:t>
      </w: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b/>
          <w:bCs/>
          <w:sz w:val="24"/>
          <w:szCs w:val="24"/>
        </w:rPr>
      </w:pPr>
    </w:p>
    <w:tbl>
      <w:tblPr>
        <w:tblW w:w="0" w:type="auto"/>
        <w:tblInd w:w="1723" w:type="dxa"/>
        <w:tblLayout w:type="fixed"/>
        <w:tblLook w:val="0000" w:firstRow="0" w:lastRow="0" w:firstColumn="0" w:lastColumn="0" w:noHBand="0" w:noVBand="0"/>
      </w:tblPr>
      <w:tblGrid>
        <w:gridCol w:w="3600"/>
        <w:gridCol w:w="3430"/>
      </w:tblGrid>
      <w:tr w:rsidR="008C2A1B" w:rsidRPr="008B3CCE" w:rsidTr="00070231">
        <w:tc>
          <w:tcPr>
            <w:tcW w:w="36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w:t>
            </w: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задания</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Ответ</w:t>
            </w:r>
          </w:p>
        </w:tc>
      </w:tr>
      <w:tr w:rsidR="008C2A1B" w:rsidRPr="008B3CCE" w:rsidTr="00070231">
        <w:tc>
          <w:tcPr>
            <w:tcW w:w="36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1234</w:t>
            </w:r>
          </w:p>
        </w:tc>
      </w:tr>
      <w:tr w:rsidR="008C2A1B" w:rsidRPr="008B3CCE" w:rsidTr="00070231">
        <w:tc>
          <w:tcPr>
            <w:tcW w:w="36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2112</w:t>
            </w:r>
          </w:p>
        </w:tc>
      </w:tr>
      <w:tr w:rsidR="008C2A1B" w:rsidRPr="008B3CCE" w:rsidTr="00070231">
        <w:tc>
          <w:tcPr>
            <w:tcW w:w="36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235</w:t>
            </w:r>
          </w:p>
        </w:tc>
      </w:tr>
      <w:tr w:rsidR="008C2A1B" w:rsidRPr="008B3CCE" w:rsidTr="00070231">
        <w:tc>
          <w:tcPr>
            <w:tcW w:w="36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w:t>
            </w:r>
          </w:p>
        </w:tc>
      </w:tr>
      <w:tr w:rsidR="008C2A1B" w:rsidRPr="008B3CCE" w:rsidTr="00070231">
        <w:tc>
          <w:tcPr>
            <w:tcW w:w="36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51432</w:t>
            </w:r>
          </w:p>
        </w:tc>
      </w:tr>
    </w:tbl>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Часть 3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bCs/>
          <w:sz w:val="24"/>
          <w:szCs w:val="24"/>
        </w:rPr>
        <w:lastRenderedPageBreak/>
        <w:t>С1.</w:t>
      </w:r>
      <w:r w:rsidRPr="008B3CCE">
        <w:rPr>
          <w:rFonts w:ascii="Times New Roman" w:hAnsi="Times New Roman" w:cs="Times New Roman"/>
          <w:sz w:val="24"/>
          <w:szCs w:val="24"/>
        </w:rPr>
        <w:t xml:space="preserve"> Составьте план текста. Для этого выделите основные смысловые части текста и озаглавьте каждую из них.</w:t>
      </w:r>
    </w:p>
    <w:p w:rsidR="008C2A1B" w:rsidRPr="008B3CCE" w:rsidRDefault="008C2A1B" w:rsidP="008C2A1B">
      <w:pPr>
        <w:spacing w:after="0" w:line="240" w:lineRule="auto"/>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xml:space="preserve">   Могут быть выделены следующие смысловые части:</w:t>
            </w:r>
          </w:p>
          <w:p w:rsidR="008C2A1B" w:rsidRPr="008B3CCE" w:rsidRDefault="008C2A1B" w:rsidP="00070231">
            <w:pPr>
              <w:widowControl w:val="0"/>
              <w:numPr>
                <w:ilvl w:val="0"/>
                <w:numId w:val="6"/>
              </w:numPr>
              <w:shd w:val="clear" w:color="auto" w:fill="FFFFFF"/>
              <w:tabs>
                <w:tab w:val="left" w:pos="514"/>
              </w:tabs>
              <w:suppressAutoHyphens/>
              <w:autoSpaceDE w:val="0"/>
              <w:spacing w:after="0" w:line="240" w:lineRule="auto"/>
              <w:contextualSpacing/>
              <w:jc w:val="both"/>
              <w:rPr>
                <w:rFonts w:ascii="Times New Roman" w:hAnsi="Times New Roman" w:cs="Times New Roman"/>
                <w:color w:val="000000"/>
                <w:spacing w:val="-3"/>
                <w:sz w:val="24"/>
                <w:szCs w:val="24"/>
              </w:rPr>
            </w:pPr>
            <w:r w:rsidRPr="008B3CCE">
              <w:rPr>
                <w:rFonts w:ascii="Times New Roman" w:hAnsi="Times New Roman" w:cs="Times New Roman"/>
                <w:color w:val="000000"/>
                <w:spacing w:val="-3"/>
                <w:sz w:val="24"/>
                <w:szCs w:val="24"/>
              </w:rPr>
              <w:t>понятие «религия»;</w:t>
            </w:r>
          </w:p>
          <w:p w:rsidR="008C2A1B" w:rsidRPr="008B3CCE" w:rsidRDefault="008C2A1B" w:rsidP="00070231">
            <w:pPr>
              <w:widowControl w:val="0"/>
              <w:numPr>
                <w:ilvl w:val="0"/>
                <w:numId w:val="6"/>
              </w:numPr>
              <w:shd w:val="clear" w:color="auto" w:fill="FFFFFF"/>
              <w:tabs>
                <w:tab w:val="left" w:pos="514"/>
              </w:tabs>
              <w:suppressAutoHyphens/>
              <w:autoSpaceDE w:val="0"/>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2"/>
                <w:sz w:val="24"/>
                <w:szCs w:val="24"/>
              </w:rPr>
              <w:t>религиозные обряды;</w:t>
            </w:r>
          </w:p>
          <w:p w:rsidR="008C2A1B" w:rsidRPr="008B3CCE" w:rsidRDefault="008C2A1B" w:rsidP="00070231">
            <w:pPr>
              <w:widowControl w:val="0"/>
              <w:numPr>
                <w:ilvl w:val="0"/>
                <w:numId w:val="6"/>
              </w:numPr>
              <w:shd w:val="clear" w:color="auto" w:fill="FFFFFF"/>
              <w:tabs>
                <w:tab w:val="left" w:pos="514"/>
              </w:tabs>
              <w:suppressAutoHyphens/>
              <w:autoSpaceDE w:val="0"/>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2"/>
                <w:sz w:val="24"/>
                <w:szCs w:val="24"/>
              </w:rPr>
              <w:t>влияние религии на культуру.</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2"/>
                <w:sz w:val="24"/>
                <w:szCs w:val="24"/>
              </w:rPr>
              <w:t xml:space="preserve">   Возможны иные формулировки пунктов плана, не иска</w:t>
            </w:r>
            <w:r w:rsidRPr="008B3CCE">
              <w:rPr>
                <w:rFonts w:ascii="Times New Roman" w:hAnsi="Times New Roman" w:cs="Times New Roman"/>
                <w:color w:val="000000"/>
                <w:spacing w:val="-1"/>
                <w:sz w:val="24"/>
                <w:szCs w:val="24"/>
              </w:rPr>
              <w:t>жающие сути основной идеи фрагмента, и выделение дополнительных смысловых блоков.</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Выделены три смысловые части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Выделены одна - две смысловые части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Смысловые части текста не выделены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pacing w:val="-2"/>
          <w:sz w:val="24"/>
          <w:szCs w:val="24"/>
        </w:rPr>
      </w:pPr>
      <w:r w:rsidRPr="008B3CCE">
        <w:rPr>
          <w:rFonts w:ascii="Times New Roman" w:hAnsi="Times New Roman" w:cs="Times New Roman"/>
          <w:b/>
          <w:bCs/>
          <w:sz w:val="24"/>
          <w:szCs w:val="24"/>
        </w:rPr>
        <w:t>С2.</w:t>
      </w:r>
      <w:r w:rsidRPr="008B3CCE">
        <w:rPr>
          <w:rFonts w:ascii="Times New Roman" w:hAnsi="Times New Roman" w:cs="Times New Roman"/>
          <w:color w:val="000000"/>
          <w:spacing w:val="1"/>
          <w:sz w:val="24"/>
          <w:szCs w:val="24"/>
        </w:rPr>
        <w:t xml:space="preserve">Какие две характерные черты любой религии названы  </w:t>
      </w:r>
      <w:r w:rsidRPr="008B3CCE">
        <w:rPr>
          <w:rFonts w:ascii="Times New Roman" w:hAnsi="Times New Roman" w:cs="Times New Roman"/>
          <w:color w:val="000000"/>
          <w:spacing w:val="-2"/>
          <w:sz w:val="24"/>
          <w:szCs w:val="24"/>
        </w:rPr>
        <w:t>в тексте?</w:t>
      </w: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ind w:hanging="14"/>
              <w:contextualSpacing/>
              <w:jc w:val="both"/>
              <w:rPr>
                <w:rFonts w:ascii="Times New Roman" w:hAnsi="Times New Roman" w:cs="Times New Roman"/>
                <w:color w:val="000000"/>
                <w:spacing w:val="-4"/>
                <w:sz w:val="24"/>
                <w:szCs w:val="24"/>
              </w:rPr>
            </w:pPr>
            <w:r w:rsidRPr="008B3CCE">
              <w:rPr>
                <w:rFonts w:ascii="Times New Roman" w:hAnsi="Times New Roman" w:cs="Times New Roman"/>
                <w:color w:val="000000"/>
                <w:spacing w:val="1"/>
                <w:sz w:val="24"/>
                <w:szCs w:val="24"/>
              </w:rPr>
              <w:t xml:space="preserve">В правильном ответе должны быть названы следующие </w:t>
            </w:r>
            <w:r w:rsidRPr="008B3CCE">
              <w:rPr>
                <w:rFonts w:ascii="Times New Roman" w:hAnsi="Times New Roman" w:cs="Times New Roman"/>
                <w:color w:val="000000"/>
                <w:spacing w:val="-4"/>
                <w:sz w:val="24"/>
                <w:szCs w:val="24"/>
              </w:rPr>
              <w:t>черты:</w:t>
            </w:r>
          </w:p>
          <w:p w:rsidR="008C2A1B" w:rsidRPr="008B3CCE" w:rsidRDefault="008C2A1B" w:rsidP="00070231">
            <w:pPr>
              <w:widowControl w:val="0"/>
              <w:numPr>
                <w:ilvl w:val="0"/>
                <w:numId w:val="5"/>
              </w:numPr>
              <w:shd w:val="clear" w:color="auto" w:fill="FFFFFF"/>
              <w:tabs>
                <w:tab w:val="left" w:pos="528"/>
              </w:tabs>
              <w:suppressAutoHyphens/>
              <w:autoSpaceDE w:val="0"/>
              <w:spacing w:after="0" w:line="240" w:lineRule="auto"/>
              <w:ind w:hanging="14"/>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наличие веры в существование богов;</w:t>
            </w:r>
          </w:p>
          <w:p w:rsidR="008C2A1B" w:rsidRPr="008B3CCE" w:rsidRDefault="008C2A1B" w:rsidP="00070231">
            <w:pPr>
              <w:widowControl w:val="0"/>
              <w:shd w:val="clear" w:color="auto" w:fill="FFFFFF"/>
              <w:tabs>
                <w:tab w:val="left" w:pos="528"/>
              </w:tabs>
              <w:autoSpaceDE w:val="0"/>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2) осуществление обрядов и ритуалов поклонения богам.</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Названы две характерных черты религии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Названа одна характерная черта религии</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Характерные черты религии не названы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С3.</w:t>
      </w:r>
      <w:r w:rsidRPr="008B3CCE">
        <w:rPr>
          <w:rFonts w:ascii="Times New Roman" w:hAnsi="Times New Roman" w:cs="Times New Roman"/>
          <w:color w:val="000000"/>
          <w:spacing w:val="-1"/>
          <w:sz w:val="24"/>
          <w:szCs w:val="24"/>
        </w:rPr>
        <w:t xml:space="preserve">Какие два способа умилостивить богов приводит автор </w:t>
      </w:r>
      <w:r w:rsidRPr="008B3CCE">
        <w:rPr>
          <w:rFonts w:ascii="Times New Roman" w:hAnsi="Times New Roman" w:cs="Times New Roman"/>
          <w:color w:val="000000"/>
          <w:sz w:val="24"/>
          <w:szCs w:val="24"/>
        </w:rPr>
        <w:t>текста?</w:t>
      </w:r>
    </w:p>
    <w:p w:rsidR="008C2A1B" w:rsidRPr="008B3CCE" w:rsidRDefault="008C2A1B" w:rsidP="008C2A1B">
      <w:pPr>
        <w:spacing w:after="0" w:line="240" w:lineRule="auto"/>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ind w:hanging="24"/>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1"/>
                <w:sz w:val="24"/>
                <w:szCs w:val="24"/>
              </w:rPr>
              <w:t xml:space="preserve">   В правильном ответе должны быть отмечены следующие </w:t>
            </w:r>
            <w:r w:rsidRPr="008B3CCE">
              <w:rPr>
                <w:rFonts w:ascii="Times New Roman" w:hAnsi="Times New Roman" w:cs="Times New Roman"/>
                <w:color w:val="000000"/>
                <w:spacing w:val="-2"/>
                <w:sz w:val="24"/>
                <w:szCs w:val="24"/>
              </w:rPr>
              <w:t>способы:</w:t>
            </w:r>
          </w:p>
          <w:p w:rsidR="008C2A1B" w:rsidRPr="008B3CCE" w:rsidRDefault="008C2A1B" w:rsidP="00070231">
            <w:pPr>
              <w:widowControl w:val="0"/>
              <w:numPr>
                <w:ilvl w:val="0"/>
                <w:numId w:val="8"/>
              </w:numPr>
              <w:shd w:val="clear" w:color="auto" w:fill="FFFFFF"/>
              <w:tabs>
                <w:tab w:val="left" w:pos="538"/>
              </w:tabs>
              <w:suppressAutoHyphens/>
              <w:autoSpaceDE w:val="0"/>
              <w:spacing w:after="0" w:line="240" w:lineRule="auto"/>
              <w:ind w:hanging="24"/>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соблюдение обрядов;</w:t>
            </w:r>
          </w:p>
          <w:p w:rsidR="008C2A1B" w:rsidRPr="008B3CCE" w:rsidRDefault="008C2A1B" w:rsidP="00070231">
            <w:pPr>
              <w:widowControl w:val="0"/>
              <w:numPr>
                <w:ilvl w:val="0"/>
                <w:numId w:val="8"/>
              </w:numPr>
              <w:shd w:val="clear" w:color="auto" w:fill="FFFFFF"/>
              <w:tabs>
                <w:tab w:val="left" w:pos="538"/>
              </w:tabs>
              <w:suppressAutoHyphens/>
              <w:autoSpaceDE w:val="0"/>
              <w:spacing w:after="0" w:line="240" w:lineRule="auto"/>
              <w:ind w:hanging="24"/>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принесение даров или жертв.</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Названы два способа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 один способ</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Способы не названы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z w:val="24"/>
          <w:szCs w:val="24"/>
        </w:rPr>
      </w:pPr>
      <w:r w:rsidRPr="008B3CCE">
        <w:rPr>
          <w:rFonts w:ascii="Times New Roman" w:hAnsi="Times New Roman" w:cs="Times New Roman"/>
          <w:b/>
          <w:bCs/>
          <w:sz w:val="24"/>
          <w:szCs w:val="24"/>
        </w:rPr>
        <w:t>С4.</w:t>
      </w:r>
      <w:r w:rsidRPr="008B3CCE">
        <w:rPr>
          <w:rFonts w:ascii="Times New Roman" w:hAnsi="Times New Roman" w:cs="Times New Roman"/>
          <w:color w:val="000000"/>
          <w:spacing w:val="-1"/>
          <w:sz w:val="24"/>
          <w:szCs w:val="24"/>
        </w:rPr>
        <w:t xml:space="preserve"> Приведите по два примера, иллюстрирующие личные и </w:t>
      </w:r>
      <w:r w:rsidRPr="008B3CCE">
        <w:rPr>
          <w:rFonts w:ascii="Times New Roman" w:hAnsi="Times New Roman" w:cs="Times New Roman"/>
          <w:color w:val="000000"/>
          <w:sz w:val="24"/>
          <w:szCs w:val="24"/>
        </w:rPr>
        <w:t>общественные религиозные обряды.</w:t>
      </w:r>
    </w:p>
    <w:tbl>
      <w:tblPr>
        <w:tblW w:w="10198" w:type="dxa"/>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В ответе могут быть приведены примеры</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личных религиозных обрядов:</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а) крещение новорожденного ребенка; </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б)венчание;</w:t>
            </w:r>
          </w:p>
          <w:p w:rsidR="008C2A1B" w:rsidRPr="008B3CCE" w:rsidRDefault="008C2A1B" w:rsidP="00070231">
            <w:pPr>
              <w:spacing w:after="0" w:line="240" w:lineRule="auto"/>
              <w:contextualSpacing/>
              <w:jc w:val="both"/>
              <w:rPr>
                <w:rFonts w:ascii="Times New Roman" w:hAnsi="Times New Roman" w:cs="Times New Roman"/>
                <w:sz w:val="24"/>
                <w:szCs w:val="24"/>
              </w:rPr>
            </w:pP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общественных религиозных обрядов:</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совершение богослужения в храме;</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обряд освящения здания.</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Названы два примера личных и два примера общественных религиозных обрядов</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Названы только два личных или два общественных религиозных обряда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Примеры религиозных обрядов не приведены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pacing w:val="-1"/>
          <w:sz w:val="24"/>
          <w:szCs w:val="24"/>
        </w:rPr>
      </w:pPr>
      <w:r w:rsidRPr="008B3CCE">
        <w:rPr>
          <w:rFonts w:ascii="Times New Roman" w:hAnsi="Times New Roman" w:cs="Times New Roman"/>
          <w:b/>
          <w:bCs/>
          <w:sz w:val="24"/>
          <w:szCs w:val="24"/>
        </w:rPr>
        <w:t>С5.</w:t>
      </w:r>
      <w:r w:rsidRPr="008B3CCE">
        <w:rPr>
          <w:rFonts w:ascii="Times New Roman" w:hAnsi="Times New Roman" w:cs="Times New Roman"/>
          <w:color w:val="000000"/>
          <w:sz w:val="24"/>
          <w:szCs w:val="24"/>
        </w:rPr>
        <w:t>В государстве И. существует традиция крестить ново</w:t>
      </w:r>
      <w:r w:rsidRPr="008B3CCE">
        <w:rPr>
          <w:rFonts w:ascii="Times New Roman" w:hAnsi="Times New Roman" w:cs="Times New Roman"/>
          <w:color w:val="000000"/>
          <w:sz w:val="24"/>
          <w:szCs w:val="24"/>
        </w:rPr>
        <w:softHyphen/>
      </w:r>
      <w:r w:rsidRPr="008B3CCE">
        <w:rPr>
          <w:rFonts w:ascii="Times New Roman" w:hAnsi="Times New Roman" w:cs="Times New Roman"/>
          <w:color w:val="000000"/>
          <w:spacing w:val="2"/>
          <w:sz w:val="24"/>
          <w:szCs w:val="24"/>
        </w:rPr>
        <w:t>рожденных детей в церкви, венчаться в церкви при вступле</w:t>
      </w:r>
      <w:r w:rsidRPr="008B3CCE">
        <w:rPr>
          <w:rFonts w:ascii="Times New Roman" w:hAnsi="Times New Roman" w:cs="Times New Roman"/>
          <w:color w:val="000000"/>
          <w:spacing w:val="2"/>
          <w:sz w:val="24"/>
          <w:szCs w:val="24"/>
        </w:rPr>
        <w:softHyphen/>
      </w:r>
      <w:r w:rsidRPr="008B3CCE">
        <w:rPr>
          <w:rFonts w:ascii="Times New Roman" w:hAnsi="Times New Roman" w:cs="Times New Roman"/>
          <w:color w:val="000000"/>
          <w:spacing w:val="1"/>
          <w:sz w:val="24"/>
          <w:szCs w:val="24"/>
        </w:rPr>
        <w:t xml:space="preserve">нии в брак. Какой тип религиозных обрядов иллюстрирует </w:t>
      </w:r>
      <w:r w:rsidRPr="008B3CCE">
        <w:rPr>
          <w:rFonts w:ascii="Times New Roman" w:hAnsi="Times New Roman" w:cs="Times New Roman"/>
          <w:color w:val="000000"/>
          <w:sz w:val="24"/>
          <w:szCs w:val="24"/>
        </w:rPr>
        <w:t xml:space="preserve">данная ситуация? Приведите положение текста источника, </w:t>
      </w:r>
      <w:r w:rsidRPr="008B3CCE">
        <w:rPr>
          <w:rFonts w:ascii="Times New Roman" w:hAnsi="Times New Roman" w:cs="Times New Roman"/>
          <w:color w:val="000000"/>
          <w:spacing w:val="-1"/>
          <w:sz w:val="24"/>
          <w:szCs w:val="24"/>
        </w:rPr>
        <w:t>подтверждающее ваш ответ.</w:t>
      </w:r>
    </w:p>
    <w:p w:rsidR="008C2A1B" w:rsidRPr="008B3CCE" w:rsidRDefault="008C2A1B" w:rsidP="008C2A1B">
      <w:pPr>
        <w:spacing w:after="0" w:line="240" w:lineRule="auto"/>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4"/>
                <w:sz w:val="24"/>
                <w:szCs w:val="24"/>
              </w:rPr>
            </w:pPr>
            <w:r w:rsidRPr="008B3CCE">
              <w:rPr>
                <w:rFonts w:ascii="Times New Roman" w:hAnsi="Times New Roman" w:cs="Times New Roman"/>
                <w:color w:val="000000"/>
                <w:spacing w:val="8"/>
                <w:sz w:val="24"/>
                <w:szCs w:val="24"/>
              </w:rPr>
              <w:t xml:space="preserve">   В ответе должно быть указано, что это примеры личных </w:t>
            </w:r>
            <w:r w:rsidRPr="008B3CCE">
              <w:rPr>
                <w:rFonts w:ascii="Times New Roman" w:hAnsi="Times New Roman" w:cs="Times New Roman"/>
                <w:sz w:val="24"/>
                <w:szCs w:val="24"/>
              </w:rPr>
              <w:t>рели</w:t>
            </w:r>
            <w:r w:rsidRPr="008B3CCE">
              <w:rPr>
                <w:rFonts w:ascii="Times New Roman" w:hAnsi="Times New Roman" w:cs="Times New Roman"/>
                <w:color w:val="000000"/>
                <w:spacing w:val="-4"/>
                <w:sz w:val="24"/>
                <w:szCs w:val="24"/>
              </w:rPr>
              <w:t>гиозных обрядов.</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2"/>
                <w:sz w:val="24"/>
                <w:szCs w:val="24"/>
              </w:rPr>
              <w:t xml:space="preserve">Приведено положение текста: «...С их помощью религиозные </w:t>
            </w:r>
            <w:r w:rsidRPr="008B3CCE">
              <w:rPr>
                <w:rFonts w:ascii="Times New Roman" w:hAnsi="Times New Roman" w:cs="Times New Roman"/>
                <w:color w:val="000000"/>
                <w:sz w:val="24"/>
                <w:szCs w:val="24"/>
              </w:rPr>
              <w:t xml:space="preserve"> люди освящают определенные события в своей жизни... </w:t>
            </w:r>
            <w:r w:rsidRPr="008B3CCE">
              <w:rPr>
                <w:rFonts w:ascii="Times New Roman" w:hAnsi="Times New Roman" w:cs="Times New Roman"/>
                <w:color w:val="000000"/>
                <w:spacing w:val="4"/>
                <w:sz w:val="24"/>
                <w:szCs w:val="24"/>
              </w:rPr>
              <w:t>Существуют как личные, так и общественные обряды... ос</w:t>
            </w:r>
            <w:r w:rsidRPr="008B3CCE">
              <w:rPr>
                <w:rFonts w:ascii="Times New Roman" w:hAnsi="Times New Roman" w:cs="Times New Roman"/>
                <w:color w:val="000000"/>
                <w:sz w:val="24"/>
                <w:szCs w:val="24"/>
              </w:rPr>
              <w:t>новные события жизни человека, такие как рождение, достижени</w:t>
            </w:r>
            <w:r w:rsidRPr="008B3CCE">
              <w:rPr>
                <w:rFonts w:ascii="Times New Roman" w:hAnsi="Times New Roman" w:cs="Times New Roman"/>
                <w:color w:val="000000"/>
                <w:spacing w:val="-3"/>
                <w:sz w:val="24"/>
                <w:szCs w:val="24"/>
              </w:rPr>
              <w:t xml:space="preserve">е зрелости, вступление в брак и смерть, сопровождаются </w:t>
            </w:r>
            <w:r w:rsidRPr="008B3CCE">
              <w:rPr>
                <w:rFonts w:ascii="Times New Roman" w:hAnsi="Times New Roman" w:cs="Times New Roman"/>
                <w:color w:val="000000"/>
                <w:spacing w:val="2"/>
                <w:sz w:val="24"/>
                <w:szCs w:val="24"/>
              </w:rPr>
              <w:t>религиозными  обрядами, которые наполняют эти  события см</w:t>
            </w:r>
            <w:r w:rsidRPr="008B3CCE">
              <w:rPr>
                <w:rFonts w:ascii="Times New Roman" w:hAnsi="Times New Roman" w:cs="Times New Roman"/>
                <w:color w:val="000000"/>
                <w:spacing w:val="-1"/>
                <w:sz w:val="24"/>
                <w:szCs w:val="24"/>
              </w:rPr>
              <w:t>ыслом и значимостью».</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Приведён ответ и положение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Приведён ответ, положение текста не приведено</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Ответ не приведён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color w:val="000000"/>
          <w:spacing w:val="-1"/>
          <w:sz w:val="24"/>
          <w:szCs w:val="24"/>
        </w:rPr>
      </w:pPr>
      <w:r w:rsidRPr="008B3CCE">
        <w:rPr>
          <w:rFonts w:ascii="Times New Roman" w:hAnsi="Times New Roman" w:cs="Times New Roman"/>
          <w:b/>
          <w:bCs/>
          <w:sz w:val="24"/>
          <w:szCs w:val="24"/>
        </w:rPr>
        <w:t>С6.</w:t>
      </w:r>
      <w:r w:rsidRPr="008B3CCE">
        <w:rPr>
          <w:rFonts w:ascii="Times New Roman" w:hAnsi="Times New Roman" w:cs="Times New Roman"/>
          <w:color w:val="000000"/>
          <w:spacing w:val="1"/>
          <w:sz w:val="24"/>
          <w:szCs w:val="24"/>
        </w:rPr>
        <w:t>В тексте высказано мнение о том, что религиозное мировоззрение является одним из основных источников культуры</w:t>
      </w:r>
      <w:r w:rsidRPr="008B3CCE">
        <w:rPr>
          <w:rFonts w:ascii="Times New Roman" w:hAnsi="Times New Roman" w:cs="Times New Roman"/>
          <w:color w:val="000000"/>
          <w:spacing w:val="7"/>
          <w:sz w:val="24"/>
          <w:szCs w:val="24"/>
        </w:rPr>
        <w:t xml:space="preserve">. Невозможно понять европейскую культуру, не ощутив </w:t>
      </w:r>
      <w:r w:rsidRPr="008B3CCE">
        <w:rPr>
          <w:rFonts w:ascii="Times New Roman" w:hAnsi="Times New Roman" w:cs="Times New Roman"/>
          <w:color w:val="000000"/>
          <w:spacing w:val="3"/>
          <w:sz w:val="24"/>
          <w:szCs w:val="24"/>
        </w:rPr>
        <w:t>огромного влияния христианства, которое послужило источ</w:t>
      </w:r>
      <w:r w:rsidRPr="008B3CCE">
        <w:rPr>
          <w:rFonts w:ascii="Times New Roman" w:hAnsi="Times New Roman" w:cs="Times New Roman"/>
          <w:color w:val="000000"/>
          <w:spacing w:val="3"/>
          <w:sz w:val="24"/>
          <w:szCs w:val="24"/>
        </w:rPr>
        <w:softHyphen/>
      </w:r>
      <w:r w:rsidRPr="008B3CCE">
        <w:rPr>
          <w:rFonts w:ascii="Times New Roman" w:hAnsi="Times New Roman" w:cs="Times New Roman"/>
          <w:color w:val="000000"/>
          <w:spacing w:val="5"/>
          <w:sz w:val="24"/>
          <w:szCs w:val="24"/>
        </w:rPr>
        <w:t xml:space="preserve">ником вдохновения для величайших произведений музыки, </w:t>
      </w:r>
      <w:r w:rsidRPr="008B3CCE">
        <w:rPr>
          <w:rFonts w:ascii="Times New Roman" w:hAnsi="Times New Roman" w:cs="Times New Roman"/>
          <w:color w:val="000000"/>
          <w:spacing w:val="4"/>
          <w:sz w:val="24"/>
          <w:szCs w:val="24"/>
        </w:rPr>
        <w:t>литературы и искусства. Согласны ли вы с этой точкой зре</w:t>
      </w:r>
      <w:r w:rsidRPr="008B3CCE">
        <w:rPr>
          <w:rFonts w:ascii="Times New Roman" w:hAnsi="Times New Roman" w:cs="Times New Roman"/>
          <w:color w:val="000000"/>
          <w:spacing w:val="4"/>
          <w:sz w:val="24"/>
          <w:szCs w:val="24"/>
        </w:rPr>
        <w:softHyphen/>
      </w:r>
      <w:r w:rsidRPr="008B3CCE">
        <w:rPr>
          <w:rFonts w:ascii="Times New Roman" w:hAnsi="Times New Roman" w:cs="Times New Roman"/>
          <w:color w:val="000000"/>
          <w:spacing w:val="5"/>
          <w:sz w:val="24"/>
          <w:szCs w:val="24"/>
        </w:rPr>
        <w:t xml:space="preserve">ния? С опорой на текст и знания обществоведческого курса </w:t>
      </w:r>
      <w:r w:rsidRPr="008B3CCE">
        <w:rPr>
          <w:rFonts w:ascii="Times New Roman" w:hAnsi="Times New Roman" w:cs="Times New Roman"/>
          <w:color w:val="000000"/>
          <w:spacing w:val="-1"/>
          <w:sz w:val="24"/>
          <w:szCs w:val="24"/>
        </w:rPr>
        <w:t>приведите два аргумента (объяснения) своего мнения.</w:t>
      </w:r>
    </w:p>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rPr>
          <w:trHeight w:val="271"/>
        </w:trPr>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2"/>
                <w:sz w:val="24"/>
                <w:szCs w:val="24"/>
              </w:rPr>
              <w:t xml:space="preserve">Правильный ответ должен содержать следующие элементы: </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xml:space="preserve"> 1) выражено мнение учащегося; </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1"/>
                <w:sz w:val="24"/>
                <w:szCs w:val="24"/>
              </w:rPr>
              <w:t xml:space="preserve"> 2) приведены два аргумента (объяснения), например: </w:t>
            </w:r>
            <w:r w:rsidRPr="008B3CCE">
              <w:rPr>
                <w:rFonts w:ascii="Times New Roman" w:hAnsi="Times New Roman" w:cs="Times New Roman"/>
                <w:color w:val="000000"/>
                <w:spacing w:val="5"/>
                <w:sz w:val="24"/>
                <w:szCs w:val="24"/>
              </w:rPr>
              <w:t>в случае согласия с авторской точкой зрения может быть</w:t>
            </w:r>
            <w:r w:rsidRPr="008B3CCE">
              <w:rPr>
                <w:rFonts w:ascii="Times New Roman" w:hAnsi="Times New Roman" w:cs="Times New Roman"/>
                <w:color w:val="000000"/>
                <w:spacing w:val="-2"/>
                <w:sz w:val="24"/>
                <w:szCs w:val="24"/>
              </w:rPr>
              <w:t>указано, что</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2"/>
                <w:sz w:val="24"/>
                <w:szCs w:val="24"/>
              </w:rPr>
              <w:t xml:space="preserve">- религия является одной из древнейших форм культуры; </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5"/>
                <w:sz w:val="24"/>
                <w:szCs w:val="24"/>
              </w:rPr>
            </w:pPr>
            <w:r w:rsidRPr="008B3CCE">
              <w:rPr>
                <w:rFonts w:ascii="Times New Roman" w:hAnsi="Times New Roman" w:cs="Times New Roman"/>
                <w:color w:val="000000"/>
                <w:spacing w:val="5"/>
                <w:sz w:val="24"/>
                <w:szCs w:val="24"/>
              </w:rPr>
              <w:t>- религия давала первые объяснения всему происходивш</w:t>
            </w:r>
            <w:r w:rsidRPr="008B3CCE">
              <w:rPr>
                <w:rFonts w:ascii="Times New Roman" w:hAnsi="Times New Roman" w:cs="Times New Roman"/>
                <w:color w:val="000000"/>
                <w:sz w:val="24"/>
                <w:szCs w:val="24"/>
              </w:rPr>
              <w:t xml:space="preserve">ему вокруг человека и таким образом становилась основной </w:t>
            </w:r>
            <w:r w:rsidRPr="008B3CCE">
              <w:rPr>
                <w:rFonts w:ascii="Times New Roman" w:hAnsi="Times New Roman" w:cs="Times New Roman"/>
                <w:color w:val="000000"/>
                <w:spacing w:val="2"/>
                <w:sz w:val="24"/>
                <w:szCs w:val="24"/>
              </w:rPr>
              <w:t>опорой человека и отражалась во всех его начинаниях, в том</w:t>
            </w:r>
            <w:r w:rsidRPr="008B3CCE">
              <w:rPr>
                <w:rFonts w:ascii="Times New Roman" w:hAnsi="Times New Roman" w:cs="Times New Roman"/>
                <w:sz w:val="24"/>
                <w:szCs w:val="24"/>
              </w:rPr>
              <w:t xml:space="preserve"> ч</w:t>
            </w:r>
            <w:r w:rsidRPr="008B3CCE">
              <w:rPr>
                <w:rFonts w:ascii="Times New Roman" w:hAnsi="Times New Roman" w:cs="Times New Roman"/>
                <w:color w:val="000000"/>
                <w:spacing w:val="-5"/>
                <w:sz w:val="24"/>
                <w:szCs w:val="24"/>
              </w:rPr>
              <w:t>исле в культуре;</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z w:val="24"/>
                <w:szCs w:val="24"/>
              </w:rPr>
              <w:t>в случае несогласия с авторской точкой зрения может быть</w:t>
            </w:r>
            <w:r w:rsidRPr="008B3CCE">
              <w:rPr>
                <w:rFonts w:ascii="Times New Roman" w:hAnsi="Times New Roman" w:cs="Times New Roman"/>
                <w:color w:val="000000"/>
                <w:spacing w:val="-2"/>
                <w:sz w:val="24"/>
                <w:szCs w:val="24"/>
              </w:rPr>
              <w:t>указано, что</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3"/>
                <w:sz w:val="24"/>
                <w:szCs w:val="24"/>
              </w:rPr>
              <w:t xml:space="preserve">- религиозное мировоззрение не является единственным в </w:t>
            </w:r>
            <w:r w:rsidRPr="008B3CCE">
              <w:rPr>
                <w:rFonts w:ascii="Times New Roman" w:hAnsi="Times New Roman" w:cs="Times New Roman"/>
                <w:color w:val="000000"/>
                <w:sz w:val="24"/>
                <w:szCs w:val="24"/>
              </w:rPr>
              <w:t>любой стране, всегда есть довольно большое количество лю</w:t>
            </w:r>
            <w:r w:rsidRPr="008B3CCE">
              <w:rPr>
                <w:rFonts w:ascii="Times New Roman" w:hAnsi="Times New Roman" w:cs="Times New Roman"/>
                <w:color w:val="000000"/>
                <w:sz w:val="24"/>
                <w:szCs w:val="24"/>
              </w:rPr>
              <w:softHyphen/>
              <w:t xml:space="preserve">дей, не разделяющих его. И их мнение также </w:t>
            </w:r>
            <w:r w:rsidRPr="008B3CCE">
              <w:rPr>
                <w:rFonts w:ascii="Times New Roman" w:hAnsi="Times New Roman" w:cs="Times New Roman"/>
                <w:color w:val="000000"/>
                <w:sz w:val="24"/>
                <w:szCs w:val="24"/>
              </w:rPr>
              <w:lastRenderedPageBreak/>
              <w:t xml:space="preserve">отражается в </w:t>
            </w:r>
            <w:r w:rsidRPr="008B3CCE">
              <w:rPr>
                <w:rFonts w:ascii="Times New Roman" w:hAnsi="Times New Roman" w:cs="Times New Roman"/>
                <w:color w:val="000000"/>
                <w:spacing w:val="-1"/>
                <w:sz w:val="24"/>
                <w:szCs w:val="24"/>
              </w:rPr>
              <w:t>произведениях искусства;</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не всегда религиозное мировоззрение становилось вой произведений искусства. Многие творения художник или музыкантов, напротив, подвергались гонениям со стороны церкви и даже уничтожались по ее настоянию. Например, запрет на изображения Христа в византийской церкви в VIII веке привел к уничтожению многих ранних фресок и икон.</w:t>
            </w:r>
          </w:p>
          <w:p w:rsidR="008C2A1B" w:rsidRPr="008B3CCE" w:rsidRDefault="008C2A1B" w:rsidP="00070231">
            <w:pPr>
              <w:spacing w:after="0" w:line="240" w:lineRule="auto"/>
              <w:contextualSpacing/>
              <w:jc w:val="both"/>
              <w:rPr>
                <w:rFonts w:ascii="Times New Roman" w:hAnsi="Times New Roman" w:cs="Times New Roman"/>
                <w:sz w:val="24"/>
                <w:szCs w:val="24"/>
              </w:rPr>
            </w:pPr>
          </w:p>
          <w:p w:rsidR="008C2A1B" w:rsidRPr="008B3CCE" w:rsidRDefault="008C2A1B" w:rsidP="00070231">
            <w:pPr>
              <w:spacing w:after="0" w:line="240" w:lineRule="auto"/>
              <w:contextualSpacing/>
              <w:jc w:val="both"/>
              <w:rPr>
                <w:rFonts w:ascii="Times New Roman" w:hAnsi="Times New Roman" w:cs="Times New Roman"/>
                <w:spacing w:val="-2"/>
                <w:sz w:val="24"/>
                <w:szCs w:val="24"/>
              </w:rPr>
            </w:pPr>
            <w:r w:rsidRPr="008B3CCE">
              <w:rPr>
                <w:rFonts w:ascii="Times New Roman" w:hAnsi="Times New Roman" w:cs="Times New Roman"/>
                <w:sz w:val="24"/>
                <w:szCs w:val="24"/>
              </w:rPr>
              <w:t>Могут</w:t>
            </w:r>
            <w:r w:rsidRPr="008B3CCE">
              <w:rPr>
                <w:rFonts w:ascii="Times New Roman" w:hAnsi="Times New Roman" w:cs="Times New Roman"/>
                <w:spacing w:val="1"/>
                <w:sz w:val="24"/>
                <w:szCs w:val="24"/>
              </w:rPr>
              <w:t xml:space="preserve"> быть приведены другие аргументы (объяснения) </w:t>
            </w:r>
            <w:r w:rsidRPr="008B3CCE">
              <w:rPr>
                <w:rFonts w:ascii="Times New Roman" w:hAnsi="Times New Roman" w:cs="Times New Roman"/>
                <w:spacing w:val="-2"/>
                <w:sz w:val="24"/>
                <w:szCs w:val="24"/>
              </w:rPr>
              <w:t>примеры.</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Приведено мнение обучающегося и два аргумента для его подтверждения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Приведено мнение обучающегося и один аргумент для его подтверждения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Приведено мнение обучающего, но без аргументов для его подтверждения </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Мнение обучающегося не приведено, аргументы не названы</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3</w:t>
            </w:r>
          </w:p>
        </w:tc>
      </w:tr>
    </w:tbl>
    <w:p w:rsidR="008C2A1B" w:rsidRPr="008B3CCE" w:rsidRDefault="008C2A1B" w:rsidP="008C2A1B">
      <w:pPr>
        <w:shd w:val="clear" w:color="auto" w:fill="FFFFFF"/>
        <w:spacing w:after="0" w:line="240" w:lineRule="auto"/>
        <w:ind w:hanging="14"/>
        <w:contextualSpacing/>
        <w:jc w:val="both"/>
        <w:rPr>
          <w:rFonts w:ascii="Times New Roman" w:hAnsi="Times New Roman" w:cs="Times New Roman"/>
          <w:sz w:val="24"/>
          <w:szCs w:val="24"/>
        </w:rPr>
      </w:pPr>
    </w:p>
    <w:p w:rsidR="008C2A1B" w:rsidRPr="008B3CCE" w:rsidRDefault="008C2A1B" w:rsidP="008C2A1B">
      <w:pPr>
        <w:spacing w:after="0" w:line="240" w:lineRule="auto"/>
        <w:ind w:firstLine="36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3 вариант</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 Итоговая контрольная работа по обществознанию</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8 класс</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1</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p>
    <w:tbl>
      <w:tblPr>
        <w:tblW w:w="0" w:type="auto"/>
        <w:tblInd w:w="-5" w:type="dxa"/>
        <w:tblLayout w:type="fixed"/>
        <w:tblLook w:val="0000" w:firstRow="0" w:lastRow="0" w:firstColumn="0" w:lastColumn="0" w:noHBand="0" w:noVBand="0"/>
      </w:tblPr>
      <w:tblGrid>
        <w:gridCol w:w="10382"/>
      </w:tblGrid>
      <w:tr w:rsidR="008C2A1B" w:rsidRPr="008B3CCE" w:rsidTr="00070231">
        <w:tc>
          <w:tcPr>
            <w:tcW w:w="1038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При выполнении заданий с выбором ответа (А1 – А20) обведите кружком номер правильного ответа в контрольной работе.</w:t>
            </w:r>
          </w:p>
          <w:p w:rsidR="008C2A1B" w:rsidRPr="008B3CCE" w:rsidRDefault="008C2A1B" w:rsidP="00070231">
            <w:pPr>
              <w:spacing w:after="0" w:line="240" w:lineRule="auto"/>
              <w:contextualSpacing/>
              <w:jc w:val="both"/>
              <w:rPr>
                <w:rFonts w:ascii="Times New Roman" w:hAnsi="Times New Roman" w:cs="Times New Roman"/>
                <w:b/>
                <w:bCs/>
                <w:sz w:val="24"/>
                <w:szCs w:val="24"/>
              </w:rPr>
            </w:pPr>
          </w:p>
        </w:tc>
      </w:tr>
    </w:tbl>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 xml:space="preserve">А1. </w:t>
      </w:r>
      <w:r w:rsidRPr="008B3CCE">
        <w:rPr>
          <w:rFonts w:ascii="Times New Roman" w:hAnsi="Times New Roman" w:cs="Times New Roman"/>
          <w:bCs/>
          <w:sz w:val="24"/>
          <w:szCs w:val="24"/>
        </w:rPr>
        <w:t>В узком смысле слова под обществом следует понимать</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1) территорию, имеющую определённые границы</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2) социальную организацию страны</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3) объединение любителей старинных книг</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4) политическую организацию государства</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А2.</w:t>
      </w:r>
      <w:r w:rsidRPr="008B3CCE">
        <w:rPr>
          <w:rFonts w:ascii="Times New Roman" w:hAnsi="Times New Roman" w:cs="Times New Roman"/>
          <w:bCs/>
          <w:sz w:val="24"/>
          <w:szCs w:val="24"/>
        </w:rPr>
        <w:t xml:space="preserve"> В широком смысле под обществом надо понимать</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1) сотрудников одной фирмы</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2) первобытное общество</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3) учащихся одной школы</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4) всё население планеты Земля</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 xml:space="preserve">А3. </w:t>
      </w:r>
      <w:r w:rsidRPr="008B3CCE">
        <w:rPr>
          <w:rFonts w:ascii="Times New Roman" w:hAnsi="Times New Roman" w:cs="Times New Roman"/>
          <w:bCs/>
          <w:sz w:val="24"/>
          <w:szCs w:val="24"/>
        </w:rPr>
        <w:t>Верны ли следующие суждения об обществе?</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А. Общество является динамической системой, отдельные элементы которой взаимодействуют друг с другом.</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Б. Общество вместе с природой образует окружающий человека материальный мир.</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b/>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 xml:space="preserve">А4. </w:t>
      </w:r>
      <w:r w:rsidRPr="008B3CCE">
        <w:rPr>
          <w:rFonts w:ascii="Times New Roman" w:hAnsi="Times New Roman" w:cs="Times New Roman"/>
          <w:bCs/>
          <w:sz w:val="24"/>
          <w:szCs w:val="24"/>
        </w:rPr>
        <w:t>Человека от животного отличает</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1) физическая активность</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2) наличие инстинктов</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3) развитая речь</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4) наличие разнообразных ощущений</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lastRenderedPageBreak/>
        <w:t>А5</w:t>
      </w:r>
      <w:r w:rsidRPr="008B3CCE">
        <w:rPr>
          <w:rFonts w:ascii="Times New Roman" w:hAnsi="Times New Roman" w:cs="Times New Roman"/>
          <w:bCs/>
          <w:sz w:val="24"/>
          <w:szCs w:val="24"/>
        </w:rPr>
        <w:t>. Что свойственно и человеку и животному?</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1) приспособление к природным условиям</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2) целенаправленная деятельность</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3) способность создавать орудия труда</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4) развитая членораздельная речь</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А6.</w:t>
      </w:r>
      <w:r w:rsidRPr="008B3CCE">
        <w:rPr>
          <w:rFonts w:ascii="Times New Roman" w:hAnsi="Times New Roman" w:cs="Times New Roman"/>
          <w:bCs/>
          <w:sz w:val="24"/>
          <w:szCs w:val="24"/>
        </w:rPr>
        <w:t xml:space="preserve"> Верны ли следующие суждения о природе?</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А. Исторически природа «старше» общества.</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 xml:space="preserve">Б. Природа является единственным творцом культуры.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А7.</w:t>
      </w:r>
      <w:r w:rsidRPr="008B3CCE">
        <w:rPr>
          <w:rFonts w:ascii="Times New Roman" w:hAnsi="Times New Roman" w:cs="Times New Roman"/>
          <w:bCs/>
          <w:sz w:val="24"/>
          <w:szCs w:val="24"/>
        </w:rPr>
        <w:t xml:space="preserve"> К какой сфере общественной жизни относится работа органов здравоохранения?</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1) экономической</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2) социальной</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3) политической</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4) духовной</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А8.</w:t>
      </w:r>
      <w:r w:rsidRPr="008B3CCE">
        <w:rPr>
          <w:rFonts w:ascii="Times New Roman" w:hAnsi="Times New Roman" w:cs="Times New Roman"/>
          <w:bCs/>
          <w:sz w:val="24"/>
          <w:szCs w:val="24"/>
        </w:rPr>
        <w:t xml:space="preserve"> Какие из перечисленных отношений связаны с экономической сферой жизни общества?</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1) производителя товара и его покупателя</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2) учителя и ученика</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3) глав соседних государств</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4) правонарушителя и адвоката</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А9.</w:t>
      </w:r>
      <w:r w:rsidRPr="008B3CCE">
        <w:rPr>
          <w:rFonts w:ascii="Times New Roman" w:hAnsi="Times New Roman" w:cs="Times New Roman"/>
          <w:bCs/>
          <w:sz w:val="24"/>
          <w:szCs w:val="24"/>
        </w:rPr>
        <w:t xml:space="preserve"> Верны ли следующие суждения о сферах общественной жизни?</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А. Экономическая сфера включает классы, социальные слои, нации, взятые в их взаимодействии друг с другом.</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Б. Духовная сфера общества – это совокупность организаций и учреждений, отвечающих за благосостояние населения.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А10</w:t>
      </w:r>
      <w:r w:rsidRPr="008B3CCE">
        <w:rPr>
          <w:rFonts w:ascii="Times New Roman" w:hAnsi="Times New Roman" w:cs="Times New Roman"/>
          <w:sz w:val="24"/>
          <w:szCs w:val="24"/>
        </w:rPr>
        <w:t>. Главным рычагом социального прогресса в данном обществе выступает передача знаний от стариков к молодёжи, строгое следование однажды установленным обычаям и традициям. Наука не вмешивается в общественное производство. Всеми общественными и жизненно важными явлениями руководит религия. К какому типу относится данное общество?</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индустриальному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традиционному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информационному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постиндустриальному</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А11</w:t>
      </w:r>
      <w:r w:rsidRPr="008B3CCE">
        <w:rPr>
          <w:rFonts w:ascii="Times New Roman" w:hAnsi="Times New Roman" w:cs="Times New Roman"/>
          <w:sz w:val="24"/>
          <w:szCs w:val="24"/>
        </w:rPr>
        <w:t>. Верны ли следующие суждения о типах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Индустриальному обществу не свойственен социальный прогресс.</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Основным сектором экономики в постиндустриальном обществе является промышленность.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А12. </w:t>
      </w:r>
      <w:r w:rsidRPr="008B3CCE">
        <w:rPr>
          <w:rFonts w:ascii="Times New Roman" w:hAnsi="Times New Roman" w:cs="Times New Roman"/>
          <w:sz w:val="24"/>
          <w:szCs w:val="24"/>
        </w:rPr>
        <w:t>Распространение в современном мире норм и ценностей евро-американской культуры, формирование мировой экономики, создание международных организаций в финансовой сфере являются проявлением тенденции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милитаризации современного мира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деградации современного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глобализации современного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дезинтеграции современного мира</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А13</w:t>
      </w:r>
      <w:r w:rsidRPr="008B3CCE">
        <w:rPr>
          <w:rFonts w:ascii="Times New Roman" w:hAnsi="Times New Roman" w:cs="Times New Roman"/>
          <w:sz w:val="24"/>
          <w:szCs w:val="24"/>
        </w:rPr>
        <w:t>. Что из перечисленного относится к глобальным проблемам человечества?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рост народонаселения планеты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кризис перепроизводства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научно-технический прогресс</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переход к постиндустриальному обществу</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А14</w:t>
      </w:r>
      <w:r w:rsidRPr="008B3CCE">
        <w:rPr>
          <w:rFonts w:ascii="Times New Roman" w:hAnsi="Times New Roman" w:cs="Times New Roman"/>
          <w:sz w:val="24"/>
          <w:szCs w:val="24"/>
        </w:rPr>
        <w:t>. Какой признак характеризует человека как личность?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активная жизненная позиция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физическое и психическое здоровье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свойства темперамента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особенности внешности</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А15.</w:t>
      </w:r>
      <w:r w:rsidRPr="008B3CCE">
        <w:rPr>
          <w:rFonts w:ascii="Times New Roman" w:hAnsi="Times New Roman" w:cs="Times New Roman"/>
          <w:sz w:val="24"/>
          <w:szCs w:val="24"/>
        </w:rPr>
        <w:t xml:space="preserve"> К формам чувственного познания относится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суждение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наблюдение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ощущение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умозаключение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А16.</w:t>
      </w:r>
      <w:r w:rsidRPr="008B3CCE">
        <w:rPr>
          <w:rFonts w:ascii="Times New Roman" w:hAnsi="Times New Roman" w:cs="Times New Roman"/>
          <w:sz w:val="24"/>
          <w:szCs w:val="24"/>
        </w:rPr>
        <w:t xml:space="preserve"> К объектам нематериальной культуры можно отнести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язык</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жилые дома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кинофильм</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орудия труда</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А17</w:t>
      </w:r>
      <w:r w:rsidRPr="008B3CCE">
        <w:rPr>
          <w:rFonts w:ascii="Times New Roman" w:hAnsi="Times New Roman" w:cs="Times New Roman"/>
          <w:sz w:val="24"/>
          <w:szCs w:val="24"/>
        </w:rPr>
        <w:t>. Верны ли следующие суждения о народной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Мы всегда можем установить автора произведения народной культуры.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Народная культура – это результат коллективного творчества.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А18.</w:t>
      </w:r>
      <w:r w:rsidRPr="008B3CCE">
        <w:rPr>
          <w:rFonts w:ascii="Times New Roman" w:hAnsi="Times New Roman" w:cs="Times New Roman"/>
          <w:sz w:val="24"/>
          <w:szCs w:val="24"/>
        </w:rPr>
        <w:t xml:space="preserve"> Достижения этого типа культуры доступны немногим высокообразованным людям. Для людей с низким уровнем образования её произведения кажутся непонятными и скучными. О каком типе культуры идёт речь?</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о массовой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о народной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об элитарной 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 поп-культуре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lastRenderedPageBreak/>
        <w:t>А19.</w:t>
      </w:r>
      <w:r w:rsidRPr="008B3CCE">
        <w:rPr>
          <w:rFonts w:ascii="Times New Roman" w:hAnsi="Times New Roman" w:cs="Times New Roman"/>
          <w:sz w:val="24"/>
          <w:szCs w:val="24"/>
        </w:rPr>
        <w:t xml:space="preserve"> Выражение «муки совести» относится к области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религии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морали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праву</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науке</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А20.</w:t>
      </w:r>
      <w:r w:rsidRPr="008B3CCE">
        <w:rPr>
          <w:rFonts w:ascii="Times New Roman" w:hAnsi="Times New Roman" w:cs="Times New Roman"/>
          <w:sz w:val="24"/>
          <w:szCs w:val="24"/>
        </w:rPr>
        <w:t xml:space="preserve"> Верны ли следующие суждения о социальном статусе?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Высокий социальный статус накладывает на его носителя определённые обязательства, ограничивающие его поведение.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Принадлежность человека к определённой национальности является проявлением его предписанного статуса.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верно только 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верно только Б</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верны оба суждения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оба суждения неверны</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Часть 2.</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 xml:space="preserve">   При выполнении задании с кратким ответом (В1 – В5) ответ необходимо записать в месте, указанном в тексте задания</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В1.</w:t>
      </w:r>
      <w:r w:rsidRPr="008B3CCE">
        <w:rPr>
          <w:rFonts w:ascii="Times New Roman" w:hAnsi="Times New Roman" w:cs="Times New Roman"/>
          <w:sz w:val="24"/>
          <w:szCs w:val="24"/>
        </w:rPr>
        <w:t xml:space="preserve"> В приведённом списке указаны черты традиционного общества и черты индустриального общества. Выберите и запишите в первую колонку таблицы порядковые номера черт традиционного,  а во вторую колонку – порядковые номера черт индустриального общества.</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передача знаний непосредственно от стариков к молодёжи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развитие сети образовательных учреждений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господство религии</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бурное развитие науки, совершение научных открытий</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628"/>
        <w:gridCol w:w="2700"/>
        <w:gridCol w:w="2702"/>
        <w:gridCol w:w="2636"/>
      </w:tblGrid>
      <w:tr w:rsidR="008C2A1B" w:rsidRPr="008B3CCE" w:rsidTr="00070231">
        <w:tc>
          <w:tcPr>
            <w:tcW w:w="5328" w:type="dxa"/>
            <w:gridSpan w:val="2"/>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Черты сходства</w:t>
            </w:r>
          </w:p>
        </w:tc>
        <w:tc>
          <w:tcPr>
            <w:tcW w:w="5338" w:type="dxa"/>
            <w:gridSpan w:val="2"/>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Черты отличия</w:t>
            </w:r>
          </w:p>
        </w:tc>
      </w:tr>
      <w:tr w:rsidR="008C2A1B" w:rsidRPr="008B3CCE" w:rsidTr="00070231">
        <w:tc>
          <w:tcPr>
            <w:tcW w:w="26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7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В2. </w:t>
      </w:r>
      <w:r w:rsidRPr="008B3CCE">
        <w:rPr>
          <w:rFonts w:ascii="Times New Roman" w:hAnsi="Times New Roman" w:cs="Times New Roman"/>
          <w:sz w:val="24"/>
          <w:szCs w:val="24"/>
        </w:rPr>
        <w:t>Установите соответствие между фактами и сферами общественной жизни: к каждой позиции, данной в первом столбце, подберите позицию из второго столбца.</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5328"/>
        <w:gridCol w:w="5338"/>
      </w:tblGrid>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ФАКТЫ</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СФЕРЫ ОБЩЕСТВЕННОЙ ЖИЗНИ</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 съёмки нового телесериала</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социальная</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 открытие приюта для бездомных</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духовная</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 научное открытие</w:t>
            </w:r>
          </w:p>
        </w:tc>
        <w:tc>
          <w:tcPr>
            <w:tcW w:w="53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Г) выплата пенсий </w:t>
            </w:r>
          </w:p>
        </w:tc>
        <w:tc>
          <w:tcPr>
            <w:tcW w:w="5338" w:type="dxa"/>
            <w:vMerge/>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Запишите в таблицу выбранные цифры.</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2664"/>
        <w:gridCol w:w="2664"/>
        <w:gridCol w:w="2664"/>
        <w:gridCol w:w="2674"/>
      </w:tblGrid>
      <w:tr w:rsidR="008C2A1B" w:rsidRPr="008B3CCE" w:rsidTr="00070231">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А</w:t>
            </w: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w:t>
            </w: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Г</w:t>
            </w:r>
          </w:p>
        </w:tc>
      </w:tr>
      <w:tr w:rsidR="008C2A1B" w:rsidRPr="008B3CCE" w:rsidTr="00070231">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6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В3.</w:t>
      </w:r>
      <w:r w:rsidRPr="008B3CCE">
        <w:rPr>
          <w:rFonts w:ascii="Times New Roman" w:hAnsi="Times New Roman" w:cs="Times New Roman"/>
          <w:sz w:val="24"/>
          <w:szCs w:val="24"/>
        </w:rPr>
        <w:t xml:space="preserve"> В стране Н. был проведён социологический опрос граждан. Им был задан вопрос: «Как вы оцениваете экологическую обстановку в том городе, где живёте»? Результаты опроса приведены в таблице. </w:t>
      </w:r>
    </w:p>
    <w:tbl>
      <w:tblPr>
        <w:tblW w:w="0" w:type="auto"/>
        <w:tblInd w:w="-5" w:type="dxa"/>
        <w:tblLayout w:type="fixed"/>
        <w:tblLook w:val="0000" w:firstRow="0" w:lastRow="0" w:firstColumn="0" w:lastColumn="0" w:noHBand="0" w:noVBand="0"/>
      </w:tblPr>
      <w:tblGrid>
        <w:gridCol w:w="5328"/>
        <w:gridCol w:w="5338"/>
      </w:tblGrid>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lastRenderedPageBreak/>
              <w:t>ВАРИАНТЫ ОТВЕТОВ</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КОЛИЧЕСТВО ГОЛОСОВ ОПРОШЕННЫХ</w:t>
            </w:r>
          </w:p>
          <w:p w:rsidR="008C2A1B" w:rsidRPr="008B3CCE" w:rsidRDefault="008C2A1B" w:rsidP="00070231">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(в %)</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Очень хорошая</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4,8</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Скорее хорошая</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28,1</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Скорее плохая</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37,1</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Очень плохая</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28</w:t>
            </w:r>
          </w:p>
        </w:tc>
      </w:tr>
      <w:tr w:rsidR="008C2A1B" w:rsidRPr="008B3CCE" w:rsidTr="00070231">
        <w:tc>
          <w:tcPr>
            <w:tcW w:w="532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Затрудняюсь ответить</w:t>
            </w:r>
          </w:p>
        </w:tc>
        <w:tc>
          <w:tcPr>
            <w:tcW w:w="5338"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2,2</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Проанализируйте данные таблицы.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Найдите в приведённом списке выводы, которые можно сделать на основе данных таблицы, и выпишите в строку ответа цифры, под которыми они указаны.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 Мнение о том, что экологическая обстановка в их местности плохая, разделяют более четверти опрошенных граждан.</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Большинство опрошенных граждан считает экологическую обстановку в своём городе очень хорошей.</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Около 1/3 опрошенных граждан положительно оценивают экологическую обстановку в своём городе.</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 Более половины опрошенных граждан оценили экологическую обстановку в своём городе как очень хорошую.</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 Большинство населения не задумывается о состоянии экологии в своих городах и затрудняется ответить на поставленный вопрос.</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b/>
          <w:sz w:val="24"/>
          <w:szCs w:val="24"/>
        </w:rPr>
        <w:t xml:space="preserve">В4. </w:t>
      </w:r>
      <w:r w:rsidRPr="008B3CCE">
        <w:rPr>
          <w:rFonts w:ascii="Times New Roman" w:hAnsi="Times New Roman" w:cs="Times New Roman"/>
          <w:sz w:val="24"/>
          <w:szCs w:val="24"/>
        </w:rPr>
        <w:t>Ниже приведён ряд понятий. Все они, за исключением одной, относятся к характеристике индустриального общества. Найдите и выпишите номер характеристики, выпадающей из этого ряда.</w:t>
      </w:r>
    </w:p>
    <w:p w:rsidR="008C2A1B" w:rsidRPr="008B3CCE" w:rsidRDefault="008C2A1B" w:rsidP="008C2A1B">
      <w:pPr>
        <w:spacing w:after="0" w:line="240" w:lineRule="auto"/>
        <w:contextualSpacing/>
        <w:jc w:val="both"/>
        <w:rPr>
          <w:rFonts w:ascii="Times New Roman" w:hAnsi="Times New Roman" w:cs="Times New Roman"/>
          <w:i/>
          <w:sz w:val="24"/>
          <w:szCs w:val="24"/>
        </w:rPr>
      </w:pPr>
      <w:r w:rsidRPr="008B3CCE">
        <w:rPr>
          <w:rFonts w:ascii="Times New Roman" w:hAnsi="Times New Roman" w:cs="Times New Roman"/>
          <w:i/>
          <w:sz w:val="24"/>
          <w:szCs w:val="24"/>
        </w:rPr>
        <w:t>1) активное развитие науки, 2) большая роль религии, 3) развитая система промышленного производства, 4) большую часть населения страны составляют промышленные рабочие,                  5) широкое развитие системы образовательных учреждений.</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
          <w:bCs/>
          <w:sz w:val="24"/>
          <w:szCs w:val="24"/>
        </w:rPr>
        <w:t xml:space="preserve">В5. </w:t>
      </w:r>
      <w:r w:rsidRPr="008B3CCE">
        <w:rPr>
          <w:rFonts w:ascii="Times New Roman" w:hAnsi="Times New Roman" w:cs="Times New Roman"/>
          <w:bCs/>
          <w:sz w:val="24"/>
          <w:szCs w:val="24"/>
        </w:rPr>
        <w:t>Укажите правильную последовательность потребностей человека в соответствии с тем порядком, в котором они представлены в пирамиде А. Маслоу.</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1) духовные</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2) физиологические</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3) экзистенциальные</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4)престижные</w:t>
      </w:r>
    </w:p>
    <w:p w:rsidR="008C2A1B" w:rsidRPr="008B3CCE" w:rsidRDefault="008C2A1B" w:rsidP="008C2A1B">
      <w:pPr>
        <w:spacing w:after="0" w:line="240" w:lineRule="auto"/>
        <w:contextualSpacing/>
        <w:jc w:val="both"/>
        <w:rPr>
          <w:rFonts w:ascii="Times New Roman" w:hAnsi="Times New Roman" w:cs="Times New Roman"/>
          <w:bCs/>
          <w:sz w:val="24"/>
          <w:szCs w:val="24"/>
        </w:rPr>
      </w:pPr>
      <w:r w:rsidRPr="008B3CCE">
        <w:rPr>
          <w:rFonts w:ascii="Times New Roman" w:hAnsi="Times New Roman" w:cs="Times New Roman"/>
          <w:bCs/>
          <w:sz w:val="24"/>
          <w:szCs w:val="24"/>
        </w:rPr>
        <w:t>5) социальные</w:t>
      </w:r>
    </w:p>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Часть 3.</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 xml:space="preserve">   Для ответов на задания это части (С1 – С6) используйте отдельный подписанный лист. Запишите сначала номер задания (С1 и т. д.), а затем ответ к нему</w:t>
            </w: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0" w:type="auto"/>
        <w:tblInd w:w="-5" w:type="dxa"/>
        <w:tblLayout w:type="fixed"/>
        <w:tblLook w:val="0000" w:firstRow="0" w:lastRow="0" w:firstColumn="0" w:lastColumn="0" w:noHBand="0" w:noVBand="0"/>
      </w:tblPr>
      <w:tblGrid>
        <w:gridCol w:w="10666"/>
      </w:tblGrid>
      <w:tr w:rsidR="008C2A1B" w:rsidRPr="008B3CCE" w:rsidTr="00070231">
        <w:tc>
          <w:tcPr>
            <w:tcW w:w="10666"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Прочитайте текст и выполните задания С1 – С6</w:t>
            </w:r>
          </w:p>
        </w:tc>
      </w:tr>
    </w:tbl>
    <w:p w:rsidR="008C2A1B" w:rsidRPr="008B3CCE" w:rsidRDefault="008C2A1B" w:rsidP="008C2A1B">
      <w:pPr>
        <w:spacing w:after="0" w:line="240" w:lineRule="auto"/>
        <w:contextualSpacing/>
        <w:jc w:val="both"/>
        <w:rPr>
          <w:rFonts w:ascii="Times New Roman" w:hAnsi="Times New Roman" w:cs="Times New Roman"/>
          <w:bCs/>
          <w:sz w:val="24"/>
          <w:szCs w:val="24"/>
        </w:rPr>
      </w:pP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Социальный статус</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Социальный статус - определенная позиция в социальной структуре группы или общества, связанная с другими позициями через систему прав и обязанностей. Статус «учитель» имеет смысл только по отношению к статусу «ученик», но не по отношению к продавцу, пешеходу или инженеру. Для них он - просто индивид. Учитель обязан передавать научные знания ученику, проверять и оценивать их, следить за дисцип</w:t>
      </w:r>
      <w:r w:rsidRPr="008B3CCE">
        <w:rPr>
          <w:rFonts w:ascii="Times New Roman" w:hAnsi="Times New Roman" w:cs="Times New Roman"/>
          <w:sz w:val="24"/>
          <w:szCs w:val="24"/>
        </w:rPr>
        <w:softHyphen/>
        <w:t xml:space="preserve">линой. Он наделен правом не аттестовать ученика и оставить его на второй год. Ученик обязан </w:t>
      </w:r>
      <w:r w:rsidRPr="008B3CCE">
        <w:rPr>
          <w:rFonts w:ascii="Times New Roman" w:hAnsi="Times New Roman" w:cs="Times New Roman"/>
          <w:sz w:val="24"/>
          <w:szCs w:val="24"/>
        </w:rPr>
        <w:lastRenderedPageBreak/>
        <w:t>регулярно посещать занятия, выполнять требования учителя, готовить домашние задания. Учитель и ученик вступают друг с другом в социальные от</w:t>
      </w:r>
      <w:r w:rsidRPr="008B3CCE">
        <w:rPr>
          <w:rFonts w:ascii="Times New Roman" w:hAnsi="Times New Roman" w:cs="Times New Roman"/>
          <w:sz w:val="24"/>
          <w:szCs w:val="24"/>
        </w:rPr>
        <w:softHyphen/>
        <w:t>ношения как представители двух больших социальных групп, как носители социальных статусов.</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Один человек обладает множеством статусов, так как участвует во множестве групп и организаций. Например: мужчи</w:t>
      </w:r>
      <w:r w:rsidRPr="008B3CCE">
        <w:rPr>
          <w:rFonts w:ascii="Times New Roman" w:hAnsi="Times New Roman" w:cs="Times New Roman"/>
          <w:sz w:val="24"/>
          <w:szCs w:val="24"/>
        </w:rPr>
        <w:softHyphen/>
        <w:t>на, отец, муж, сын, преподаватель, профессор, доктор наук, человек средних лет, член редколлегии, православный и т.д. Один человек может иметь два противоположных статуса, но по отношению к разным людям: для своих детей он отец, а для своей матери сын.</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Совокупность всех статусов, занимаемых одним челове</w:t>
      </w:r>
      <w:r w:rsidRPr="008B3CCE">
        <w:rPr>
          <w:rFonts w:ascii="Times New Roman" w:hAnsi="Times New Roman" w:cs="Times New Roman"/>
          <w:sz w:val="24"/>
          <w:szCs w:val="24"/>
        </w:rPr>
        <w:softHyphen/>
        <w:t>ком, называется статусным набором. В статусном наборе обя</w:t>
      </w:r>
      <w:r w:rsidRPr="008B3CCE">
        <w:rPr>
          <w:rFonts w:ascii="Times New Roman" w:hAnsi="Times New Roman" w:cs="Times New Roman"/>
          <w:sz w:val="24"/>
          <w:szCs w:val="24"/>
        </w:rPr>
        <w:softHyphen/>
        <w:t>зательно найдется главный. Главным статусом именуют наи</w:t>
      </w:r>
      <w:r w:rsidRPr="008B3CCE">
        <w:rPr>
          <w:rFonts w:ascii="Times New Roman" w:hAnsi="Times New Roman" w:cs="Times New Roman"/>
          <w:sz w:val="24"/>
          <w:szCs w:val="24"/>
        </w:rPr>
        <w:softHyphen/>
        <w:t>более характерный для данного человека статус, с которым его отождествляют другие люди или он сам. Для мужчин чаще всего главным является статус, связанный с основным местом работы (директор банка, юрист, рабочий), а для женщин - с местом жительства (домохозяйка). Хотя возможны и иные ва</w:t>
      </w:r>
      <w:r w:rsidRPr="008B3CCE">
        <w:rPr>
          <w:rFonts w:ascii="Times New Roman" w:hAnsi="Times New Roman" w:cs="Times New Roman"/>
          <w:sz w:val="24"/>
          <w:szCs w:val="24"/>
        </w:rPr>
        <w:softHyphen/>
        <w:t>рианты. Это значит, что главный статус относителен - он не связан однозначно с полом, расой или профессией. Главным всегда является тот статус, который определяет стиль и образ жизни, круг знакомых, манеру поведения.</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   Яркий пример - известный российский хозяйственный и политический деятель Юрий Лужков. Несмотря на разнообразие его позиций в обществе (вплоть до сенатора, почетной профессора Российской академии наук и автора популярной книги о Москве), должность мэра столицы России - главный социальный статус этого человека.</w:t>
      </w:r>
    </w:p>
    <w:p w:rsidR="008C2A1B" w:rsidRPr="008B3CCE" w:rsidRDefault="008C2A1B" w:rsidP="008C2A1B">
      <w:pPr>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 xml:space="preserve">По материалам сайта: </w:t>
      </w:r>
      <w:hyperlink r:id="rId9" w:history="1">
        <w:r w:rsidRPr="008B3CCE">
          <w:rPr>
            <w:rStyle w:val="a8"/>
            <w:rFonts w:ascii="Times New Roman" w:hAnsi="Times New Roman" w:cs="Times New Roman"/>
            <w:sz w:val="24"/>
            <w:szCs w:val="24"/>
          </w:rPr>
          <w:t>http://www.anriintern.com</w:t>
        </w:r>
      </w:hyperlink>
    </w:p>
    <w:p w:rsidR="008C2A1B" w:rsidRPr="008B3CCE" w:rsidRDefault="008C2A1B" w:rsidP="008C2A1B">
      <w:pPr>
        <w:spacing w:after="0" w:line="240" w:lineRule="auto"/>
        <w:contextualSpacing/>
        <w:jc w:val="both"/>
        <w:rPr>
          <w:rFonts w:ascii="Times New Roman" w:hAnsi="Times New Roman" w:cs="Times New Roman"/>
          <w:i/>
          <w:iCs/>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color w:val="000000"/>
          <w:spacing w:val="4"/>
          <w:sz w:val="24"/>
          <w:szCs w:val="24"/>
          <w:lang w:val="en-US"/>
        </w:rPr>
        <w:t>C</w:t>
      </w:r>
      <w:r w:rsidRPr="008B3CCE">
        <w:rPr>
          <w:rFonts w:ascii="Times New Roman" w:hAnsi="Times New Roman" w:cs="Times New Roman"/>
          <w:b/>
          <w:bCs/>
          <w:color w:val="000000"/>
          <w:spacing w:val="4"/>
          <w:sz w:val="24"/>
          <w:szCs w:val="24"/>
        </w:rPr>
        <w:t>1.</w:t>
      </w:r>
      <w:r w:rsidRPr="008B3CCE">
        <w:rPr>
          <w:rFonts w:ascii="Times New Roman" w:hAnsi="Times New Roman" w:cs="Times New Roman"/>
          <w:color w:val="000000"/>
          <w:spacing w:val="4"/>
          <w:sz w:val="24"/>
          <w:szCs w:val="24"/>
        </w:rPr>
        <w:t xml:space="preserve"> Составьте план текста. Для этого выделите основные </w:t>
      </w:r>
      <w:r w:rsidRPr="008B3CCE">
        <w:rPr>
          <w:rFonts w:ascii="Times New Roman" w:hAnsi="Times New Roman" w:cs="Times New Roman"/>
          <w:color w:val="000000"/>
          <w:sz w:val="24"/>
          <w:szCs w:val="24"/>
        </w:rPr>
        <w:t xml:space="preserve">смысловые части текста и озаглавьте каждую из них. </w:t>
      </w: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b/>
          <w:bCs/>
          <w:color w:val="000000"/>
          <w:spacing w:val="-1"/>
          <w:sz w:val="24"/>
          <w:szCs w:val="24"/>
        </w:rPr>
        <w:t>С2.</w:t>
      </w:r>
      <w:r w:rsidRPr="008B3CCE">
        <w:rPr>
          <w:rFonts w:ascii="Times New Roman" w:hAnsi="Times New Roman" w:cs="Times New Roman"/>
          <w:color w:val="000000"/>
          <w:spacing w:val="-1"/>
          <w:sz w:val="24"/>
          <w:szCs w:val="24"/>
        </w:rPr>
        <w:t xml:space="preserve"> Как автор определяет социальный статус человека? Приведите два примера связи прав и обязанностей носителей разных статусов.</w:t>
      </w: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pacing w:val="-5"/>
          <w:sz w:val="24"/>
          <w:szCs w:val="24"/>
        </w:rPr>
      </w:pPr>
      <w:r w:rsidRPr="008B3CCE">
        <w:rPr>
          <w:rFonts w:ascii="Times New Roman" w:hAnsi="Times New Roman" w:cs="Times New Roman"/>
          <w:b/>
          <w:bCs/>
          <w:color w:val="000000"/>
          <w:spacing w:val="-1"/>
          <w:sz w:val="24"/>
          <w:szCs w:val="24"/>
        </w:rPr>
        <w:t>С3.</w:t>
      </w:r>
      <w:r w:rsidRPr="008B3CCE">
        <w:rPr>
          <w:rFonts w:ascii="Times New Roman" w:hAnsi="Times New Roman" w:cs="Times New Roman"/>
          <w:color w:val="000000"/>
          <w:spacing w:val="-3"/>
          <w:sz w:val="24"/>
          <w:szCs w:val="24"/>
        </w:rPr>
        <w:t>Что автор подразумевает под понятием «статусный на</w:t>
      </w:r>
      <w:r w:rsidRPr="008B3CCE">
        <w:rPr>
          <w:rFonts w:ascii="Times New Roman" w:hAnsi="Times New Roman" w:cs="Times New Roman"/>
          <w:color w:val="000000"/>
          <w:spacing w:val="-5"/>
          <w:sz w:val="24"/>
          <w:szCs w:val="24"/>
        </w:rPr>
        <w:t>бор»? Статусы каких типов можно выделить в статусном наборе?</w:t>
      </w: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color w:val="000000"/>
          <w:spacing w:val="-5"/>
          <w:sz w:val="24"/>
          <w:szCs w:val="24"/>
        </w:rPr>
        <w:t>С4.</w:t>
      </w:r>
      <w:r w:rsidRPr="008B3CCE">
        <w:rPr>
          <w:rFonts w:ascii="Times New Roman" w:hAnsi="Times New Roman" w:cs="Times New Roman"/>
          <w:color w:val="000000"/>
          <w:spacing w:val="5"/>
          <w:sz w:val="24"/>
          <w:szCs w:val="24"/>
        </w:rPr>
        <w:t>Автор отмечает, что социальный статус проявляется че</w:t>
      </w:r>
      <w:r w:rsidRPr="008B3CCE">
        <w:rPr>
          <w:rFonts w:ascii="Times New Roman" w:hAnsi="Times New Roman" w:cs="Times New Roman"/>
          <w:color w:val="000000"/>
          <w:spacing w:val="2"/>
          <w:sz w:val="24"/>
          <w:szCs w:val="24"/>
        </w:rPr>
        <w:t>рез систему прав и обязанностей человека одного социального</w:t>
      </w:r>
      <w:r w:rsidRPr="008B3CCE">
        <w:rPr>
          <w:rFonts w:ascii="Times New Roman" w:hAnsi="Times New Roman" w:cs="Times New Roman"/>
          <w:color w:val="000000"/>
          <w:spacing w:val="8"/>
          <w:sz w:val="24"/>
          <w:szCs w:val="24"/>
        </w:rPr>
        <w:t xml:space="preserve"> статуса по отношению к человеку иного социального ста</w:t>
      </w:r>
      <w:r w:rsidRPr="008B3CCE">
        <w:rPr>
          <w:rFonts w:ascii="Times New Roman" w:hAnsi="Times New Roman" w:cs="Times New Roman"/>
          <w:color w:val="000000"/>
          <w:spacing w:val="3"/>
          <w:sz w:val="24"/>
          <w:szCs w:val="24"/>
        </w:rPr>
        <w:t>туса. Каким примером он иллюстрирует этот вывод? При</w:t>
      </w:r>
      <w:r w:rsidRPr="008B3CCE">
        <w:rPr>
          <w:rFonts w:ascii="Times New Roman" w:hAnsi="Times New Roman" w:cs="Times New Roman"/>
          <w:color w:val="000000"/>
          <w:spacing w:val="3"/>
          <w:sz w:val="24"/>
          <w:szCs w:val="24"/>
        </w:rPr>
        <w:softHyphen/>
      </w:r>
      <w:r w:rsidRPr="008B3CCE">
        <w:rPr>
          <w:rFonts w:ascii="Times New Roman" w:hAnsi="Times New Roman" w:cs="Times New Roman"/>
          <w:color w:val="000000"/>
          <w:sz w:val="24"/>
          <w:szCs w:val="24"/>
        </w:rPr>
        <w:t>ведите свой пример, подтверждающий это положение.</w:t>
      </w: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pacing w:val="-5"/>
          <w:sz w:val="24"/>
          <w:szCs w:val="24"/>
        </w:rPr>
      </w:pPr>
      <w:r w:rsidRPr="008B3CCE">
        <w:rPr>
          <w:rFonts w:ascii="Times New Roman" w:hAnsi="Times New Roman" w:cs="Times New Roman"/>
          <w:b/>
          <w:bCs/>
          <w:sz w:val="24"/>
          <w:szCs w:val="24"/>
        </w:rPr>
        <w:t>С5.</w:t>
      </w:r>
      <w:r w:rsidRPr="008B3CCE">
        <w:rPr>
          <w:rFonts w:ascii="Times New Roman" w:hAnsi="Times New Roman" w:cs="Times New Roman"/>
          <w:color w:val="000000"/>
          <w:spacing w:val="1"/>
          <w:sz w:val="24"/>
          <w:szCs w:val="24"/>
        </w:rPr>
        <w:t xml:space="preserve"> Сергею М. несколько дней от роду. В своей жизни он </w:t>
      </w:r>
      <w:r w:rsidRPr="008B3CCE">
        <w:rPr>
          <w:rFonts w:ascii="Times New Roman" w:hAnsi="Times New Roman" w:cs="Times New Roman"/>
          <w:color w:val="000000"/>
          <w:spacing w:val="-2"/>
          <w:sz w:val="24"/>
          <w:szCs w:val="24"/>
        </w:rPr>
        <w:t xml:space="preserve">еще не успел ничего сделать. Можно ли говорить о наличии </w:t>
      </w:r>
      <w:r w:rsidRPr="008B3CCE">
        <w:rPr>
          <w:rFonts w:ascii="Times New Roman" w:hAnsi="Times New Roman" w:cs="Times New Roman"/>
          <w:color w:val="000000"/>
          <w:sz w:val="24"/>
          <w:szCs w:val="24"/>
        </w:rPr>
        <w:t>социального статуса у Сергея? Охарактеризуйте его. Ответ арг</w:t>
      </w:r>
      <w:r w:rsidRPr="008B3CCE">
        <w:rPr>
          <w:rFonts w:ascii="Times New Roman" w:hAnsi="Times New Roman" w:cs="Times New Roman"/>
          <w:color w:val="000000"/>
          <w:spacing w:val="-5"/>
          <w:sz w:val="24"/>
          <w:szCs w:val="24"/>
        </w:rPr>
        <w:t>ументируйте.</w:t>
      </w:r>
    </w:p>
    <w:p w:rsidR="008C2A1B" w:rsidRPr="008B3CCE" w:rsidRDefault="008C2A1B" w:rsidP="008C2A1B">
      <w:pPr>
        <w:shd w:val="clear" w:color="auto" w:fill="FFFFFF"/>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b/>
          <w:bCs/>
          <w:sz w:val="24"/>
          <w:szCs w:val="24"/>
        </w:rPr>
        <w:t>С6.</w:t>
      </w:r>
      <w:r w:rsidRPr="008B3CCE">
        <w:rPr>
          <w:rFonts w:ascii="Times New Roman" w:hAnsi="Times New Roman" w:cs="Times New Roman"/>
          <w:color w:val="000000"/>
          <w:sz w:val="24"/>
          <w:szCs w:val="24"/>
        </w:rPr>
        <w:t xml:space="preserve">В тексте приводится точка зрения, согласно которой в </w:t>
      </w:r>
      <w:r w:rsidRPr="008B3CCE">
        <w:rPr>
          <w:rFonts w:ascii="Times New Roman" w:hAnsi="Times New Roman" w:cs="Times New Roman"/>
          <w:color w:val="000000"/>
          <w:spacing w:val="-1"/>
          <w:sz w:val="24"/>
          <w:szCs w:val="24"/>
        </w:rPr>
        <w:t>статусном наборе обязательно найдется главный статус. Раз</w:t>
      </w:r>
      <w:r w:rsidRPr="008B3CCE">
        <w:rPr>
          <w:rFonts w:ascii="Times New Roman" w:hAnsi="Times New Roman" w:cs="Times New Roman"/>
          <w:color w:val="000000"/>
          <w:spacing w:val="-1"/>
          <w:sz w:val="24"/>
          <w:szCs w:val="24"/>
        </w:rPr>
        <w:softHyphen/>
        <w:t>деляете ли вы эту позицию? Приведите два аргумента в обосн</w:t>
      </w:r>
      <w:r w:rsidRPr="008B3CCE">
        <w:rPr>
          <w:rFonts w:ascii="Times New Roman" w:hAnsi="Times New Roman" w:cs="Times New Roman"/>
          <w:color w:val="000000"/>
          <w:spacing w:val="2"/>
          <w:sz w:val="24"/>
          <w:szCs w:val="24"/>
        </w:rPr>
        <w:t>ование своей позиции.</w:t>
      </w:r>
    </w:p>
    <w:p w:rsidR="008C2A1B" w:rsidRPr="008B3CCE" w:rsidRDefault="008C2A1B" w:rsidP="008C2A1B">
      <w:pPr>
        <w:spacing w:after="0" w:line="240" w:lineRule="auto"/>
        <w:contextualSpacing/>
        <w:jc w:val="both"/>
        <w:rPr>
          <w:rFonts w:ascii="Times New Roman" w:hAnsi="Times New Roman" w:cs="Times New Roman"/>
          <w:color w:val="000000"/>
          <w:spacing w:val="2"/>
          <w:sz w:val="24"/>
          <w:szCs w:val="24"/>
        </w:rPr>
      </w:pPr>
    </w:p>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3 вариант</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 xml:space="preserve">Ответы на  задания итоговой контрольной работы </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по обществознанию</w:t>
      </w:r>
    </w:p>
    <w:p w:rsidR="008C2A1B" w:rsidRPr="008B3CCE" w:rsidRDefault="008C2A1B" w:rsidP="008C2A1B">
      <w:pPr>
        <w:spacing w:after="0" w:line="240" w:lineRule="auto"/>
        <w:ind w:firstLine="540"/>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8 класс</w:t>
      </w:r>
    </w:p>
    <w:p w:rsidR="008C2A1B" w:rsidRPr="008B3CCE" w:rsidRDefault="008C2A1B" w:rsidP="008C2A1B">
      <w:pPr>
        <w:autoSpaceDE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Часть 1</w:t>
      </w:r>
    </w:p>
    <w:p w:rsidR="008C2A1B" w:rsidRPr="008B3CCE" w:rsidRDefault="008C2A1B" w:rsidP="008C2A1B">
      <w:pPr>
        <w:spacing w:after="0" w:line="240" w:lineRule="auto"/>
        <w:contextualSpacing/>
        <w:jc w:val="both"/>
        <w:rPr>
          <w:rFonts w:ascii="Times New Roman" w:hAnsi="Times New Roman" w:cs="Times New Roman"/>
          <w:b/>
          <w:bCs/>
          <w:sz w:val="24"/>
          <w:szCs w:val="24"/>
        </w:rPr>
      </w:pPr>
    </w:p>
    <w:tbl>
      <w:tblPr>
        <w:tblW w:w="0" w:type="auto"/>
        <w:tblInd w:w="2263" w:type="dxa"/>
        <w:tblLayout w:type="fixed"/>
        <w:tblLook w:val="0000" w:firstRow="0" w:lastRow="0" w:firstColumn="0" w:lastColumn="0" w:noHBand="0" w:noVBand="0"/>
      </w:tblPr>
      <w:tblGrid>
        <w:gridCol w:w="3060"/>
        <w:gridCol w:w="3250"/>
      </w:tblGrid>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w:t>
            </w: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задания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bCs/>
                <w:sz w:val="24"/>
                <w:szCs w:val="24"/>
              </w:rPr>
            </w:pPr>
          </w:p>
          <w:p w:rsidR="008C2A1B" w:rsidRPr="008B3CCE" w:rsidRDefault="008C2A1B" w:rsidP="00070231">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t>Ответ</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lastRenderedPageBreak/>
              <w:t>4</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6</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7</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8</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9</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10</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11</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12</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13</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14</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15</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16</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17</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18</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19</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20</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Часть 2</w:t>
      </w:r>
    </w:p>
    <w:p w:rsidR="008C2A1B" w:rsidRPr="008B3CCE" w:rsidRDefault="008C2A1B" w:rsidP="008C2A1B">
      <w:pPr>
        <w:spacing w:after="0" w:line="240" w:lineRule="auto"/>
        <w:contextualSpacing/>
        <w:jc w:val="both"/>
        <w:rPr>
          <w:rFonts w:ascii="Times New Roman" w:hAnsi="Times New Roman" w:cs="Times New Roman"/>
          <w:sz w:val="24"/>
          <w:szCs w:val="24"/>
        </w:rPr>
      </w:pPr>
    </w:p>
    <w:tbl>
      <w:tblPr>
        <w:tblW w:w="0" w:type="auto"/>
        <w:tblInd w:w="2263" w:type="dxa"/>
        <w:tblLayout w:type="fixed"/>
        <w:tblLook w:val="0000" w:firstRow="0" w:lastRow="0" w:firstColumn="0" w:lastColumn="0" w:noHBand="0" w:noVBand="0"/>
      </w:tblPr>
      <w:tblGrid>
        <w:gridCol w:w="3060"/>
        <w:gridCol w:w="3250"/>
      </w:tblGrid>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w:t>
            </w:r>
          </w:p>
          <w:p w:rsidR="008C2A1B" w:rsidRPr="008B3CCE" w:rsidRDefault="008C2A1B" w:rsidP="00070231">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задания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p>
          <w:p w:rsidR="008C2A1B" w:rsidRPr="008B3CCE" w:rsidRDefault="008C2A1B" w:rsidP="00070231">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Ответ</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1324</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2121</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13</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4</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30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5</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23541</w:t>
            </w:r>
          </w:p>
        </w:tc>
      </w:tr>
    </w:tbl>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Часть 3.</w:t>
      </w:r>
    </w:p>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color w:val="000000"/>
          <w:spacing w:val="4"/>
          <w:sz w:val="24"/>
          <w:szCs w:val="24"/>
          <w:lang w:val="en-US"/>
        </w:rPr>
        <w:t>C</w:t>
      </w:r>
      <w:r w:rsidRPr="008B3CCE">
        <w:rPr>
          <w:rFonts w:ascii="Times New Roman" w:hAnsi="Times New Roman" w:cs="Times New Roman"/>
          <w:b/>
          <w:bCs/>
          <w:color w:val="000000"/>
          <w:spacing w:val="4"/>
          <w:sz w:val="24"/>
          <w:szCs w:val="24"/>
        </w:rPr>
        <w:t>1.</w:t>
      </w:r>
      <w:r w:rsidRPr="008B3CCE">
        <w:rPr>
          <w:rFonts w:ascii="Times New Roman" w:hAnsi="Times New Roman" w:cs="Times New Roman"/>
          <w:color w:val="000000"/>
          <w:spacing w:val="4"/>
          <w:sz w:val="24"/>
          <w:szCs w:val="24"/>
        </w:rPr>
        <w:t xml:space="preserve"> Составьте план текста. Для этого выделите основные </w:t>
      </w:r>
      <w:r w:rsidRPr="008B3CCE">
        <w:rPr>
          <w:rFonts w:ascii="Times New Roman" w:hAnsi="Times New Roman" w:cs="Times New Roman"/>
          <w:color w:val="000000"/>
          <w:sz w:val="24"/>
          <w:szCs w:val="24"/>
        </w:rPr>
        <w:t xml:space="preserve">смысловые части текста и озаглавьте каждую из них. </w:t>
      </w:r>
    </w:p>
    <w:tbl>
      <w:tblPr>
        <w:tblW w:w="0" w:type="auto"/>
        <w:tblInd w:w="-5" w:type="dxa"/>
        <w:tblLayout w:type="fixed"/>
        <w:tblLook w:val="0000" w:firstRow="0" w:lastRow="0" w:firstColumn="0" w:lastColumn="0" w:noHBand="0" w:noVBand="0"/>
      </w:tblPr>
      <w:tblGrid>
        <w:gridCol w:w="9288"/>
        <w:gridCol w:w="910"/>
      </w:tblGrid>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xml:space="preserve">   Могут быть выделены следующие смысловые части:</w:t>
            </w:r>
          </w:p>
          <w:p w:rsidR="008C2A1B" w:rsidRPr="008B3CCE" w:rsidRDefault="008C2A1B" w:rsidP="00070231">
            <w:pPr>
              <w:widowControl w:val="0"/>
              <w:numPr>
                <w:ilvl w:val="0"/>
                <w:numId w:val="9"/>
              </w:numPr>
              <w:shd w:val="clear" w:color="auto" w:fill="FFFFFF"/>
              <w:tabs>
                <w:tab w:val="left" w:pos="523"/>
              </w:tabs>
              <w:suppressAutoHyphens/>
              <w:autoSpaceDE w:val="0"/>
              <w:spacing w:after="0" w:line="240" w:lineRule="auto"/>
              <w:ind w:hanging="288"/>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понятие «социальный статус»;</w:t>
            </w:r>
          </w:p>
          <w:p w:rsidR="008C2A1B" w:rsidRPr="008B3CCE" w:rsidRDefault="008C2A1B" w:rsidP="00070231">
            <w:pPr>
              <w:widowControl w:val="0"/>
              <w:numPr>
                <w:ilvl w:val="0"/>
                <w:numId w:val="9"/>
              </w:numPr>
              <w:shd w:val="clear" w:color="auto" w:fill="FFFFFF"/>
              <w:tabs>
                <w:tab w:val="left" w:pos="523"/>
              </w:tabs>
              <w:suppressAutoHyphens/>
              <w:autoSpaceDE w:val="0"/>
              <w:spacing w:after="0" w:line="240" w:lineRule="auto"/>
              <w:ind w:hanging="288"/>
              <w:contextualSpacing/>
              <w:jc w:val="both"/>
              <w:rPr>
                <w:rFonts w:ascii="Times New Roman" w:hAnsi="Times New Roman" w:cs="Times New Roman"/>
                <w:color w:val="000000"/>
                <w:sz w:val="24"/>
                <w:szCs w:val="24"/>
              </w:rPr>
            </w:pPr>
            <w:r w:rsidRPr="008B3CCE">
              <w:rPr>
                <w:rFonts w:ascii="Times New Roman" w:hAnsi="Times New Roman" w:cs="Times New Roman"/>
                <w:color w:val="000000"/>
                <w:sz w:val="24"/>
                <w:szCs w:val="24"/>
              </w:rPr>
              <w:t>статусный набор;</w:t>
            </w:r>
          </w:p>
          <w:p w:rsidR="008C2A1B" w:rsidRPr="008B3CCE" w:rsidRDefault="008C2A1B" w:rsidP="00070231">
            <w:pPr>
              <w:widowControl w:val="0"/>
              <w:numPr>
                <w:ilvl w:val="0"/>
                <w:numId w:val="9"/>
              </w:numPr>
              <w:shd w:val="clear" w:color="auto" w:fill="FFFFFF"/>
              <w:tabs>
                <w:tab w:val="left" w:pos="523"/>
              </w:tabs>
              <w:suppressAutoHyphens/>
              <w:autoSpaceDE w:val="0"/>
              <w:spacing w:after="0" w:line="240" w:lineRule="auto"/>
              <w:ind w:hanging="288"/>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главный статус.</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2"/>
                <w:sz w:val="24"/>
                <w:szCs w:val="24"/>
              </w:rPr>
              <w:t>Возможны иные формулировки пунктов плана, не иска</w:t>
            </w:r>
            <w:r w:rsidRPr="008B3CCE">
              <w:rPr>
                <w:rFonts w:ascii="Times New Roman" w:hAnsi="Times New Roman" w:cs="Times New Roman"/>
                <w:color w:val="000000"/>
                <w:spacing w:val="-1"/>
                <w:sz w:val="24"/>
                <w:szCs w:val="24"/>
              </w:rPr>
              <w:t>жающие сути основной идеи фрагмента, и выделение дополнительных смысловых блоков.</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Выделены три смысловые части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Выделены одна - две смысловые части текста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Смысловые части текста не выделены или ответ неправильный</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28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color w:val="000000"/>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b/>
          <w:sz w:val="24"/>
          <w:szCs w:val="24"/>
        </w:rPr>
        <w:t xml:space="preserve">С2. </w:t>
      </w:r>
      <w:r w:rsidRPr="008B3CCE">
        <w:rPr>
          <w:rFonts w:ascii="Times New Roman" w:hAnsi="Times New Roman" w:cs="Times New Roman"/>
          <w:color w:val="000000"/>
          <w:spacing w:val="-1"/>
          <w:sz w:val="24"/>
          <w:szCs w:val="24"/>
        </w:rPr>
        <w:t>Как автор определяет социальный статус человека? Приведите два примера связи прав и обязанностей носителей разных статусов.</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9469" w:type="dxa"/>
        <w:tblInd w:w="-5" w:type="dxa"/>
        <w:tblLayout w:type="fixed"/>
        <w:tblLook w:val="0000" w:firstRow="0" w:lastRow="0" w:firstColumn="0" w:lastColumn="0" w:noHBand="0" w:noVBand="0"/>
      </w:tblPr>
      <w:tblGrid>
        <w:gridCol w:w="8477"/>
        <w:gridCol w:w="992"/>
      </w:tblGrid>
      <w:tr w:rsidR="008C2A1B" w:rsidRPr="008B3CCE" w:rsidTr="00070231">
        <w:tc>
          <w:tcPr>
            <w:tcW w:w="8477"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8477"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xml:space="preserve">    В правильном ответе дано определение: «социальный ста</w:t>
            </w:r>
            <w:r w:rsidRPr="008B3CCE">
              <w:rPr>
                <w:rFonts w:ascii="Times New Roman" w:hAnsi="Times New Roman" w:cs="Times New Roman"/>
                <w:color w:val="000000"/>
                <w:spacing w:val="-1"/>
                <w:sz w:val="24"/>
                <w:szCs w:val="24"/>
              </w:rPr>
              <w:softHyphen/>
              <w:t>тус - определенная позиция в социальной структуре группы или общества, связанная с другими позициями через систему прав и обязанностей».</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Приведены примеры:</w:t>
            </w:r>
          </w:p>
          <w:p w:rsidR="008C2A1B" w:rsidRPr="008B3CCE" w:rsidRDefault="008C2A1B" w:rsidP="00070231">
            <w:pPr>
              <w:widowControl w:val="0"/>
              <w:numPr>
                <w:ilvl w:val="0"/>
                <w:numId w:val="10"/>
              </w:numPr>
              <w:shd w:val="clear" w:color="auto" w:fill="FFFFFF"/>
              <w:tabs>
                <w:tab w:val="left" w:pos="542"/>
              </w:tabs>
              <w:suppressAutoHyphens/>
              <w:autoSpaceDE w:val="0"/>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z w:val="24"/>
                <w:szCs w:val="24"/>
              </w:rPr>
              <w:t xml:space="preserve">водитель - участник дорожного движения и инспектор </w:t>
            </w:r>
            <w:r w:rsidRPr="008B3CCE">
              <w:rPr>
                <w:rFonts w:ascii="Times New Roman" w:hAnsi="Times New Roman" w:cs="Times New Roman"/>
                <w:color w:val="000000"/>
                <w:spacing w:val="-2"/>
                <w:sz w:val="24"/>
                <w:szCs w:val="24"/>
              </w:rPr>
              <w:t>ГИБДД;</w:t>
            </w:r>
          </w:p>
          <w:p w:rsidR="008C2A1B" w:rsidRPr="008B3CCE" w:rsidRDefault="008C2A1B" w:rsidP="00070231">
            <w:pPr>
              <w:widowControl w:val="0"/>
              <w:numPr>
                <w:ilvl w:val="0"/>
                <w:numId w:val="10"/>
              </w:numPr>
              <w:shd w:val="clear" w:color="auto" w:fill="FFFFFF"/>
              <w:tabs>
                <w:tab w:val="left" w:pos="542"/>
              </w:tabs>
              <w:suppressAutoHyphens/>
              <w:autoSpaceDE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2"/>
                <w:sz w:val="24"/>
                <w:szCs w:val="24"/>
              </w:rPr>
              <w:t xml:space="preserve">режиссер-постановщик спектакля и артист, играющий </w:t>
            </w:r>
            <w:r w:rsidRPr="008B3CCE">
              <w:rPr>
                <w:rFonts w:ascii="Times New Roman" w:hAnsi="Times New Roman" w:cs="Times New Roman"/>
                <w:color w:val="000000"/>
                <w:spacing w:val="-1"/>
                <w:sz w:val="24"/>
                <w:szCs w:val="24"/>
              </w:rPr>
              <w:t>роль в спектакле.</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8477"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Дано определение, приведены два примера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8477"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Дано определение и приведён один пример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8477"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Определение не дано, примеры не приведены  или ответ неправильный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8477"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pacing w:val="-5"/>
          <w:sz w:val="24"/>
          <w:szCs w:val="24"/>
        </w:rPr>
      </w:pPr>
      <w:r w:rsidRPr="008B3CCE">
        <w:rPr>
          <w:rFonts w:ascii="Times New Roman" w:hAnsi="Times New Roman" w:cs="Times New Roman"/>
          <w:b/>
          <w:sz w:val="24"/>
          <w:szCs w:val="24"/>
        </w:rPr>
        <w:t xml:space="preserve">С3. </w:t>
      </w:r>
      <w:r w:rsidRPr="008B3CCE">
        <w:rPr>
          <w:rFonts w:ascii="Times New Roman" w:hAnsi="Times New Roman" w:cs="Times New Roman"/>
          <w:color w:val="000000"/>
          <w:spacing w:val="-3"/>
          <w:sz w:val="24"/>
          <w:szCs w:val="24"/>
        </w:rPr>
        <w:t>Что автор подразумевает под понятием «статусный на</w:t>
      </w:r>
      <w:r w:rsidRPr="008B3CCE">
        <w:rPr>
          <w:rFonts w:ascii="Times New Roman" w:hAnsi="Times New Roman" w:cs="Times New Roman"/>
          <w:color w:val="000000"/>
          <w:spacing w:val="-5"/>
          <w:sz w:val="24"/>
          <w:szCs w:val="24"/>
        </w:rPr>
        <w:t>бор»? Статусы каких типов можно выделить в статусном наборе?</w:t>
      </w:r>
    </w:p>
    <w:p w:rsidR="008C2A1B" w:rsidRPr="008B3CCE" w:rsidRDefault="008C2A1B" w:rsidP="008C2A1B">
      <w:pPr>
        <w:spacing w:after="0" w:line="240" w:lineRule="auto"/>
        <w:contextualSpacing/>
        <w:jc w:val="both"/>
        <w:rPr>
          <w:rFonts w:ascii="Times New Roman" w:hAnsi="Times New Roman" w:cs="Times New Roman"/>
          <w:color w:val="000000"/>
          <w:spacing w:val="-5"/>
          <w:sz w:val="24"/>
          <w:szCs w:val="24"/>
        </w:rPr>
      </w:pPr>
    </w:p>
    <w:tbl>
      <w:tblPr>
        <w:tblW w:w="9469" w:type="dxa"/>
        <w:tblInd w:w="-5" w:type="dxa"/>
        <w:tblLayout w:type="fixed"/>
        <w:tblLook w:val="0000" w:firstRow="0" w:lastRow="0" w:firstColumn="0" w:lastColumn="0" w:noHBand="0" w:noVBand="0"/>
      </w:tblPr>
      <w:tblGrid>
        <w:gridCol w:w="8618"/>
        <w:gridCol w:w="851"/>
      </w:tblGrid>
      <w:tr w:rsidR="008C2A1B" w:rsidRPr="008B3CCE" w:rsidTr="00070231">
        <w:tc>
          <w:tcPr>
            <w:tcW w:w="861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861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pacing w:val="3"/>
                <w:sz w:val="24"/>
                <w:szCs w:val="24"/>
              </w:rPr>
              <w:t xml:space="preserve">   В правильном ответе должно быть отмечено, что это «со</w:t>
            </w:r>
            <w:r w:rsidRPr="008B3CCE">
              <w:rPr>
                <w:rFonts w:ascii="Times New Roman" w:hAnsi="Times New Roman" w:cs="Times New Roman"/>
                <w:color w:val="000000"/>
                <w:sz w:val="24"/>
                <w:szCs w:val="24"/>
              </w:rPr>
              <w:t>вокупность всех статусов, занимаемых одним человеком», на</w:t>
            </w:r>
            <w:r w:rsidRPr="008B3CCE">
              <w:rPr>
                <w:rFonts w:ascii="Times New Roman" w:hAnsi="Times New Roman" w:cs="Times New Roman"/>
                <w:color w:val="000000"/>
                <w:sz w:val="24"/>
                <w:szCs w:val="24"/>
              </w:rPr>
              <w:softHyphen/>
              <w:t>зван главный статус и неглавные.</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861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Дано понятие, назван главный статус и неглавные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861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Дано понятие, назван главный или неглавные статусы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861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Понятие не дано,  главный статус и неглавные не названы или ответ неправильный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8618"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color w:val="000000"/>
          <w:spacing w:val="-5"/>
          <w:sz w:val="24"/>
          <w:szCs w:val="24"/>
        </w:rPr>
      </w:pPr>
    </w:p>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b/>
          <w:bCs/>
          <w:color w:val="000000"/>
          <w:spacing w:val="-5"/>
          <w:sz w:val="24"/>
          <w:szCs w:val="24"/>
        </w:rPr>
        <w:t>С4.</w:t>
      </w:r>
      <w:r w:rsidRPr="008B3CCE">
        <w:rPr>
          <w:rFonts w:ascii="Times New Roman" w:hAnsi="Times New Roman" w:cs="Times New Roman"/>
          <w:color w:val="000000"/>
          <w:spacing w:val="5"/>
          <w:sz w:val="24"/>
          <w:szCs w:val="24"/>
        </w:rPr>
        <w:t>Автор отмечает, что социальный статус проявляется че</w:t>
      </w:r>
      <w:r w:rsidRPr="008B3CCE">
        <w:rPr>
          <w:rFonts w:ascii="Times New Roman" w:hAnsi="Times New Roman" w:cs="Times New Roman"/>
          <w:color w:val="000000"/>
          <w:spacing w:val="2"/>
          <w:sz w:val="24"/>
          <w:szCs w:val="24"/>
        </w:rPr>
        <w:t>рез систему прав и обязанностей человека одного социального</w:t>
      </w:r>
      <w:r w:rsidRPr="008B3CCE">
        <w:rPr>
          <w:rFonts w:ascii="Times New Roman" w:hAnsi="Times New Roman" w:cs="Times New Roman"/>
          <w:color w:val="000000"/>
          <w:spacing w:val="8"/>
          <w:sz w:val="24"/>
          <w:szCs w:val="24"/>
        </w:rPr>
        <w:t xml:space="preserve"> статуса по отношению к человеку иного социального ста</w:t>
      </w:r>
      <w:r w:rsidRPr="008B3CCE">
        <w:rPr>
          <w:rFonts w:ascii="Times New Roman" w:hAnsi="Times New Roman" w:cs="Times New Roman"/>
          <w:color w:val="000000"/>
          <w:spacing w:val="3"/>
          <w:sz w:val="24"/>
          <w:szCs w:val="24"/>
        </w:rPr>
        <w:t>туса. Каким примером он иллюстрирует этот вывод? При</w:t>
      </w:r>
      <w:r w:rsidRPr="008B3CCE">
        <w:rPr>
          <w:rFonts w:ascii="Times New Roman" w:hAnsi="Times New Roman" w:cs="Times New Roman"/>
          <w:color w:val="000000"/>
          <w:spacing w:val="3"/>
          <w:sz w:val="24"/>
          <w:szCs w:val="24"/>
        </w:rPr>
        <w:softHyphen/>
      </w:r>
      <w:r w:rsidRPr="008B3CCE">
        <w:rPr>
          <w:rFonts w:ascii="Times New Roman" w:hAnsi="Times New Roman" w:cs="Times New Roman"/>
          <w:color w:val="000000"/>
          <w:sz w:val="24"/>
          <w:szCs w:val="24"/>
        </w:rPr>
        <w:t>ведите свой пример, подтверждающий это положение.</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9752" w:type="dxa"/>
        <w:tblInd w:w="-5" w:type="dxa"/>
        <w:tblLayout w:type="fixed"/>
        <w:tblLook w:val="0000" w:firstRow="0" w:lastRow="0" w:firstColumn="0" w:lastColumn="0" w:noHBand="0" w:noVBand="0"/>
      </w:tblPr>
      <w:tblGrid>
        <w:gridCol w:w="8760"/>
        <w:gridCol w:w="992"/>
      </w:tblGrid>
      <w:tr w:rsidR="008C2A1B" w:rsidRPr="008B3CCE" w:rsidTr="00070231">
        <w:tc>
          <w:tcPr>
            <w:tcW w:w="87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87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pacing w:val="1"/>
                <w:sz w:val="24"/>
                <w:szCs w:val="24"/>
              </w:rPr>
              <w:t xml:space="preserve">   В ответе должен быть указан пример отношений учителя и </w:t>
            </w:r>
            <w:r w:rsidRPr="008B3CCE">
              <w:rPr>
                <w:rFonts w:ascii="Times New Roman" w:hAnsi="Times New Roman" w:cs="Times New Roman"/>
                <w:color w:val="000000"/>
                <w:sz w:val="24"/>
                <w:szCs w:val="24"/>
              </w:rPr>
              <w:t xml:space="preserve">ученика. В качестве собственного примера могут быть указаны </w:t>
            </w:r>
            <w:r w:rsidRPr="008B3CCE">
              <w:rPr>
                <w:rFonts w:ascii="Times New Roman" w:hAnsi="Times New Roman" w:cs="Times New Roman"/>
                <w:color w:val="000000"/>
                <w:spacing w:val="-1"/>
                <w:sz w:val="24"/>
                <w:szCs w:val="24"/>
              </w:rPr>
              <w:t>отношения врача и его пациента.</w:t>
            </w:r>
          </w:p>
          <w:p w:rsidR="008C2A1B" w:rsidRPr="008B3CCE" w:rsidRDefault="008C2A1B" w:rsidP="00070231">
            <w:pPr>
              <w:widowControl w:val="0"/>
              <w:shd w:val="clear" w:color="auto" w:fill="FFFFFF"/>
              <w:tabs>
                <w:tab w:val="left" w:pos="538"/>
              </w:tabs>
              <w:autoSpaceDE w:val="0"/>
              <w:spacing w:after="0" w:line="240" w:lineRule="auto"/>
              <w:contextualSpacing/>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87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Приведён пример из текста, приведён собственный пример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87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Приведён пример из текста или собственный пример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87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Примеры не приведены или ответ неправильный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8760"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hd w:val="clear" w:color="auto" w:fill="FFFFFF"/>
        <w:spacing w:after="0" w:line="240" w:lineRule="auto"/>
        <w:contextualSpacing/>
        <w:jc w:val="both"/>
        <w:rPr>
          <w:rFonts w:ascii="Times New Roman" w:hAnsi="Times New Roman" w:cs="Times New Roman"/>
          <w:color w:val="000000"/>
          <w:spacing w:val="-5"/>
          <w:sz w:val="24"/>
          <w:szCs w:val="24"/>
        </w:rPr>
      </w:pPr>
      <w:r w:rsidRPr="008B3CCE">
        <w:rPr>
          <w:rFonts w:ascii="Times New Roman" w:hAnsi="Times New Roman" w:cs="Times New Roman"/>
          <w:b/>
          <w:bCs/>
          <w:sz w:val="24"/>
          <w:szCs w:val="24"/>
        </w:rPr>
        <w:t>С5.</w:t>
      </w:r>
      <w:r w:rsidRPr="008B3CCE">
        <w:rPr>
          <w:rFonts w:ascii="Times New Roman" w:hAnsi="Times New Roman" w:cs="Times New Roman"/>
          <w:color w:val="000000"/>
          <w:spacing w:val="1"/>
          <w:sz w:val="24"/>
          <w:szCs w:val="24"/>
        </w:rPr>
        <w:t xml:space="preserve"> Сергею М. несколько дней от роду. В своей жизни он </w:t>
      </w:r>
      <w:r w:rsidRPr="008B3CCE">
        <w:rPr>
          <w:rFonts w:ascii="Times New Roman" w:hAnsi="Times New Roman" w:cs="Times New Roman"/>
          <w:color w:val="000000"/>
          <w:spacing w:val="-2"/>
          <w:sz w:val="24"/>
          <w:szCs w:val="24"/>
        </w:rPr>
        <w:t xml:space="preserve">еще не успел ничего сделать. Можно ли говорить о наличии </w:t>
      </w:r>
      <w:r w:rsidRPr="008B3CCE">
        <w:rPr>
          <w:rFonts w:ascii="Times New Roman" w:hAnsi="Times New Roman" w:cs="Times New Roman"/>
          <w:color w:val="000000"/>
          <w:sz w:val="24"/>
          <w:szCs w:val="24"/>
        </w:rPr>
        <w:t>социального статуса у Сергея? Охарактеризуйте его. Ответ арг</w:t>
      </w:r>
      <w:r w:rsidRPr="008B3CCE">
        <w:rPr>
          <w:rFonts w:ascii="Times New Roman" w:hAnsi="Times New Roman" w:cs="Times New Roman"/>
          <w:color w:val="000000"/>
          <w:spacing w:val="-5"/>
          <w:sz w:val="24"/>
          <w:szCs w:val="24"/>
        </w:rPr>
        <w:t>ументируйте.</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9894" w:type="dxa"/>
        <w:tblInd w:w="-5" w:type="dxa"/>
        <w:tblLayout w:type="fixed"/>
        <w:tblLook w:val="0000" w:firstRow="0" w:lastRow="0" w:firstColumn="0" w:lastColumn="0" w:noHBand="0" w:noVBand="0"/>
      </w:tblPr>
      <w:tblGrid>
        <w:gridCol w:w="9044"/>
        <w:gridCol w:w="850"/>
      </w:tblGrid>
      <w:tr w:rsidR="008C2A1B" w:rsidRPr="008B3CCE" w:rsidTr="00070231">
        <w:tc>
          <w:tcPr>
            <w:tcW w:w="904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c>
          <w:tcPr>
            <w:tcW w:w="904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1"/>
                <w:sz w:val="24"/>
                <w:szCs w:val="24"/>
              </w:rPr>
            </w:pPr>
            <w:r w:rsidRPr="008B3CCE">
              <w:rPr>
                <w:rFonts w:ascii="Times New Roman" w:hAnsi="Times New Roman" w:cs="Times New Roman"/>
                <w:color w:val="000000"/>
                <w:sz w:val="24"/>
                <w:szCs w:val="24"/>
              </w:rPr>
              <w:lastRenderedPageBreak/>
              <w:t>В ответе должно быть указано, что человек обладает социаль</w:t>
            </w:r>
            <w:r w:rsidRPr="008B3CCE">
              <w:rPr>
                <w:rFonts w:ascii="Times New Roman" w:hAnsi="Times New Roman" w:cs="Times New Roman"/>
                <w:color w:val="000000"/>
                <w:spacing w:val="-1"/>
                <w:sz w:val="24"/>
                <w:szCs w:val="24"/>
              </w:rPr>
              <w:t>ным статусом с момента рождения, так как с этого момента он наделен правами и обязанностями по отношению к окруж</w:t>
            </w:r>
            <w:r w:rsidRPr="008B3CCE">
              <w:rPr>
                <w:rFonts w:ascii="Times New Roman" w:hAnsi="Times New Roman" w:cs="Times New Roman"/>
                <w:color w:val="000000"/>
                <w:sz w:val="24"/>
                <w:szCs w:val="24"/>
              </w:rPr>
              <w:t>ающему его обществу. Следовательно, новорожденный Сер</w:t>
            </w:r>
            <w:r w:rsidRPr="008B3CCE">
              <w:rPr>
                <w:rFonts w:ascii="Times New Roman" w:hAnsi="Times New Roman" w:cs="Times New Roman"/>
                <w:color w:val="000000"/>
                <w:sz w:val="24"/>
                <w:szCs w:val="24"/>
              </w:rPr>
              <w:softHyphen/>
            </w:r>
            <w:r w:rsidRPr="008B3CCE">
              <w:rPr>
                <w:rFonts w:ascii="Times New Roman" w:hAnsi="Times New Roman" w:cs="Times New Roman"/>
                <w:color w:val="000000"/>
                <w:spacing w:val="-1"/>
                <w:sz w:val="24"/>
                <w:szCs w:val="24"/>
              </w:rPr>
              <w:t>гей М. имеет свой социальный статус: он сын, внук, житель страны, член этнической группы.</w:t>
            </w:r>
          </w:p>
          <w:p w:rsidR="008C2A1B" w:rsidRPr="008B3CCE" w:rsidRDefault="008C2A1B" w:rsidP="00070231">
            <w:pPr>
              <w:shd w:val="clear" w:color="auto" w:fill="FFFFFF"/>
              <w:spacing w:after="0" w:line="240" w:lineRule="auto"/>
              <w:contextualSpacing/>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904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Приведён правильный ответ и аргументация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904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Приведён правильный ответ, аргументация отсутствует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904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Ответ не приведён или ответ неправильный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9044"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2</w:t>
            </w: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b/>
          <w:bCs/>
          <w:sz w:val="24"/>
          <w:szCs w:val="24"/>
        </w:rPr>
        <w:t>С6.</w:t>
      </w:r>
      <w:r w:rsidRPr="008B3CCE">
        <w:rPr>
          <w:rFonts w:ascii="Times New Roman" w:hAnsi="Times New Roman" w:cs="Times New Roman"/>
          <w:color w:val="000000"/>
          <w:sz w:val="24"/>
          <w:szCs w:val="24"/>
        </w:rPr>
        <w:t xml:space="preserve">В тексте приводится точка зрения, согласно которой в </w:t>
      </w:r>
      <w:r w:rsidRPr="008B3CCE">
        <w:rPr>
          <w:rFonts w:ascii="Times New Roman" w:hAnsi="Times New Roman" w:cs="Times New Roman"/>
          <w:color w:val="000000"/>
          <w:spacing w:val="-1"/>
          <w:sz w:val="24"/>
          <w:szCs w:val="24"/>
        </w:rPr>
        <w:t>статусном наборе обязательно найдется главный статус. Раз</w:t>
      </w:r>
      <w:r w:rsidRPr="008B3CCE">
        <w:rPr>
          <w:rFonts w:ascii="Times New Roman" w:hAnsi="Times New Roman" w:cs="Times New Roman"/>
          <w:color w:val="000000"/>
          <w:spacing w:val="-1"/>
          <w:sz w:val="24"/>
          <w:szCs w:val="24"/>
        </w:rPr>
        <w:softHyphen/>
        <w:t>деляете ли вы эту позицию? Приведите два аргумента в обосн</w:t>
      </w:r>
      <w:r w:rsidRPr="008B3CCE">
        <w:rPr>
          <w:rFonts w:ascii="Times New Roman" w:hAnsi="Times New Roman" w:cs="Times New Roman"/>
          <w:color w:val="000000"/>
          <w:spacing w:val="2"/>
          <w:sz w:val="24"/>
          <w:szCs w:val="24"/>
        </w:rPr>
        <w:t>ование своей позиции.</w:t>
      </w:r>
    </w:p>
    <w:p w:rsidR="008C2A1B" w:rsidRPr="008B3CCE" w:rsidRDefault="008C2A1B" w:rsidP="008C2A1B">
      <w:pPr>
        <w:spacing w:after="0" w:line="240" w:lineRule="auto"/>
        <w:contextualSpacing/>
        <w:jc w:val="both"/>
        <w:rPr>
          <w:rFonts w:ascii="Times New Roman" w:hAnsi="Times New Roman" w:cs="Times New Roman"/>
          <w:b/>
          <w:sz w:val="24"/>
          <w:szCs w:val="24"/>
        </w:rPr>
      </w:pPr>
    </w:p>
    <w:tbl>
      <w:tblPr>
        <w:tblW w:w="9894" w:type="dxa"/>
        <w:tblInd w:w="-5" w:type="dxa"/>
        <w:tblLayout w:type="fixed"/>
        <w:tblLook w:val="0000" w:firstRow="0" w:lastRow="0" w:firstColumn="0" w:lastColumn="0" w:noHBand="0" w:noVBand="0"/>
      </w:tblPr>
      <w:tblGrid>
        <w:gridCol w:w="8902"/>
        <w:gridCol w:w="992"/>
      </w:tblGrid>
      <w:tr w:rsidR="008C2A1B" w:rsidRPr="008B3CCE" w:rsidTr="00070231">
        <w:tc>
          <w:tcPr>
            <w:tcW w:w="89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Содержание верного ответа и указания к оцениванию</w:t>
            </w:r>
          </w:p>
          <w:p w:rsidR="008C2A1B" w:rsidRPr="008B3CCE" w:rsidRDefault="008C2A1B" w:rsidP="00070231">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(допускаются иные формулировки ответа, не искажающие его смысла)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Баллы</w:t>
            </w:r>
          </w:p>
        </w:tc>
      </w:tr>
      <w:tr w:rsidR="008C2A1B" w:rsidRPr="008B3CCE" w:rsidTr="00070231">
        <w:trPr>
          <w:trHeight w:val="271"/>
        </w:trPr>
        <w:tc>
          <w:tcPr>
            <w:tcW w:w="89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hd w:val="clear" w:color="auto" w:fill="FFFFFF"/>
              <w:snapToGrid w:val="0"/>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2"/>
                <w:sz w:val="24"/>
                <w:szCs w:val="24"/>
              </w:rPr>
              <w:t xml:space="preserve">   Правильный ответ должен содержать следующие элементы:</w:t>
            </w:r>
          </w:p>
          <w:p w:rsidR="008C2A1B" w:rsidRPr="008B3CCE" w:rsidRDefault="008C2A1B" w:rsidP="00070231">
            <w:pPr>
              <w:shd w:val="clear" w:color="auto" w:fill="FFFFFF"/>
              <w:tabs>
                <w:tab w:val="left" w:pos="634"/>
              </w:tabs>
              <w:spacing w:after="0" w:line="240" w:lineRule="auto"/>
              <w:contextualSpacing/>
              <w:jc w:val="both"/>
              <w:rPr>
                <w:rFonts w:ascii="Times New Roman" w:hAnsi="Times New Roman" w:cs="Times New Roman"/>
                <w:color w:val="000000"/>
                <w:spacing w:val="7"/>
                <w:sz w:val="24"/>
                <w:szCs w:val="24"/>
              </w:rPr>
            </w:pPr>
            <w:r w:rsidRPr="008B3CCE">
              <w:rPr>
                <w:rFonts w:ascii="Times New Roman" w:hAnsi="Times New Roman" w:cs="Times New Roman"/>
                <w:color w:val="000000"/>
                <w:spacing w:val="-19"/>
                <w:sz w:val="24"/>
                <w:szCs w:val="24"/>
              </w:rPr>
              <w:t>1)</w:t>
            </w:r>
            <w:r w:rsidRPr="008B3CCE">
              <w:rPr>
                <w:rFonts w:ascii="Times New Roman" w:hAnsi="Times New Roman" w:cs="Times New Roman"/>
                <w:color w:val="000000"/>
                <w:spacing w:val="1"/>
                <w:sz w:val="24"/>
                <w:szCs w:val="24"/>
              </w:rPr>
              <w:t>выражено мнение учащегося: выбрана та или иная точка</w:t>
            </w:r>
            <w:r w:rsidRPr="008B3CCE">
              <w:rPr>
                <w:rFonts w:ascii="Times New Roman" w:hAnsi="Times New Roman" w:cs="Times New Roman"/>
                <w:sz w:val="24"/>
                <w:szCs w:val="24"/>
              </w:rPr>
              <w:t xml:space="preserve"> з</w:t>
            </w:r>
            <w:r w:rsidRPr="008B3CCE">
              <w:rPr>
                <w:rFonts w:ascii="Times New Roman" w:hAnsi="Times New Roman" w:cs="Times New Roman"/>
                <w:color w:val="000000"/>
                <w:spacing w:val="7"/>
                <w:sz w:val="24"/>
                <w:szCs w:val="24"/>
              </w:rPr>
              <w:t>рения;</w:t>
            </w:r>
          </w:p>
          <w:p w:rsidR="008C2A1B" w:rsidRPr="008B3CCE" w:rsidRDefault="008C2A1B" w:rsidP="00070231">
            <w:pPr>
              <w:shd w:val="clear" w:color="auto" w:fill="FFFFFF"/>
              <w:tabs>
                <w:tab w:val="left" w:pos="634"/>
              </w:tabs>
              <w:spacing w:after="0" w:line="240" w:lineRule="auto"/>
              <w:contextualSpacing/>
              <w:jc w:val="both"/>
              <w:rPr>
                <w:rFonts w:ascii="Times New Roman" w:hAnsi="Times New Roman" w:cs="Times New Roman"/>
                <w:color w:val="000000"/>
                <w:sz w:val="24"/>
                <w:szCs w:val="24"/>
              </w:rPr>
            </w:pPr>
            <w:r w:rsidRPr="008B3CCE">
              <w:rPr>
                <w:rFonts w:ascii="Times New Roman" w:hAnsi="Times New Roman" w:cs="Times New Roman"/>
                <w:color w:val="000000"/>
                <w:spacing w:val="-7"/>
                <w:sz w:val="24"/>
                <w:szCs w:val="24"/>
              </w:rPr>
              <w:t>2)</w:t>
            </w:r>
            <w:r w:rsidRPr="008B3CCE">
              <w:rPr>
                <w:rFonts w:ascii="Times New Roman" w:hAnsi="Times New Roman" w:cs="Times New Roman"/>
                <w:color w:val="000000"/>
                <w:sz w:val="24"/>
                <w:szCs w:val="24"/>
              </w:rPr>
              <w:t xml:space="preserve"> приведены два аргумента (объяснения), например:</w:t>
            </w:r>
          </w:p>
          <w:p w:rsidR="008C2A1B" w:rsidRPr="008B3CCE" w:rsidRDefault="008C2A1B" w:rsidP="00070231">
            <w:pPr>
              <w:shd w:val="clear" w:color="auto" w:fill="FFFFFF"/>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pacing w:val="1"/>
                <w:sz w:val="24"/>
                <w:szCs w:val="24"/>
              </w:rPr>
              <w:t>в случае согласия с данной точкой зрения может быть указ</w:t>
            </w:r>
            <w:r w:rsidRPr="008B3CCE">
              <w:rPr>
                <w:rFonts w:ascii="Times New Roman" w:hAnsi="Times New Roman" w:cs="Times New Roman"/>
                <w:color w:val="000000"/>
                <w:spacing w:val="-2"/>
                <w:sz w:val="24"/>
                <w:szCs w:val="24"/>
              </w:rPr>
              <w:t>ано, что</w:t>
            </w: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2"/>
                <w:sz w:val="24"/>
                <w:szCs w:val="24"/>
              </w:rPr>
            </w:pPr>
            <w:r w:rsidRPr="008B3CCE">
              <w:rPr>
                <w:rFonts w:ascii="Times New Roman" w:hAnsi="Times New Roman" w:cs="Times New Roman"/>
                <w:color w:val="000000"/>
                <w:sz w:val="24"/>
                <w:szCs w:val="24"/>
              </w:rPr>
              <w:t xml:space="preserve">- </w:t>
            </w:r>
            <w:r w:rsidRPr="008B3CCE">
              <w:rPr>
                <w:rFonts w:ascii="Times New Roman" w:hAnsi="Times New Roman" w:cs="Times New Roman"/>
                <w:color w:val="000000"/>
                <w:spacing w:val="5"/>
                <w:sz w:val="24"/>
                <w:szCs w:val="24"/>
              </w:rPr>
              <w:t>главным называется наиболее характерный для конк</w:t>
            </w:r>
            <w:r w:rsidRPr="008B3CCE">
              <w:rPr>
                <w:rFonts w:ascii="Times New Roman" w:hAnsi="Times New Roman" w:cs="Times New Roman"/>
                <w:color w:val="000000"/>
                <w:spacing w:val="-2"/>
                <w:sz w:val="24"/>
                <w:szCs w:val="24"/>
              </w:rPr>
              <w:t>ретного человека статус, у каждого он свой;</w:t>
            </w: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6"/>
                <w:sz w:val="24"/>
                <w:szCs w:val="24"/>
              </w:rPr>
            </w:pPr>
            <w:r w:rsidRPr="008B3CCE">
              <w:rPr>
                <w:rFonts w:ascii="Times New Roman" w:hAnsi="Times New Roman" w:cs="Times New Roman"/>
                <w:color w:val="000000"/>
                <w:sz w:val="24"/>
                <w:szCs w:val="24"/>
              </w:rPr>
              <w:t xml:space="preserve">- </w:t>
            </w:r>
            <w:r w:rsidRPr="008B3CCE">
              <w:rPr>
                <w:rFonts w:ascii="Times New Roman" w:hAnsi="Times New Roman" w:cs="Times New Roman"/>
                <w:color w:val="000000"/>
                <w:spacing w:val="1"/>
                <w:sz w:val="24"/>
                <w:szCs w:val="24"/>
              </w:rPr>
              <w:t>главным выступает тот статус, который на текущий мо</w:t>
            </w:r>
            <w:r w:rsidRPr="008B3CCE">
              <w:rPr>
                <w:rFonts w:ascii="Times New Roman" w:hAnsi="Times New Roman" w:cs="Times New Roman"/>
                <w:color w:val="000000"/>
                <w:spacing w:val="1"/>
                <w:sz w:val="24"/>
                <w:szCs w:val="24"/>
              </w:rPr>
              <w:softHyphen/>
            </w:r>
            <w:r w:rsidRPr="008B3CCE">
              <w:rPr>
                <w:rFonts w:ascii="Times New Roman" w:hAnsi="Times New Roman" w:cs="Times New Roman"/>
                <w:color w:val="000000"/>
                <w:spacing w:val="2"/>
                <w:sz w:val="24"/>
                <w:szCs w:val="24"/>
              </w:rPr>
              <w:t>мент определяет стиль поведения и образ жизни данного че</w:t>
            </w:r>
            <w:r w:rsidRPr="008B3CCE">
              <w:rPr>
                <w:rFonts w:ascii="Times New Roman" w:hAnsi="Times New Roman" w:cs="Times New Roman"/>
                <w:color w:val="000000"/>
                <w:spacing w:val="6"/>
                <w:sz w:val="24"/>
                <w:szCs w:val="24"/>
              </w:rPr>
              <w:t>ловека;</w:t>
            </w: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6"/>
                <w:sz w:val="24"/>
                <w:szCs w:val="24"/>
              </w:rPr>
            </w:pP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6"/>
                <w:sz w:val="24"/>
                <w:szCs w:val="24"/>
              </w:rPr>
            </w:pPr>
            <w:r w:rsidRPr="008B3CCE">
              <w:rPr>
                <w:rFonts w:ascii="Times New Roman" w:hAnsi="Times New Roman" w:cs="Times New Roman"/>
                <w:color w:val="000000"/>
                <w:spacing w:val="6"/>
                <w:sz w:val="24"/>
                <w:szCs w:val="24"/>
              </w:rPr>
              <w:t>В случае несогласия может быть указано, что</w:t>
            </w: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6"/>
                <w:sz w:val="24"/>
                <w:szCs w:val="24"/>
              </w:rPr>
            </w:pPr>
            <w:r w:rsidRPr="008B3CCE">
              <w:rPr>
                <w:rFonts w:ascii="Times New Roman" w:hAnsi="Times New Roman" w:cs="Times New Roman"/>
                <w:color w:val="000000"/>
                <w:spacing w:val="6"/>
                <w:sz w:val="24"/>
                <w:szCs w:val="24"/>
              </w:rPr>
              <w:t>- у одного человека может быть одновременно несколько статусов, каждый из них будет настолько ярким, что выделить один, самый главный, будет невозможно;</w:t>
            </w: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6"/>
                <w:sz w:val="24"/>
                <w:szCs w:val="24"/>
              </w:rPr>
            </w:pPr>
            <w:r w:rsidRPr="008B3CCE">
              <w:rPr>
                <w:rFonts w:ascii="Times New Roman" w:hAnsi="Times New Roman" w:cs="Times New Roman"/>
                <w:color w:val="000000"/>
                <w:spacing w:val="6"/>
                <w:sz w:val="24"/>
                <w:szCs w:val="24"/>
              </w:rPr>
              <w:t>- главным в данном определении назван статус, с которым отождествляется конкретный человек. Но в разных кругах общения один и тот же человек может отождествляться с совершенно разными статусами.</w:t>
            </w: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6"/>
                <w:sz w:val="24"/>
                <w:szCs w:val="24"/>
              </w:rPr>
            </w:pPr>
          </w:p>
          <w:p w:rsidR="008C2A1B" w:rsidRPr="008B3CCE" w:rsidRDefault="008C2A1B" w:rsidP="00070231">
            <w:pPr>
              <w:shd w:val="clear" w:color="auto" w:fill="FFFFFF"/>
              <w:tabs>
                <w:tab w:val="left" w:pos="749"/>
              </w:tabs>
              <w:spacing w:after="0" w:line="240" w:lineRule="auto"/>
              <w:contextualSpacing/>
              <w:jc w:val="both"/>
              <w:rPr>
                <w:rFonts w:ascii="Times New Roman" w:hAnsi="Times New Roman" w:cs="Times New Roman"/>
                <w:color w:val="000000"/>
                <w:spacing w:val="6"/>
                <w:sz w:val="24"/>
                <w:szCs w:val="24"/>
              </w:rPr>
            </w:pPr>
            <w:r w:rsidRPr="008B3CCE">
              <w:rPr>
                <w:rFonts w:ascii="Times New Roman" w:hAnsi="Times New Roman" w:cs="Times New Roman"/>
                <w:color w:val="000000"/>
                <w:spacing w:val="6"/>
                <w:sz w:val="24"/>
                <w:szCs w:val="24"/>
              </w:rPr>
              <w:t xml:space="preserve">   Могут быть приведены другие аргументы и примеры. </w:t>
            </w:r>
          </w:p>
          <w:p w:rsidR="008C2A1B" w:rsidRPr="008B3CCE" w:rsidRDefault="008C2A1B" w:rsidP="00070231">
            <w:pPr>
              <w:spacing w:after="0" w:line="240" w:lineRule="auto"/>
              <w:contextualSpacing/>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p>
        </w:tc>
      </w:tr>
      <w:tr w:rsidR="008C2A1B" w:rsidRPr="008B3CCE" w:rsidTr="00070231">
        <w:tc>
          <w:tcPr>
            <w:tcW w:w="89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Приведено мнение обучающегося и два аргумента для его подтверждения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w:t>
            </w:r>
          </w:p>
        </w:tc>
      </w:tr>
      <w:tr w:rsidR="008C2A1B" w:rsidRPr="008B3CCE" w:rsidTr="00070231">
        <w:tc>
          <w:tcPr>
            <w:tcW w:w="89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Приведено мнение обучающегося и один аргумент для его подтверждения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w:t>
            </w:r>
          </w:p>
        </w:tc>
      </w:tr>
      <w:tr w:rsidR="008C2A1B" w:rsidRPr="008B3CCE" w:rsidTr="00070231">
        <w:tc>
          <w:tcPr>
            <w:tcW w:w="89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Приведено мнение обучающего, но без аргументов для его подтверждения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1</w:t>
            </w:r>
          </w:p>
        </w:tc>
      </w:tr>
      <w:tr w:rsidR="008C2A1B" w:rsidRPr="008B3CCE" w:rsidTr="00070231">
        <w:tc>
          <w:tcPr>
            <w:tcW w:w="89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Мнение обучающегося не приведено, аргументы не названы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0</w:t>
            </w:r>
          </w:p>
        </w:tc>
      </w:tr>
      <w:tr w:rsidR="008C2A1B" w:rsidRPr="008B3CCE" w:rsidTr="00070231">
        <w:tc>
          <w:tcPr>
            <w:tcW w:w="8902" w:type="dxa"/>
            <w:tcBorders>
              <w:top w:val="single" w:sz="4" w:space="0" w:color="000000"/>
              <w:left w:val="single" w:sz="4" w:space="0" w:color="000000"/>
              <w:bottom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Максимальныйбалл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C2A1B" w:rsidRPr="008B3CCE" w:rsidRDefault="008C2A1B" w:rsidP="00070231">
            <w:pPr>
              <w:snapToGrid w:val="0"/>
              <w:spacing w:after="0" w:line="240" w:lineRule="auto"/>
              <w:contextualSpacing/>
              <w:jc w:val="both"/>
              <w:rPr>
                <w:rFonts w:ascii="Times New Roman" w:hAnsi="Times New Roman" w:cs="Times New Roman"/>
                <w:i/>
                <w:iCs/>
                <w:sz w:val="24"/>
                <w:szCs w:val="24"/>
              </w:rPr>
            </w:pPr>
            <w:r w:rsidRPr="008B3CCE">
              <w:rPr>
                <w:rFonts w:ascii="Times New Roman" w:hAnsi="Times New Roman" w:cs="Times New Roman"/>
                <w:i/>
                <w:iCs/>
                <w:sz w:val="24"/>
                <w:szCs w:val="24"/>
              </w:rPr>
              <w:t>3</w:t>
            </w:r>
          </w:p>
        </w:tc>
      </w:tr>
    </w:tbl>
    <w:p w:rsidR="008C2A1B" w:rsidRPr="008B3CCE" w:rsidRDefault="008C2A1B" w:rsidP="008C2A1B">
      <w:pPr>
        <w:spacing w:after="0" w:line="240" w:lineRule="auto"/>
        <w:contextualSpacing/>
        <w:jc w:val="both"/>
        <w:rPr>
          <w:rFonts w:ascii="Times New Roman" w:hAnsi="Times New Roman" w:cs="Times New Roman"/>
          <w:b/>
          <w:sz w:val="24"/>
          <w:szCs w:val="24"/>
        </w:rPr>
      </w:pPr>
    </w:p>
    <w:p w:rsidR="008C2A1B" w:rsidRPr="008B3CCE" w:rsidRDefault="008C2A1B" w:rsidP="008C2A1B">
      <w:pPr>
        <w:spacing w:after="0" w:line="240" w:lineRule="auto"/>
        <w:contextualSpacing/>
        <w:jc w:val="both"/>
        <w:rPr>
          <w:rFonts w:ascii="Times New Roman" w:hAnsi="Times New Roman" w:cs="Times New Roman"/>
          <w:b/>
          <w:sz w:val="24"/>
          <w:szCs w:val="24"/>
        </w:rPr>
      </w:pPr>
      <w:r w:rsidRPr="008B3CCE">
        <w:rPr>
          <w:rFonts w:ascii="Times New Roman" w:hAnsi="Times New Roman" w:cs="Times New Roman"/>
          <w:b/>
          <w:sz w:val="24"/>
          <w:szCs w:val="24"/>
        </w:rPr>
        <w:t>Список литературы:</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1. Баранов П. А. Полный справочник для подготовки к ГИА. – М.: Астрель, 2012. </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2. Боголюбов Л. Н., Иванова Л.Ф., Лазебникова А. Ю. Рабочая тетрадь по курсу «Введение в обществознание». 8 класс. – М.: Просвещение, 2008.</w:t>
      </w: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3. Калачёва Е. Н. Обществознание. Государственная итоговая аттестация в новой форме. Мето-дическое пособие для подготовки. – М.: Экзамен, 2010.</w:t>
      </w:r>
    </w:p>
    <w:p w:rsidR="008C2A1B" w:rsidRPr="008B3CCE" w:rsidRDefault="008C2A1B" w:rsidP="008C2A1B">
      <w:pPr>
        <w:spacing w:after="0" w:line="240" w:lineRule="auto"/>
        <w:contextualSpacing/>
        <w:jc w:val="both"/>
        <w:rPr>
          <w:rFonts w:ascii="Times New Roman" w:hAnsi="Times New Roman" w:cs="Times New Roman"/>
          <w:sz w:val="24"/>
          <w:szCs w:val="24"/>
        </w:rPr>
      </w:pPr>
    </w:p>
    <w:p w:rsidR="008C2A1B" w:rsidRPr="008B3CCE" w:rsidRDefault="008C2A1B" w:rsidP="008C2A1B">
      <w:pPr>
        <w:spacing w:after="0" w:line="240" w:lineRule="auto"/>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4. Кишенкова О. В. Сборник тестовых заданий для подготовки к ГИА по обществознанию. – М.: Экзамен, 2012. </w:t>
      </w:r>
    </w:p>
    <w:p w:rsidR="008C2A1B" w:rsidRPr="008B3CCE" w:rsidRDefault="008C2A1B" w:rsidP="008C2A1B">
      <w:pPr>
        <w:spacing w:after="0" w:line="240" w:lineRule="auto"/>
        <w:contextualSpacing/>
        <w:jc w:val="both"/>
        <w:rPr>
          <w:rFonts w:ascii="Times New Roman" w:hAnsi="Times New Roman" w:cs="Times New Roman"/>
          <w:b/>
          <w:bCs/>
          <w:sz w:val="24"/>
          <w:szCs w:val="24"/>
        </w:rPr>
      </w:pPr>
      <w:r w:rsidRPr="008B3CCE">
        <w:rPr>
          <w:rFonts w:ascii="Times New Roman" w:hAnsi="Times New Roman" w:cs="Times New Roman"/>
          <w:b/>
          <w:bCs/>
          <w:sz w:val="24"/>
          <w:szCs w:val="24"/>
        </w:rPr>
        <w:lastRenderedPageBreak/>
        <w:t>Интернет ресурсы:</w:t>
      </w:r>
    </w:p>
    <w:p w:rsidR="008C2A1B" w:rsidRPr="008B3CCE" w:rsidRDefault="008C2A1B" w:rsidP="008C2A1B">
      <w:pPr>
        <w:numPr>
          <w:ilvl w:val="0"/>
          <w:numId w:val="12"/>
        </w:numPr>
        <w:suppressAutoHyphens/>
        <w:spacing w:after="0" w:line="240" w:lineRule="auto"/>
        <w:ind w:left="0"/>
        <w:contextualSpacing/>
        <w:jc w:val="both"/>
        <w:rPr>
          <w:rFonts w:ascii="Times New Roman" w:hAnsi="Times New Roman" w:cs="Times New Roman"/>
          <w:sz w:val="24"/>
          <w:szCs w:val="24"/>
        </w:rPr>
      </w:pPr>
      <w:r w:rsidRPr="008B3CCE">
        <w:rPr>
          <w:rFonts w:ascii="Times New Roman" w:hAnsi="Times New Roman" w:cs="Times New Roman"/>
          <w:sz w:val="24"/>
          <w:szCs w:val="24"/>
        </w:rPr>
        <w:t xml:space="preserve">сайт Федерального института педагогических измерений- </w:t>
      </w:r>
      <w:hyperlink r:id="rId10" w:history="1">
        <w:r w:rsidRPr="008B3CCE">
          <w:rPr>
            <w:rStyle w:val="a8"/>
            <w:rFonts w:ascii="Times New Roman" w:hAnsi="Times New Roman" w:cs="Times New Roman"/>
            <w:sz w:val="24"/>
            <w:szCs w:val="24"/>
          </w:rPr>
          <w:t>http://www.fipi.ru/</w:t>
        </w:r>
      </w:hyperlink>
    </w:p>
    <w:p w:rsidR="00A37A62" w:rsidRDefault="00A37A62"/>
    <w:sectPr w:rsidR="00A37A62" w:rsidSect="001E3CC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3722">
      <w:pPr>
        <w:spacing w:after="0" w:line="240" w:lineRule="auto"/>
      </w:pPr>
      <w:r>
        <w:separator/>
      </w:r>
    </w:p>
  </w:endnote>
  <w:endnote w:type="continuationSeparator" w:id="0">
    <w:p w:rsidR="00000000" w:rsidRDefault="0095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4" w:rsidRPr="002D6941" w:rsidRDefault="00953722" w:rsidP="002D694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3722">
      <w:pPr>
        <w:spacing w:after="0" w:line="240" w:lineRule="auto"/>
      </w:pPr>
      <w:r>
        <w:separator/>
      </w:r>
    </w:p>
  </w:footnote>
  <w:footnote w:type="continuationSeparator" w:id="0">
    <w:p w:rsidR="00000000" w:rsidRDefault="00953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1">
    <w:nsid w:val="00000002"/>
    <w:multiLevelType w:val="singleLevel"/>
    <w:tmpl w:val="00000002"/>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7"/>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15"/>
    <w:lvl w:ilvl="0">
      <w:start w:val="1"/>
      <w:numFmt w:val="decimal"/>
      <w:lvlText w:val="%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D1A5B03"/>
    <w:multiLevelType w:val="hybridMultilevel"/>
    <w:tmpl w:val="BC6C2F90"/>
    <w:lvl w:ilvl="0" w:tplc="1DE42872">
      <w:start w:val="1"/>
      <w:numFmt w:val="bullet"/>
      <w:lvlText w:val=""/>
      <w:lvlJc w:val="left"/>
      <w:pPr>
        <w:tabs>
          <w:tab w:val="num" w:pos="993"/>
        </w:tabs>
        <w:ind w:left="993" w:hanging="94"/>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2">
    <w:nsid w:val="66DA7B23"/>
    <w:multiLevelType w:val="multilevel"/>
    <w:tmpl w:val="63E47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2A1B"/>
    <w:rsid w:val="008C2A1B"/>
    <w:rsid w:val="00953722"/>
    <w:rsid w:val="00A3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C2A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C2A1B"/>
    <w:pPr>
      <w:spacing w:after="0" w:line="240" w:lineRule="auto"/>
    </w:pPr>
  </w:style>
  <w:style w:type="table" w:styleId="a5">
    <w:name w:val="Table Grid"/>
    <w:basedOn w:val="a1"/>
    <w:uiPriority w:val="59"/>
    <w:rsid w:val="008C2A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C2A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A1B"/>
    <w:rPr>
      <w:rFonts w:ascii="Tahoma" w:hAnsi="Tahoma" w:cs="Tahoma"/>
      <w:sz w:val="16"/>
      <w:szCs w:val="16"/>
    </w:rPr>
  </w:style>
  <w:style w:type="character" w:customStyle="1" w:styleId="WW8Num2z0">
    <w:name w:val="WW8Num2z0"/>
    <w:rsid w:val="008C2A1B"/>
    <w:rPr>
      <w:rFonts w:ascii="Times New Roman" w:eastAsia="Times New Roman" w:hAnsi="Times New Roman" w:cs="Times New Roman"/>
    </w:rPr>
  </w:style>
  <w:style w:type="character" w:customStyle="1" w:styleId="WW8Num3z0">
    <w:name w:val="WW8Num3z0"/>
    <w:rsid w:val="008C2A1B"/>
    <w:rPr>
      <w:rFonts w:ascii="Times New Roman" w:hAnsi="Times New Roman" w:cs="Times New Roman"/>
    </w:rPr>
  </w:style>
  <w:style w:type="character" w:customStyle="1" w:styleId="WW8Num6z0">
    <w:name w:val="WW8Num6z0"/>
    <w:rsid w:val="008C2A1B"/>
    <w:rPr>
      <w:rFonts w:ascii="Times New Roman" w:eastAsia="Times New Roman" w:hAnsi="Times New Roman" w:cs="Times New Roman"/>
    </w:rPr>
  </w:style>
  <w:style w:type="character" w:customStyle="1" w:styleId="WW8Num7z0">
    <w:name w:val="WW8Num7z0"/>
    <w:rsid w:val="008C2A1B"/>
    <w:rPr>
      <w:rFonts w:ascii="Times New Roman" w:hAnsi="Times New Roman" w:cs="Times New Roman"/>
    </w:rPr>
  </w:style>
  <w:style w:type="character" w:customStyle="1" w:styleId="WW8Num8z0">
    <w:name w:val="WW8Num8z0"/>
    <w:rsid w:val="008C2A1B"/>
    <w:rPr>
      <w:rFonts w:ascii="Times New Roman" w:hAnsi="Times New Roman" w:cs="Times New Roman"/>
    </w:rPr>
  </w:style>
  <w:style w:type="character" w:customStyle="1" w:styleId="WW8Num9z0">
    <w:name w:val="WW8Num9z0"/>
    <w:rsid w:val="008C2A1B"/>
    <w:rPr>
      <w:rFonts w:ascii="Times New Roman" w:hAnsi="Times New Roman" w:cs="Times New Roman"/>
    </w:rPr>
  </w:style>
  <w:style w:type="character" w:customStyle="1" w:styleId="WW8Num10z0">
    <w:name w:val="WW8Num10z0"/>
    <w:rsid w:val="008C2A1B"/>
    <w:rPr>
      <w:rFonts w:ascii="Times New Roman" w:hAnsi="Times New Roman" w:cs="Times New Roman"/>
    </w:rPr>
  </w:style>
  <w:style w:type="character" w:customStyle="1" w:styleId="WW8Num11z0">
    <w:name w:val="WW8Num11z0"/>
    <w:rsid w:val="008C2A1B"/>
    <w:rPr>
      <w:rFonts w:ascii="Times New Roman" w:hAnsi="Times New Roman" w:cs="Times New Roman"/>
    </w:rPr>
  </w:style>
  <w:style w:type="character" w:customStyle="1" w:styleId="WW8Num13z0">
    <w:name w:val="WW8Num13z0"/>
    <w:rsid w:val="008C2A1B"/>
    <w:rPr>
      <w:rFonts w:ascii="Times New Roman" w:hAnsi="Times New Roman" w:cs="Times New Roman"/>
    </w:rPr>
  </w:style>
  <w:style w:type="character" w:customStyle="1" w:styleId="WW8Num15z0">
    <w:name w:val="WW8Num15z0"/>
    <w:rsid w:val="008C2A1B"/>
    <w:rPr>
      <w:rFonts w:ascii="Times New Roman" w:hAnsi="Times New Roman" w:cs="Times New Roman"/>
    </w:rPr>
  </w:style>
  <w:style w:type="character" w:customStyle="1" w:styleId="WW8NumSt7z0">
    <w:name w:val="WW8NumSt7z0"/>
    <w:rsid w:val="008C2A1B"/>
    <w:rPr>
      <w:rFonts w:ascii="Times New Roman" w:hAnsi="Times New Roman" w:cs="Times New Roman"/>
    </w:rPr>
  </w:style>
  <w:style w:type="character" w:customStyle="1" w:styleId="1">
    <w:name w:val="Основной шрифт абзаца1"/>
    <w:rsid w:val="008C2A1B"/>
  </w:style>
  <w:style w:type="character" w:styleId="a8">
    <w:name w:val="Hyperlink"/>
    <w:rsid w:val="008C2A1B"/>
    <w:rPr>
      <w:color w:val="0000FF"/>
      <w:u w:val="single"/>
    </w:rPr>
  </w:style>
  <w:style w:type="character" w:customStyle="1" w:styleId="a9">
    <w:name w:val="Символ нумерации"/>
    <w:rsid w:val="008C2A1B"/>
  </w:style>
  <w:style w:type="character" w:styleId="aa">
    <w:name w:val="FollowedHyperlink"/>
    <w:rsid w:val="008C2A1B"/>
    <w:rPr>
      <w:color w:val="800000"/>
      <w:u w:val="single"/>
    </w:rPr>
  </w:style>
  <w:style w:type="paragraph" w:customStyle="1" w:styleId="ab">
    <w:name w:val="Заголовок"/>
    <w:basedOn w:val="a"/>
    <w:next w:val="ac"/>
    <w:rsid w:val="008C2A1B"/>
    <w:pPr>
      <w:keepNext/>
      <w:suppressAutoHyphens/>
      <w:spacing w:before="240" w:after="120" w:line="240" w:lineRule="auto"/>
    </w:pPr>
    <w:rPr>
      <w:rFonts w:ascii="Arial" w:eastAsia="Microsoft YaHei" w:hAnsi="Arial" w:cs="Mangal"/>
      <w:sz w:val="28"/>
      <w:szCs w:val="28"/>
      <w:lang w:eastAsia="ar-SA"/>
    </w:rPr>
  </w:style>
  <w:style w:type="paragraph" w:styleId="ac">
    <w:name w:val="Body Text"/>
    <w:basedOn w:val="a"/>
    <w:link w:val="ad"/>
    <w:rsid w:val="008C2A1B"/>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8C2A1B"/>
    <w:rPr>
      <w:rFonts w:ascii="Times New Roman" w:eastAsia="Times New Roman" w:hAnsi="Times New Roman" w:cs="Times New Roman"/>
      <w:sz w:val="24"/>
      <w:szCs w:val="24"/>
      <w:lang w:eastAsia="ar-SA"/>
    </w:rPr>
  </w:style>
  <w:style w:type="paragraph" w:styleId="ae">
    <w:name w:val="List"/>
    <w:basedOn w:val="ac"/>
    <w:rsid w:val="008C2A1B"/>
    <w:rPr>
      <w:rFonts w:ascii="Arial" w:hAnsi="Arial" w:cs="Mangal"/>
    </w:rPr>
  </w:style>
  <w:style w:type="paragraph" w:customStyle="1" w:styleId="10">
    <w:name w:val="Название1"/>
    <w:basedOn w:val="a"/>
    <w:rsid w:val="008C2A1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1">
    <w:name w:val="Указатель1"/>
    <w:basedOn w:val="a"/>
    <w:rsid w:val="008C2A1B"/>
    <w:pPr>
      <w:suppressLineNumbers/>
      <w:suppressAutoHyphens/>
      <w:spacing w:after="0" w:line="240" w:lineRule="auto"/>
    </w:pPr>
    <w:rPr>
      <w:rFonts w:ascii="Arial" w:eastAsia="Times New Roman" w:hAnsi="Arial" w:cs="Mangal"/>
      <w:sz w:val="24"/>
      <w:szCs w:val="24"/>
      <w:lang w:eastAsia="ar-SA"/>
    </w:rPr>
  </w:style>
  <w:style w:type="paragraph" w:customStyle="1" w:styleId="af">
    <w:name w:val="Содержимое таблицы"/>
    <w:basedOn w:val="a"/>
    <w:rsid w:val="008C2A1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8C2A1B"/>
    <w:pPr>
      <w:jc w:val="center"/>
    </w:pPr>
    <w:rPr>
      <w:b/>
      <w:bCs/>
    </w:rPr>
  </w:style>
  <w:style w:type="paragraph" w:styleId="af1">
    <w:name w:val="header"/>
    <w:basedOn w:val="a"/>
    <w:link w:val="af2"/>
    <w:uiPriority w:val="99"/>
    <w:unhideWhenUsed/>
    <w:rsid w:val="008C2A1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C2A1B"/>
  </w:style>
  <w:style w:type="paragraph" w:styleId="af3">
    <w:name w:val="footer"/>
    <w:basedOn w:val="a"/>
    <w:link w:val="af4"/>
    <w:uiPriority w:val="99"/>
    <w:unhideWhenUsed/>
    <w:rsid w:val="008C2A1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C2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anriintern.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2351096562367906E-2"/>
          <c:y val="4.4176706827309523E-2"/>
          <c:w val="0.88769884101566066"/>
          <c:h val="0.63052208835341361"/>
        </c:manualLayout>
      </c:layout>
      <c:barChart>
        <c:barDir val="col"/>
        <c:grouping val="clustered"/>
        <c:varyColors val="0"/>
        <c:ser>
          <c:idx val="0"/>
          <c:order val="0"/>
          <c:tx>
            <c:strRef>
              <c:f>Лист1!$B$1</c:f>
              <c:strCache>
                <c:ptCount val="1"/>
                <c:pt idx="0">
                  <c:v>Столбец1</c:v>
                </c:pt>
              </c:strCache>
            </c:strRef>
          </c:tx>
          <c:spPr>
            <a:solidFill>
              <a:schemeClr val="bg1">
                <a:lumMod val="6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Лист1!$B$2:$B$6</c:f>
              <c:numCache>
                <c:formatCode>General</c:formatCode>
                <c:ptCount val="5"/>
                <c:pt idx="0">
                  <c:v>35</c:v>
                </c:pt>
                <c:pt idx="1">
                  <c:v>30</c:v>
                </c:pt>
                <c:pt idx="2">
                  <c:v>20</c:v>
                </c:pt>
                <c:pt idx="3">
                  <c:v>5</c:v>
                </c:pt>
                <c:pt idx="4">
                  <c:v>10</c:v>
                </c:pt>
              </c:numCache>
            </c:numRef>
          </c:val>
        </c:ser>
        <c:ser>
          <c:idx val="1"/>
          <c:order val="1"/>
          <c:tx>
            <c:strRef>
              <c:f>Лист1!$C$1</c:f>
              <c:strCache>
                <c:ptCount val="1"/>
                <c:pt idx="0">
                  <c:v>Ряд 2</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Лист1!$C$2:$C$6</c:f>
            </c:numRef>
          </c:val>
        </c:ser>
        <c:ser>
          <c:idx val="2"/>
          <c:order val="2"/>
          <c:tx>
            <c:strRef>
              <c:f>Лист1!$D$1</c:f>
              <c:strCache>
                <c:ptCount val="1"/>
                <c:pt idx="0">
                  <c:v>Ряд 3</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Лист1!$D$2:$D$6</c:f>
            </c:numRef>
          </c:val>
        </c:ser>
        <c:ser>
          <c:idx val="3"/>
          <c:order val="3"/>
          <c:tx>
            <c:strRef>
              <c:f>Лист1!$E$1</c:f>
              <c:strCache>
                <c:ptCount val="1"/>
                <c:pt idx="0">
                  <c:v>Ряд 4</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Осмысление мира, общества, человека</c:v>
                </c:pt>
                <c:pt idx="1">
                  <c:v>Объединение людей</c:v>
                </c:pt>
                <c:pt idx="2">
                  <c:v>Восполнение зависимости, бессилия людей</c:v>
                </c:pt>
                <c:pt idx="3">
                  <c:v>Развитие культуры передача опыта</c:v>
                </c:pt>
                <c:pt idx="4">
                  <c:v>Регулирование поведения людей</c:v>
                </c:pt>
              </c:strCache>
            </c:strRef>
          </c:cat>
          <c:val>
            <c:numRef>
              <c:f>Лист1!$E$2:$E$6</c:f>
              <c:numCache>
                <c:formatCode>General</c:formatCode>
                <c:ptCount val="5"/>
              </c:numCache>
            </c:numRef>
          </c:val>
        </c:ser>
        <c:dLbls>
          <c:showLegendKey val="0"/>
          <c:showVal val="1"/>
          <c:showCatName val="0"/>
          <c:showSerName val="0"/>
          <c:showPercent val="0"/>
          <c:showBubbleSize val="0"/>
        </c:dLbls>
        <c:gapWidth val="150"/>
        <c:axId val="101386752"/>
        <c:axId val="101456064"/>
      </c:barChart>
      <c:catAx>
        <c:axId val="101386752"/>
        <c:scaling>
          <c:orientation val="minMax"/>
        </c:scaling>
        <c:delete val="1"/>
        <c:axPos val="b"/>
        <c:numFmt formatCode="General" sourceLinked="0"/>
        <c:majorTickMark val="out"/>
        <c:minorTickMark val="none"/>
        <c:tickLblPos val="nextTo"/>
        <c:crossAx val="101456064"/>
        <c:crosses val="autoZero"/>
        <c:auto val="1"/>
        <c:lblAlgn val="r"/>
        <c:lblOffset val="100"/>
        <c:noMultiLvlLbl val="0"/>
      </c:catAx>
      <c:valAx>
        <c:axId val="101456064"/>
        <c:scaling>
          <c:orientation val="minMax"/>
        </c:scaling>
        <c:delete val="0"/>
        <c:axPos val="l"/>
        <c:majorGridlines/>
        <c:numFmt formatCode="General" sourceLinked="1"/>
        <c:majorTickMark val="out"/>
        <c:minorTickMark val="none"/>
        <c:tickLblPos val="nextTo"/>
        <c:crossAx val="101386752"/>
        <c:crosses val="autoZero"/>
        <c:crossBetween val="between"/>
      </c:valAx>
    </c:plotArea>
    <c:plotVisOnly val="1"/>
    <c:dispBlanksAs val="gap"/>
    <c:showDLblsOverMax val="0"/>
  </c:chart>
  <c:txPr>
    <a:bodyPr/>
    <a:lstStyle/>
    <a:p>
      <a:pPr>
        <a:defRPr sz="900"/>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0.09176</cdr:x>
      <cdr:y>0.87149</cdr:y>
    </cdr:from>
    <cdr:to>
      <cdr:x>0.20225</cdr:x>
      <cdr:y>1</cdr:y>
    </cdr:to>
    <cdr:sp macro="" textlink="">
      <cdr:nvSpPr>
        <cdr:cNvPr id="2" name="TextBox 1"/>
        <cdr:cNvSpPr txBox="1"/>
      </cdr:nvSpPr>
      <cdr:spPr>
        <a:xfrm xmlns:a="http://schemas.openxmlformats.org/drawingml/2006/main">
          <a:off x="466725" y="2066925"/>
          <a:ext cx="5619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0.08614</cdr:x>
      <cdr:y>0.8755</cdr:y>
    </cdr:from>
    <cdr:to>
      <cdr:x>0.18165</cdr:x>
      <cdr:y>1</cdr:y>
    </cdr:to>
    <cdr:sp macro="" textlink="">
      <cdr:nvSpPr>
        <cdr:cNvPr id="3" name="TextBox 2"/>
        <cdr:cNvSpPr txBox="1"/>
      </cdr:nvSpPr>
      <cdr:spPr>
        <a:xfrm xmlns:a="http://schemas.openxmlformats.org/drawingml/2006/main">
          <a:off x="438150" y="2257425"/>
          <a:ext cx="48577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0.02996</cdr:x>
      <cdr:y>0.71084</cdr:y>
    </cdr:from>
    <cdr:to>
      <cdr:x>0.30899</cdr:x>
      <cdr:y>1</cdr:y>
    </cdr:to>
    <cdr:sp macro="" textlink="">
      <cdr:nvSpPr>
        <cdr:cNvPr id="4" name="TextBox 3"/>
        <cdr:cNvSpPr txBox="1"/>
      </cdr:nvSpPr>
      <cdr:spPr>
        <a:xfrm xmlns:a="http://schemas.openxmlformats.org/drawingml/2006/main">
          <a:off x="152400" y="2247900"/>
          <a:ext cx="1419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0.04682</cdr:x>
      <cdr:y>0.71084</cdr:y>
    </cdr:from>
    <cdr:to>
      <cdr:x>0.21723</cdr:x>
      <cdr:y>1</cdr:y>
    </cdr:to>
    <cdr:sp macro="" textlink="">
      <cdr:nvSpPr>
        <cdr:cNvPr id="5" name="TextBox 4"/>
        <cdr:cNvSpPr txBox="1"/>
      </cdr:nvSpPr>
      <cdr:spPr>
        <a:xfrm xmlns:a="http://schemas.openxmlformats.org/drawingml/2006/main">
          <a:off x="238126" y="2247900"/>
          <a:ext cx="866774"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a:latin typeface="Times New Roman" pitchFamily="18" charset="0"/>
              <a:cs typeface="Times New Roman" pitchFamily="18" charset="0"/>
            </a:rPr>
            <a:t>Осмысление</a:t>
          </a:r>
        </a:p>
        <a:p xmlns:a="http://schemas.openxmlformats.org/drawingml/2006/main">
          <a:r>
            <a:rPr lang="ru-RU" sz="1000">
              <a:latin typeface="Times New Roman" pitchFamily="18" charset="0"/>
              <a:cs typeface="Times New Roman" pitchFamily="18" charset="0"/>
            </a:rPr>
            <a:t> мира, </a:t>
          </a:r>
        </a:p>
        <a:p xmlns:a="http://schemas.openxmlformats.org/drawingml/2006/main">
          <a:r>
            <a:rPr lang="ru-RU" sz="1000">
              <a:latin typeface="Times New Roman" pitchFamily="18" charset="0"/>
              <a:cs typeface="Times New Roman" pitchFamily="18" charset="0"/>
            </a:rPr>
            <a:t>общества,</a:t>
          </a:r>
        </a:p>
        <a:p xmlns:a="http://schemas.openxmlformats.org/drawingml/2006/main">
          <a:r>
            <a:rPr lang="ru-RU" sz="1000">
              <a:latin typeface="Times New Roman" pitchFamily="18" charset="0"/>
              <a:cs typeface="Times New Roman" pitchFamily="18" charset="0"/>
            </a:rPr>
            <a:t> человека</a:t>
          </a:r>
        </a:p>
      </cdr:txBody>
    </cdr:sp>
  </cdr:relSizeAnchor>
  <cdr:relSizeAnchor xmlns:cdr="http://schemas.openxmlformats.org/drawingml/2006/chartDrawing">
    <cdr:from>
      <cdr:x>0.09176</cdr:x>
      <cdr:y>0.87149</cdr:y>
    </cdr:from>
    <cdr:to>
      <cdr:x>0.20225</cdr:x>
      <cdr:y>1</cdr:y>
    </cdr:to>
    <cdr:sp macro="" textlink="">
      <cdr:nvSpPr>
        <cdr:cNvPr id="6" name="TextBox 1"/>
        <cdr:cNvSpPr txBox="1"/>
      </cdr:nvSpPr>
      <cdr:spPr>
        <a:xfrm xmlns:a="http://schemas.openxmlformats.org/drawingml/2006/main">
          <a:off x="466725" y="2066925"/>
          <a:ext cx="561975"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0.08614</cdr:x>
      <cdr:y>0.8755</cdr:y>
    </cdr:from>
    <cdr:to>
      <cdr:x>0.18165</cdr:x>
      <cdr:y>1</cdr:y>
    </cdr:to>
    <cdr:sp macro="" textlink="">
      <cdr:nvSpPr>
        <cdr:cNvPr id="7" name="TextBox 2"/>
        <cdr:cNvSpPr txBox="1"/>
      </cdr:nvSpPr>
      <cdr:spPr>
        <a:xfrm xmlns:a="http://schemas.openxmlformats.org/drawingml/2006/main">
          <a:off x="438150" y="2257425"/>
          <a:ext cx="485775"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0.02996</cdr:x>
      <cdr:y>0.71084</cdr:y>
    </cdr:from>
    <cdr:to>
      <cdr:x>0.30899</cdr:x>
      <cdr:y>1</cdr:y>
    </cdr:to>
    <cdr:sp macro="" textlink="">
      <cdr:nvSpPr>
        <cdr:cNvPr id="8" name="TextBox 3"/>
        <cdr:cNvSpPr txBox="1"/>
      </cdr:nvSpPr>
      <cdr:spPr>
        <a:xfrm xmlns:a="http://schemas.openxmlformats.org/drawingml/2006/main">
          <a:off x="152400" y="2247900"/>
          <a:ext cx="1419225"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0.22659</cdr:x>
      <cdr:y>0.40663</cdr:y>
    </cdr:to>
    <cdr:sp macro="" textlink="">
      <cdr:nvSpPr>
        <cdr:cNvPr id="10" name="TextBox 4"/>
        <cdr:cNvSpPr txBox="1"/>
      </cdr:nvSpPr>
      <cdr:spPr>
        <a:xfrm xmlns:a="http://schemas.openxmlformats.org/drawingml/2006/main">
          <a:off x="0" y="0"/>
          <a:ext cx="1152525" cy="12858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100">
            <a:latin typeface="Times New Roman" pitchFamily="18" charset="0"/>
            <a:cs typeface="Times New Roman" pitchFamily="18" charset="0"/>
          </a:endParaRPr>
        </a:p>
      </cdr:txBody>
    </cdr:sp>
  </cdr:relSizeAnchor>
  <cdr:relSizeAnchor xmlns:cdr="http://schemas.openxmlformats.org/drawingml/2006/chartDrawing">
    <cdr:from>
      <cdr:x>0.24532</cdr:x>
      <cdr:y>0.71988</cdr:y>
    </cdr:from>
    <cdr:to>
      <cdr:x>0.42135</cdr:x>
      <cdr:y>0.96386</cdr:y>
    </cdr:to>
    <cdr:sp macro="" textlink="">
      <cdr:nvSpPr>
        <cdr:cNvPr id="12" name="TextBox 11"/>
        <cdr:cNvSpPr txBox="1"/>
      </cdr:nvSpPr>
      <cdr:spPr>
        <a:xfrm xmlns:a="http://schemas.openxmlformats.org/drawingml/2006/main">
          <a:off x="1247776" y="2276475"/>
          <a:ext cx="895350" cy="771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0.20599</cdr:x>
      <cdr:y>0.71084</cdr:y>
    </cdr:from>
    <cdr:to>
      <cdr:x>0.40075</cdr:x>
      <cdr:y>0.94277</cdr:y>
    </cdr:to>
    <cdr:sp macro="" textlink="">
      <cdr:nvSpPr>
        <cdr:cNvPr id="13" name="TextBox 12"/>
        <cdr:cNvSpPr txBox="1"/>
      </cdr:nvSpPr>
      <cdr:spPr>
        <a:xfrm xmlns:a="http://schemas.openxmlformats.org/drawingml/2006/main">
          <a:off x="1047750" y="2247901"/>
          <a:ext cx="990600" cy="7334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Объединение</a:t>
          </a:r>
        </a:p>
        <a:p xmlns:a="http://schemas.openxmlformats.org/drawingml/2006/main">
          <a:r>
            <a:rPr lang="ru-RU" sz="1000">
              <a:latin typeface="Times New Roman" pitchFamily="18" charset="0"/>
              <a:cs typeface="Times New Roman" pitchFamily="18" charset="0"/>
            </a:rPr>
            <a:t>людей</a:t>
          </a:r>
        </a:p>
      </cdr:txBody>
    </cdr:sp>
  </cdr:relSizeAnchor>
  <cdr:relSizeAnchor xmlns:cdr="http://schemas.openxmlformats.org/drawingml/2006/chartDrawing">
    <cdr:from>
      <cdr:x>0.37266</cdr:x>
      <cdr:y>0.70482</cdr:y>
    </cdr:from>
    <cdr:to>
      <cdr:x>0.58989</cdr:x>
      <cdr:y>0.88855</cdr:y>
    </cdr:to>
    <cdr:sp macro="" textlink="">
      <cdr:nvSpPr>
        <cdr:cNvPr id="14" name="TextBox 13"/>
        <cdr:cNvSpPr txBox="1"/>
      </cdr:nvSpPr>
      <cdr:spPr>
        <a:xfrm xmlns:a="http://schemas.openxmlformats.org/drawingml/2006/main">
          <a:off x="1895475" y="2228850"/>
          <a:ext cx="1104900" cy="5810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Восполнение зависимости, </a:t>
          </a:r>
        </a:p>
        <a:p xmlns:a="http://schemas.openxmlformats.org/drawingml/2006/main">
          <a:r>
            <a:rPr lang="ru-RU" sz="1000">
              <a:latin typeface="Times New Roman" pitchFamily="18" charset="0"/>
              <a:cs typeface="Times New Roman" pitchFamily="18" charset="0"/>
            </a:rPr>
            <a:t>бессилия людей</a:t>
          </a:r>
        </a:p>
      </cdr:txBody>
    </cdr:sp>
  </cdr:relSizeAnchor>
  <cdr:relSizeAnchor xmlns:cdr="http://schemas.openxmlformats.org/drawingml/2006/chartDrawing">
    <cdr:from>
      <cdr:x>0.60861</cdr:x>
      <cdr:y>0.69578</cdr:y>
    </cdr:from>
    <cdr:to>
      <cdr:x>0.78277</cdr:x>
      <cdr:y>0.97289</cdr:y>
    </cdr:to>
    <cdr:sp macro="" textlink="">
      <cdr:nvSpPr>
        <cdr:cNvPr id="15" name="TextBox 14"/>
        <cdr:cNvSpPr txBox="1"/>
      </cdr:nvSpPr>
      <cdr:spPr>
        <a:xfrm xmlns:a="http://schemas.openxmlformats.org/drawingml/2006/main">
          <a:off x="3095625" y="2200276"/>
          <a:ext cx="885825" cy="8763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Развитие культуры,</a:t>
          </a:r>
        </a:p>
        <a:p xmlns:a="http://schemas.openxmlformats.org/drawingml/2006/main">
          <a:r>
            <a:rPr lang="ru-RU" sz="1000">
              <a:latin typeface="Times New Roman" pitchFamily="18" charset="0"/>
              <a:cs typeface="Times New Roman" pitchFamily="18" charset="0"/>
            </a:rPr>
            <a:t> передача опыты</a:t>
          </a:r>
        </a:p>
      </cdr:txBody>
    </cdr:sp>
  </cdr:relSizeAnchor>
  <cdr:relSizeAnchor xmlns:cdr="http://schemas.openxmlformats.org/drawingml/2006/chartDrawing">
    <cdr:from>
      <cdr:x>0.8015</cdr:x>
      <cdr:y>0.71386</cdr:y>
    </cdr:from>
    <cdr:to>
      <cdr:x>0.94757</cdr:x>
      <cdr:y>0.91566</cdr:y>
    </cdr:to>
    <cdr:sp macro="" textlink="">
      <cdr:nvSpPr>
        <cdr:cNvPr id="16" name="TextBox 15"/>
        <cdr:cNvSpPr txBox="1"/>
      </cdr:nvSpPr>
      <cdr:spPr>
        <a:xfrm xmlns:a="http://schemas.openxmlformats.org/drawingml/2006/main">
          <a:off x="4076700" y="2257425"/>
          <a:ext cx="742950" cy="638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0.79213</cdr:x>
      <cdr:y>0.70482</cdr:y>
    </cdr:from>
    <cdr:to>
      <cdr:x>1</cdr:x>
      <cdr:y>0.90964</cdr:y>
    </cdr:to>
    <cdr:sp macro="" textlink="">
      <cdr:nvSpPr>
        <cdr:cNvPr id="17" name="TextBox 16"/>
        <cdr:cNvSpPr txBox="1"/>
      </cdr:nvSpPr>
      <cdr:spPr>
        <a:xfrm xmlns:a="http://schemas.openxmlformats.org/drawingml/2006/main">
          <a:off x="4029074" y="2228851"/>
          <a:ext cx="1057276" cy="647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a:latin typeface="Times New Roman" pitchFamily="18" charset="0"/>
              <a:cs typeface="Times New Roman" pitchFamily="18" charset="0"/>
            </a:rPr>
            <a:t>Регулирование поведения человека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12582</Words>
  <Characters>71718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1671059</dc:creator>
  <cp:keywords/>
  <dc:description/>
  <cp:lastModifiedBy>user</cp:lastModifiedBy>
  <cp:revision>3</cp:revision>
  <dcterms:created xsi:type="dcterms:W3CDTF">2021-01-03T12:03:00Z</dcterms:created>
  <dcterms:modified xsi:type="dcterms:W3CDTF">2021-10-01T07:14:00Z</dcterms:modified>
</cp:coreProperties>
</file>