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773075">
        <w:rPr>
          <w:rFonts w:ascii="Times New Roman" w:eastAsia="Times New Roman" w:hAnsi="Times New Roman" w:cs="Times New Roman"/>
          <w:b/>
          <w:kern w:val="1"/>
          <w:sz w:val="28"/>
          <w:szCs w:val="44"/>
          <w:lang w:eastAsia="ar-SA"/>
        </w:rPr>
        <w:t xml:space="preserve">РАБОЧАЯ    ПРОГРАММА </w:t>
      </w:r>
      <w:r w:rsidRPr="008577CD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по курсу «Русский язык»</w:t>
      </w:r>
    </w:p>
    <w:p w:rsidR="008577CD" w:rsidRPr="008577CD" w:rsidRDefault="00773075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ФГОС 3 класс. УМК «Школа</w:t>
      </w:r>
      <w:r w:rsidR="00C95E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России»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ar-SA"/>
        </w:rPr>
      </w:pPr>
    </w:p>
    <w:p w:rsidR="008577CD" w:rsidRPr="00773075" w:rsidRDefault="00773075" w:rsidP="0077307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bidi="en-US"/>
        </w:rPr>
      </w:pPr>
      <w:r w:rsidRPr="00773075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bidi="en-US"/>
        </w:rPr>
        <w:t xml:space="preserve">Раздел 1. </w:t>
      </w:r>
      <w:r w:rsidR="008577CD" w:rsidRPr="00773075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bidi="en-US"/>
        </w:rPr>
        <w:t>Пояснительная записка</w:t>
      </w: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right="91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Рабочая программа по русскому языку разработана на 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основе </w:t>
      </w:r>
      <w:r w:rsidRPr="008577C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требований ФГОС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8577C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авторскими рабочими  программами В. Г. Горецкого, В. А Кирюшкина, А. Ф. </w:t>
      </w:r>
      <w:proofErr w:type="spellStart"/>
      <w:r w:rsidRPr="008577C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Шанько</w:t>
      </w:r>
      <w:proofErr w:type="spellEnd"/>
      <w:r w:rsidRPr="008577C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«Обучение грамоте» и В. П. </w:t>
      </w:r>
      <w:proofErr w:type="spellStart"/>
      <w:r w:rsidRPr="008577C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Канакиной</w:t>
      </w:r>
      <w:proofErr w:type="spellEnd"/>
      <w:r w:rsidRPr="008577C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«Русский язык» 2011г.</w:t>
      </w:r>
    </w:p>
    <w:p w:rsidR="008577CD" w:rsidRPr="008577CD" w:rsidRDefault="008577CD" w:rsidP="008577C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577CD" w:rsidRPr="008577CD" w:rsidRDefault="008577CD" w:rsidP="008577C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8577CD" w:rsidRPr="008577CD" w:rsidRDefault="008577CD" w:rsidP="008577C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577CD" w:rsidRPr="008577CD" w:rsidRDefault="008577CD" w:rsidP="008577C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7CD" w:rsidRPr="008577CD" w:rsidRDefault="008577CD" w:rsidP="008577C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857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8577CD" w:rsidRPr="008577CD" w:rsidRDefault="008577CD" w:rsidP="008577C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определяет ряд практических </w:t>
      </w: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решение которых обеспечит достижение основных целей изучения предмета: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морфемике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(состав слова), морфологии и синтаксисе;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Систематический курс русского языка представлен в программе следующими содержательными линиями: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морфемика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), грамматика (морфология и синтаксис); 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• орфография и пунктуация; 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• развитие речи. 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Значимое место в программе отводится темам «Текст», «Предложение и словосочетание. </w:t>
      </w: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речеведческими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оценкой и самооценкой выполненной учеником творческой работы.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общеучебных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логических и познавательных  универсальных действий.</w:t>
      </w:r>
    </w:p>
    <w:p w:rsidR="008577CD" w:rsidRPr="008577CD" w:rsidRDefault="008577CD" w:rsidP="008577C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36" w:right="17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36" w:right="17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Описание ценностных ориентиров содержания учебного предмета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708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8577CD" w:rsidRPr="008577CD" w:rsidRDefault="008577CD" w:rsidP="008577CD">
      <w:pPr>
        <w:suppressAutoHyphens/>
        <w:spacing w:after="0" w:line="100" w:lineRule="atLeast"/>
        <w:ind w:firstLine="708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8577CD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формирование основ гражданской идентичности личности </w:t>
      </w: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базе: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8577CD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формирование психологических условий развития общения, сотрудничества </w:t>
      </w: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основе: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8577CD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ценностно-смысловой сферы личности </w:t>
      </w: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на основе общечеловеческих принципов нравственности и гуманизма: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– ориентации в нравственном содержании и </w:t>
      </w:r>
      <w:proofErr w:type="gramStart"/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смысле</w:t>
      </w:r>
      <w:proofErr w:type="gramEnd"/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8577CD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умения учиться </w:t>
      </w: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как первого шага к самообразованию и самовоспитанию, а именно: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</w:t>
      </w:r>
      <w:r w:rsidRPr="008577CD">
        <w:rPr>
          <w:rFonts w:ascii="Times New Roman" w:eastAsia="@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развитие самостоятельности, инициативы и ответственности личности </w:t>
      </w: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как условия её </w:t>
      </w:r>
      <w:proofErr w:type="spellStart"/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самоактуализации</w:t>
      </w:r>
      <w:proofErr w:type="spellEnd"/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развитие готовности к самостоятельным поступкам и действиям, ответственности за их результаты;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8577CD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577CD" w:rsidRPr="008577CD" w:rsidRDefault="008577CD" w:rsidP="008577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577C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577CD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right="26" w:firstLine="68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Планируемые результаты освоения учебного предмета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метапредметных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предметных результатов.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Личностные результаты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Формирование 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Формирование 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577CD" w:rsidRPr="008577CD" w:rsidRDefault="008577CD" w:rsidP="008577C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Формирование уважительного отношения к иному мнению, истории и культуре других народов.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Овладение н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ачальными навыками адаптации в динамично изменяющемся и развивающемся мире.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Развитие самостоятельности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7. Формирование э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стетических потребностей, ценностей и чувств.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Развитие э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9. 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Развитие навыков сотрудничества </w:t>
      </w:r>
      <w:proofErr w:type="gramStart"/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со</w:t>
      </w:r>
      <w:proofErr w:type="gramEnd"/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10. 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Метапредметныерезультаты</w:t>
      </w:r>
      <w:proofErr w:type="spellEnd"/>
    </w:p>
    <w:p w:rsidR="008577CD" w:rsidRPr="008577CD" w:rsidRDefault="008577CD" w:rsidP="008577CD">
      <w:pPr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Овладение 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способностью принимать и сохранять цели и задачи учебной деятельности, поиска средств её осуществления.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Формирование умения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Использование знаково-символических сре</w:t>
      </w:r>
      <w:proofErr w:type="gramStart"/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дств пр</w:t>
      </w:r>
      <w:proofErr w:type="gramEnd"/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едставления информации.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Активное использование речевых средств и сре</w:t>
      </w: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дств дл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 решения коммуникативных и познавательных задач.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л</w:t>
      </w:r>
      <w:r w:rsidRPr="008577C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10. Готовность конструктивно разрешать конфликты посредством учёта интересов сторон и сотрудничества.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Овладение базовыми предметными и </w:t>
      </w: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межпредметными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13.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Предметные результаты</w:t>
      </w:r>
    </w:p>
    <w:p w:rsidR="008577CD" w:rsidRPr="008577CD" w:rsidRDefault="008577CD" w:rsidP="008577C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1.</w:t>
      </w:r>
      <w:r w:rsidRPr="008577C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577CD" w:rsidRPr="008577CD" w:rsidRDefault="008577CD" w:rsidP="008577C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577CD" w:rsidRPr="008577CD" w:rsidRDefault="008577CD" w:rsidP="008577C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577CD" w:rsidRPr="008577CD" w:rsidRDefault="008577CD" w:rsidP="008577C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5.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577CD" w:rsidRPr="008577CD" w:rsidRDefault="008577CD" w:rsidP="008577C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577CD" w:rsidRPr="008577CD" w:rsidRDefault="008577CD" w:rsidP="008577CD">
      <w:pPr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577CD" w:rsidRPr="008577CD" w:rsidRDefault="008577CD" w:rsidP="008577CD">
      <w:pPr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морфемике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морфологии и синтаксисе; об основных единицах языка, их признаках и особенностях употребления в речи;</w:t>
      </w:r>
    </w:p>
    <w:p w:rsidR="008577CD" w:rsidRPr="008577CD" w:rsidRDefault="008577CD" w:rsidP="008577C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A7878" w:rsidRDefault="00DA7878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Характеристика результатов формирования универсальных учебных действий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right="26" w:firstLine="68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52"/>
        <w:gridCol w:w="2551"/>
        <w:gridCol w:w="2552"/>
        <w:gridCol w:w="2551"/>
      </w:tblGrid>
      <w:tr w:rsidR="008577CD" w:rsidRPr="008577CD" w:rsidTr="00C95E15">
        <w:tc>
          <w:tcPr>
            <w:tcW w:w="8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552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1. </w:t>
            </w:r>
            <w:proofErr w:type="gramStart"/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 Освоение личностного смысла учения; желания продолжать свою учебу.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551" w:type="dxa"/>
          </w:tcPr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Корректировать выполнение задания в соответствии с планом, условиями выполнения, </w:t>
            </w: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результатом действий на определенном этапе. 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552" w:type="dxa"/>
          </w:tcPr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а, иллюстрация и др.)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4. Представлять информацию в виде текста, таблицы, </w:t>
            </w: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схемы, в том числе с помощью ИКТ.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551" w:type="dxa"/>
          </w:tcPr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 Критично относиться к своему мнению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8577CD" w:rsidRPr="008577CD" w:rsidRDefault="008577CD" w:rsidP="0085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Участвовать в работе группы, распределять роли, </w:t>
            </w:r>
            <w:r w:rsidRPr="00857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договариваться друг с другом. </w:t>
            </w:r>
          </w:p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lastRenderedPageBreak/>
        <w:t>Обозначения форм организации образовательного процесса:</w:t>
      </w:r>
    </w:p>
    <w:p w:rsidR="00C95E15" w:rsidRDefault="00C95E15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ectPr w:rsidR="00C95E15" w:rsidSect="00C95E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proofErr w:type="spellStart"/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lastRenderedPageBreak/>
        <w:t>Г.р</w:t>
      </w:r>
      <w:proofErr w:type="gramStart"/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.-</w:t>
      </w:r>
      <w:proofErr w:type="gramEnd"/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групповая</w:t>
      </w:r>
      <w:proofErr w:type="spellEnd"/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работа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proofErr w:type="spellStart"/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Р.п</w:t>
      </w:r>
      <w:proofErr w:type="gramStart"/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.-</w:t>
      </w:r>
      <w:proofErr w:type="gramEnd"/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работа</w:t>
      </w:r>
      <w:proofErr w:type="spellEnd"/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в парах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У.И.Н.М.-урок изучения нового материала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У.О.И.С.З.-урок обобщения и систематизации знаний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У.П.-урок повторения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К.У.-комбинированный урок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Э.-экскурсия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У.К.-контрольные работы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И.-изложения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С.-сочинения</w:t>
      </w:r>
    </w:p>
    <w:p w:rsidR="008577CD" w:rsidRPr="00C95E15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C95E1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П.У.-проблемный урок</w:t>
      </w:r>
    </w:p>
    <w:p w:rsidR="00C95E15" w:rsidRDefault="00C95E15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ectPr w:rsidR="00C95E15" w:rsidSect="00C95E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3075" w:rsidRPr="00773075" w:rsidRDefault="00773075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730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Раздел 3. Календарно-тематическое планирование . 3 класс. УМК «Школа России»</w:t>
      </w: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 класс</w:t>
      </w:r>
    </w:p>
    <w:tbl>
      <w:tblPr>
        <w:tblStyle w:val="af6"/>
        <w:tblW w:w="16126" w:type="dxa"/>
        <w:tblLayout w:type="fixed"/>
        <w:tblLook w:val="01E0"/>
      </w:tblPr>
      <w:tblGrid>
        <w:gridCol w:w="655"/>
        <w:gridCol w:w="20"/>
        <w:gridCol w:w="1065"/>
        <w:gridCol w:w="69"/>
        <w:gridCol w:w="2097"/>
        <w:gridCol w:w="30"/>
        <w:gridCol w:w="4305"/>
        <w:gridCol w:w="45"/>
        <w:gridCol w:w="2841"/>
        <w:gridCol w:w="38"/>
        <w:gridCol w:w="1947"/>
        <w:gridCol w:w="37"/>
        <w:gridCol w:w="1701"/>
        <w:gridCol w:w="578"/>
        <w:gridCol w:w="698"/>
      </w:tblGrid>
      <w:tr w:rsidR="008577CD" w:rsidRPr="008577CD" w:rsidTr="00C80D1B">
        <w:trPr>
          <w:gridAfter w:val="1"/>
          <w:wAfter w:w="698" w:type="dxa"/>
        </w:trPr>
        <w:tc>
          <w:tcPr>
            <w:tcW w:w="655" w:type="dxa"/>
          </w:tcPr>
          <w:p w:rsidR="008577CD" w:rsidRPr="008577CD" w:rsidRDefault="008577CD" w:rsidP="008577CD">
            <w:pPr>
              <w:suppressAutoHyphens/>
              <w:snapToGrid w:val="0"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8577CD" w:rsidRPr="008577CD" w:rsidRDefault="008577CD" w:rsidP="008577CD">
            <w:pPr>
              <w:suppressAutoHyphens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73075">
              <w:rPr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085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Формы организации </w:t>
            </w:r>
            <w:proofErr w:type="gramStart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образовательного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процесса</w:t>
            </w:r>
          </w:p>
        </w:tc>
        <w:tc>
          <w:tcPr>
            <w:tcW w:w="2166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335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spacing w:line="100" w:lineRule="atLeast"/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Планируемыерезультаты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4"/>
                <w:szCs w:val="24"/>
                <w:lang w:eastAsia="ar-SA"/>
              </w:rPr>
              <w:t>Личностные результаты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ind w:firstLine="600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8577CD">
              <w:rPr>
                <w:b/>
                <w:kern w:val="1"/>
                <w:sz w:val="24"/>
                <w:szCs w:val="24"/>
                <w:lang w:eastAsia="ar-SA"/>
              </w:rPr>
              <w:t>Метапредметныерезультаты</w:t>
            </w:r>
            <w:proofErr w:type="spellEnd"/>
          </w:p>
          <w:p w:rsidR="008577CD" w:rsidRPr="00773075" w:rsidRDefault="008577CD" w:rsidP="008577CD">
            <w:pPr>
              <w:suppressAutoHyphens/>
              <w:spacing w:line="100" w:lineRule="atLeast"/>
              <w:ind w:firstLine="60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Коммуникативные УУД</w:t>
            </w:r>
          </w:p>
          <w:p w:rsidR="008577CD" w:rsidRPr="00773075" w:rsidRDefault="008577CD" w:rsidP="008577CD">
            <w:pPr>
              <w:suppressAutoHyphens/>
              <w:spacing w:line="100" w:lineRule="atLeast"/>
              <w:ind w:firstLine="60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396" w:lineRule="atLeast"/>
              <w:rPr>
                <w:kern w:val="1"/>
                <w:sz w:val="19"/>
                <w:szCs w:val="19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Познавательные УУД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86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  <w:p w:rsidR="008577CD" w:rsidRPr="008577CD" w:rsidRDefault="008577CD" w:rsidP="008577CD">
            <w:pPr>
              <w:suppressAutoHyphens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985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Матер</w:t>
            </w:r>
            <w:proofErr w:type="gramStart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.т</w:t>
            </w:r>
            <w:proofErr w:type="gramEnd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ехнич</w:t>
            </w:r>
            <w:proofErr w:type="spellEnd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8577CD" w:rsidRPr="008577CD" w:rsidRDefault="008577CD" w:rsidP="008577CD">
            <w:pPr>
              <w:suppressAutoHyphens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база  </w:t>
            </w:r>
          </w:p>
        </w:tc>
        <w:tc>
          <w:tcPr>
            <w:tcW w:w="2316" w:type="dxa"/>
            <w:gridSpan w:val="3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14850" w:type="dxa"/>
            <w:gridSpan w:val="13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Наша речь и наш язык (2ч)</w:t>
            </w: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18"/>
                <w:szCs w:val="18"/>
                <w:lang w:eastAsia="ar-SA"/>
              </w:rPr>
            </w:pPr>
            <w:r w:rsidRPr="008577CD">
              <w:rPr>
                <w:kern w:val="1"/>
                <w:sz w:val="18"/>
                <w:szCs w:val="18"/>
                <w:lang w:eastAsia="ar-SA"/>
              </w:rPr>
              <w:t>Урок-презентация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18"/>
                <w:szCs w:val="18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18"/>
                <w:szCs w:val="18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18"/>
                <w:szCs w:val="18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18"/>
                <w:szCs w:val="18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18"/>
                <w:szCs w:val="18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18"/>
                <w:szCs w:val="18"/>
                <w:lang w:eastAsia="ar-SA"/>
              </w:rPr>
              <w:t>Групповая работа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Знакомство с учебником «Русский язык».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Наша речь и наш язык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Регулятивные УУД                                   1. Самостоятельно организовывать свое рабочее место в соответствии с целью выполнения заданий.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2.Ориентироваться в учебниках: определять, прогнозировать, что будет освоено при изучении данного раздела;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288" w:lineRule="auto"/>
              <w:ind w:left="72" w:right="567"/>
              <w:rPr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8577CD">
              <w:rPr>
                <w:bCs/>
                <w:i/>
                <w:kern w:val="1"/>
                <w:sz w:val="18"/>
                <w:szCs w:val="18"/>
                <w:lang w:eastAsia="ar-SA"/>
              </w:rPr>
              <w:t>Осмысливть</w:t>
            </w:r>
            <w:r w:rsidRPr="008577CD">
              <w:rPr>
                <w:bCs/>
                <w:iCs/>
                <w:kern w:val="1"/>
                <w:sz w:val="18"/>
                <w:szCs w:val="18"/>
                <w:lang w:eastAsia="ar-SA"/>
              </w:rPr>
              <w:t>цели</w:t>
            </w:r>
            <w:proofErr w:type="spellEnd"/>
            <w:r w:rsidRPr="008577CD">
              <w:rPr>
                <w:bCs/>
                <w:iCs/>
                <w:kern w:val="1"/>
                <w:sz w:val="18"/>
                <w:szCs w:val="18"/>
                <w:lang w:eastAsia="ar-SA"/>
              </w:rPr>
              <w:t xml:space="preserve"> и задачи</w:t>
            </w:r>
            <w:r w:rsidRPr="008577CD">
              <w:rPr>
                <w:bCs/>
                <w:kern w:val="1"/>
                <w:sz w:val="18"/>
                <w:szCs w:val="18"/>
                <w:lang w:eastAsia="ar-SA"/>
              </w:rPr>
              <w:t xml:space="preserve"> изучения предмета  «Русский язык».</w:t>
            </w:r>
          </w:p>
          <w:p w:rsidR="008577CD" w:rsidRPr="008577CD" w:rsidRDefault="008577CD" w:rsidP="008577CD">
            <w:pPr>
              <w:suppressAutoHyphens/>
              <w:spacing w:line="288" w:lineRule="auto"/>
              <w:ind w:left="72" w:right="567"/>
              <w:rPr>
                <w:bCs/>
                <w:kern w:val="1"/>
                <w:sz w:val="18"/>
                <w:szCs w:val="18"/>
                <w:lang w:eastAsia="ar-SA"/>
              </w:rPr>
            </w:pPr>
            <w:r w:rsidRPr="008577CD">
              <w:rPr>
                <w:bCs/>
                <w:i/>
                <w:kern w:val="1"/>
                <w:sz w:val="18"/>
                <w:szCs w:val="18"/>
                <w:lang w:eastAsia="ar-SA"/>
              </w:rPr>
              <w:t>Осознавать</w:t>
            </w:r>
            <w:r w:rsidRPr="008577CD">
              <w:rPr>
                <w:bCs/>
                <w:kern w:val="1"/>
                <w:sz w:val="18"/>
                <w:szCs w:val="18"/>
                <w:lang w:eastAsia="ar-SA"/>
              </w:rPr>
              <w:t xml:space="preserve"> необходимость изучения русского языка гражданами России любой национальности.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18"/>
                <w:szCs w:val="18"/>
                <w:lang w:eastAsia="ar-SA"/>
              </w:rPr>
              <w:t>Рассуждать о значении языка и речи в жизни людей, о роли русского языка в жизни и общении; анализировать речь людей; наблюдать за особенностями собственной  речи и оценивать ее»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Комбини-рованный</w:t>
            </w:r>
            <w:proofErr w:type="spellEnd"/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Предложение.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 xml:space="preserve">уметь </w:t>
            </w:r>
            <w:r w:rsidRPr="008577CD">
              <w:rPr>
                <w:kern w:val="1"/>
                <w:lang w:eastAsia="ar-SA"/>
              </w:rPr>
              <w:t>анализировать и кратко характеризовать предложение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577CD">
              <w:rPr>
                <w:b/>
                <w:bCs/>
                <w:sz w:val="24"/>
                <w:szCs w:val="24"/>
              </w:rPr>
              <w:t>Повествователь-ные</w:t>
            </w:r>
            <w:proofErr w:type="spellEnd"/>
            <w:proofErr w:type="gramEnd"/>
            <w:r w:rsidRPr="008577CD">
              <w:rPr>
                <w:b/>
                <w:bCs/>
                <w:sz w:val="24"/>
                <w:szCs w:val="24"/>
              </w:rPr>
              <w:t>,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вопросительные и побудительные предложения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круг своего незнания, осуществлять выбор заданий под определённую задачу.</w:t>
            </w: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b/>
                <w:bCs/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знать\понимать: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>– типы предложений по цели высказывания и по эмоциональной окраске;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>– анализировать и кратко характеризовать предложения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Сравнивать предложение, словосочетание, слово: описывать их сходства и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различия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У.И.Н.М.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lastRenderedPageBreak/>
              <w:t xml:space="preserve">Восклицательные предложения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Виды предложений по цели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высказывания и по интонации.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before="100" w:beforeAutospacing="1" w:after="100" w:afterAutospacing="1" w:line="396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Коммуникативные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                 Ч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итать вслух и про себя тексты учебников, художественных и научно-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популярных книг, понимать прочитанное, задавать вопросы, уточняя непонятое.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5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Комбини-рованный</w:t>
            </w:r>
            <w:proofErr w:type="spellEnd"/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 о предложении.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Обращение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Виды предложений по цели высказывания и по интонации.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. Регулятивные УУД Самостоятельно организовывать свое рабочее место в соответствии с целью выполнения заданий.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Осуществлять само- и взаимопроверку работ.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У.И.Н.М.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Состав предложения.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Коммуникативные УУД                  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 xml:space="preserve">уметь </w:t>
            </w:r>
            <w:r w:rsidRPr="008577CD">
              <w:rPr>
                <w:kern w:val="1"/>
                <w:lang w:eastAsia="ar-SA"/>
              </w:rPr>
              <w:t>анализировать и кратко характеризовать предложение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Простое и сложное предложение.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Коммуникативные УУД</w:t>
            </w:r>
            <w:proofErr w:type="gramStart"/>
            <w:r w:rsidRPr="008577CD">
              <w:rPr>
                <w:sz w:val="24"/>
                <w:szCs w:val="24"/>
              </w:rPr>
              <w:t xml:space="preserve">                       У</w:t>
            </w:r>
            <w:proofErr w:type="gramEnd"/>
            <w:r w:rsidRPr="008577CD">
              <w:rPr>
                <w:sz w:val="24"/>
                <w:szCs w:val="24"/>
              </w:rPr>
              <w:t>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Различение предложения, словосочетания, слова (их сходство и различие). Понимание на слух основной и </w:t>
            </w:r>
            <w:proofErr w:type="gramStart"/>
            <w:r w:rsidRPr="008577CD">
              <w:rPr>
                <w:kern w:val="1"/>
                <w:lang w:eastAsia="ar-SA"/>
              </w:rPr>
              <w:t>второстепенной</w:t>
            </w:r>
            <w:proofErr w:type="gramEnd"/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>информации предъявляемого текста, определение его основной мысли, передача его содержания по вопросам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A648B8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Отличие простого и сложного предложения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И.Н.М.</w:t>
            </w:r>
          </w:p>
        </w:tc>
        <w:tc>
          <w:tcPr>
            <w:tcW w:w="2127" w:type="dxa"/>
            <w:gridSpan w:val="2"/>
          </w:tcPr>
          <w:p w:rsidR="008577CD" w:rsidRPr="008577CD" w:rsidRDefault="00A648B8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>
              <w:rPr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before="100" w:beforeAutospacing="1" w:after="100" w:afterAutospacing="1" w:line="396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Регулятивные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Ч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итать вслух и про себя тексты учебников, художественных и научно-популярных книг, понимать прочитанное, задавать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вопросы, уточняя непонятое.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10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A648B8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Слово и его лексическое значение 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Коммуникативные УУД</w:t>
            </w:r>
            <w:proofErr w:type="gramStart"/>
            <w:r w:rsidRPr="008577CD">
              <w:rPr>
                <w:sz w:val="24"/>
                <w:szCs w:val="24"/>
              </w:rPr>
              <w:t xml:space="preserve">             У</w:t>
            </w:r>
            <w:proofErr w:type="gramEnd"/>
            <w:r w:rsidRPr="008577CD">
              <w:rPr>
                <w:sz w:val="24"/>
                <w:szCs w:val="24"/>
              </w:rPr>
              <w:t>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знать\понимать:</w:t>
            </w:r>
            <w:r w:rsidRPr="008577CD">
              <w:rPr>
                <w:kern w:val="1"/>
                <w:lang w:eastAsia="ar-SA"/>
              </w:rPr>
              <w:t xml:space="preserve"> значимые части слова.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распознавать произношение и написание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И.Н.М.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Словосочетание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proofErr w:type="gramStart"/>
            <w:r w:rsidRPr="008577CD">
              <w:rPr>
                <w:sz w:val="24"/>
                <w:szCs w:val="24"/>
              </w:rPr>
              <w:t>Регулятивные УУД 1.Самостоятельно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>Различение предложения, словосочетания, слова (их сходство и различие). Главные и второстепенные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lang w:eastAsia="ar-SA"/>
              </w:rPr>
              <w:t>члены предложения.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977BBB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977BBB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977BBB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977BBB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Р.речи</w:t>
            </w:r>
          </w:p>
        </w:tc>
        <w:tc>
          <w:tcPr>
            <w:tcW w:w="2127" w:type="dxa"/>
            <w:gridSpan w:val="2"/>
          </w:tcPr>
          <w:p w:rsidR="008577CD" w:rsidRPr="008577CD" w:rsidRDefault="00A648B8" w:rsidP="008577C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8577CD" w:rsidRPr="008577CD">
              <w:rPr>
                <w:b/>
                <w:bCs/>
                <w:sz w:val="24"/>
                <w:szCs w:val="24"/>
              </w:rPr>
              <w:t>Текст. Типы текстов.</w:t>
            </w:r>
          </w:p>
          <w:p w:rsidR="008577CD" w:rsidRPr="008577CD" w:rsidRDefault="00A648B8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8577CD" w:rsidRPr="008577CD">
              <w:rPr>
                <w:b/>
                <w:bCs/>
                <w:sz w:val="24"/>
                <w:szCs w:val="24"/>
              </w:rPr>
              <w:t>Составление текста на основе личных впечатлений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 xml:space="preserve"> 3.</w:t>
            </w:r>
            <w:r w:rsidR="008577CD" w:rsidRPr="008577CD">
              <w:rPr>
                <w:b/>
                <w:bCs/>
                <w:sz w:val="24"/>
                <w:szCs w:val="24"/>
              </w:rPr>
              <w:t>Подробное изложение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 языковым анализом текста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по рассказу Н. Сладкова «Осенняя елочка»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proofErr w:type="gramStart"/>
            <w:r w:rsidRPr="008577CD">
              <w:rPr>
                <w:sz w:val="24"/>
                <w:szCs w:val="24"/>
              </w:rPr>
              <w:t>Коммуникативные</w:t>
            </w:r>
            <w:proofErr w:type="gramEnd"/>
            <w:r w:rsidRPr="008577CD">
              <w:rPr>
                <w:sz w:val="24"/>
                <w:szCs w:val="24"/>
              </w:rPr>
              <w:t xml:space="preserve"> УУД 1.Осуществлять само- и взаимопроверку работ.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2.Оценивать правильность выполненного задания  на основе сравнения с предыдущими заданиями или на основе различных образцов и критериев. 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3.Самостоятельно предполагать, какая дополнительная информация будет нужна для изучения незнакомого </w:t>
            </w:r>
            <w:r w:rsidRPr="008577CD">
              <w:rPr>
                <w:sz w:val="24"/>
                <w:szCs w:val="24"/>
              </w:rPr>
              <w:lastRenderedPageBreak/>
              <w:t>материала;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lastRenderedPageBreak/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соблюдать изученные нормы орфографии и пунктуации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изложение по коллективно составленному плану</w:t>
            </w:r>
          </w:p>
          <w:p w:rsidR="008577CD" w:rsidRPr="008577CD" w:rsidRDefault="008577CD" w:rsidP="008577CD">
            <w:r w:rsidRPr="008577CD">
              <w:t xml:space="preserve">Наблюдать: находить в тексте </w:t>
            </w:r>
            <w:proofErr w:type="gramStart"/>
            <w:r w:rsidRPr="008577CD">
              <w:t>повествовательные</w:t>
            </w:r>
            <w:proofErr w:type="gramEnd"/>
            <w:r w:rsidRPr="008577CD">
              <w:t>,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побудительные, вопросительные предложения. Классифицировать предложения по цели высказывания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Лексическое значение слова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proofErr w:type="gramStart"/>
            <w:r w:rsidRPr="008577CD">
              <w:rPr>
                <w:sz w:val="24"/>
                <w:szCs w:val="24"/>
              </w:rPr>
              <w:t>Регулятивные УУД 1.Самостоятельно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2.Критично относиться к своему мнению, сопоставлять свою точку зрения с точкой зрения другого. 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знать\понимать:</w:t>
            </w:r>
            <w:r w:rsidRPr="008577CD">
              <w:rPr>
                <w:kern w:val="1"/>
                <w:lang w:eastAsia="ar-SA"/>
              </w:rPr>
              <w:t xml:space="preserve"> значимые части слова.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распознавать произношение и написание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 с.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</w:t>
            </w:r>
            <w:r w:rsidR="00A648B8">
              <w:rPr>
                <w:kern w:val="1"/>
                <w:sz w:val="24"/>
                <w:szCs w:val="24"/>
                <w:lang w:eastAsia="ar-SA"/>
              </w:rPr>
              <w:t xml:space="preserve">онтрольное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списывание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Омонимы.</w:t>
            </w:r>
            <w:r w:rsidRPr="008577CD">
              <w:rPr>
                <w:b/>
                <w:bCs/>
                <w:sz w:val="24"/>
                <w:szCs w:val="24"/>
              </w:rPr>
              <w:t xml:space="preserve"> Наблюдение за словами-омонимами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Познавательные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:А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различать произношение и написание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Слово и словосочетание.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. Регулятивные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                      О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ценивать собственную успешность в выполнения заданий</w:t>
            </w: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proofErr w:type="gramStart"/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использовать приобретенные знания и умения в практической деятельности и повседневной жизни для адекватного восприятия звучащей речи (высказывания взрослых, сверстников, детских радиопередач, аудиозаписей </w:t>
            </w:r>
            <w:proofErr w:type="gramEnd"/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lang w:eastAsia="ar-SA"/>
              </w:rPr>
              <w:t>и др.)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Фразеологизмы.</w:t>
            </w:r>
            <w:r w:rsidRPr="008577CD">
              <w:rPr>
                <w:b/>
                <w:bCs/>
                <w:sz w:val="24"/>
                <w:szCs w:val="24"/>
              </w:rPr>
              <w:t xml:space="preserve"> Устойчивые сочетания слов (фразеологизмы)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. - Регулятивные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                 О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ценивать собственную успешность в выполнения заданий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 Познавательные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риентироваться в учебниках: определять, прогнозировать, что будет освоено при изучении данного раздела;</w:t>
            </w: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Части речи</w:t>
            </w:r>
            <w:r w:rsidRPr="008577CD">
              <w:rPr>
                <w:b/>
                <w:bCs/>
                <w:sz w:val="24"/>
                <w:szCs w:val="24"/>
              </w:rPr>
              <w:t xml:space="preserve"> (повторение)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Личностные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                              Ц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енить и принимать следующие базовые ценности:  «добро»,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«терпение»,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lang w:eastAsia="ar-SA"/>
              </w:rPr>
              <w:lastRenderedPageBreak/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знать/понимать</w:t>
            </w:r>
            <w:r w:rsidRPr="008577CD">
              <w:rPr>
                <w:kern w:val="1"/>
                <w:lang w:eastAsia="ar-SA"/>
              </w:rPr>
              <w:t xml:space="preserve"> признаки изученных частей речи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Имя существительное и местоимение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как части речи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Познавательные</w:t>
            </w:r>
            <w:proofErr w:type="gramStart"/>
            <w:r w:rsidRPr="008577CD">
              <w:rPr>
                <w:sz w:val="24"/>
                <w:szCs w:val="24"/>
              </w:rPr>
              <w:t xml:space="preserve"> :</w:t>
            </w:r>
            <w:proofErr w:type="gramEnd"/>
            <w:r w:rsidRPr="008577CD">
              <w:rPr>
                <w:sz w:val="24"/>
                <w:szCs w:val="24"/>
              </w:rPr>
              <w:t xml:space="preserve">                  Анализировать, сравнивать, группировать, устанавливать причинно-следственные связи (на доступном уровне).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анализировать 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>и кратко характеризовать части речи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Ориентироваться в учебниках: определять, прогнозировать, что будет освоено при изучении данного раздела;                          Регулятивные УУД</w:t>
            </w:r>
            <w:proofErr w:type="gramStart"/>
            <w:r w:rsidRPr="008577CD">
              <w:rPr>
                <w:sz w:val="24"/>
                <w:szCs w:val="24"/>
              </w:rPr>
              <w:t xml:space="preserve">                  С</w:t>
            </w:r>
            <w:proofErr w:type="gramEnd"/>
            <w:r w:rsidRPr="008577CD">
              <w:rPr>
                <w:sz w:val="24"/>
                <w:szCs w:val="24"/>
              </w:rPr>
              <w:t xml:space="preserve">облюдать в повседневной жизни нормы речевого этикета и правила устного общения.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анализировать 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>и кратко характеризовать части речи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Глагол (повторение)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Коммуникативные УУД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Продолжать учиться работать в группе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анализировать 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>и кратко характеризовать части речи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анализировать 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>и кратко характеризовать части речи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Однокоренные слова (повторение)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Регулятивные УУД                  Самостоятельно организовывать свое рабочее место в соответствии с целью выполнения заданий.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знать/понимать</w:t>
            </w:r>
            <w:r w:rsidRPr="008577CD">
              <w:rPr>
                <w:kern w:val="1"/>
                <w:lang w:eastAsia="ar-SA"/>
              </w:rPr>
              <w:t xml:space="preserve"> формулировку правила об однокоренных (родственных) словах.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подбирать и образовывать однокоренные слова с помощью суффиксов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Р.речи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Сочинение по материалам экскурсии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 парк (лес)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Регулятивные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                 О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пределять план выполнения заданий на уроках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Коммуникативные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          О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формлять свои мысли в устной и письменной речи с учетом своих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учебных и жизненных речевых ситуаций.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lastRenderedPageBreak/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знать/понимать</w:t>
            </w:r>
            <w:r w:rsidRPr="008577CD">
              <w:rPr>
                <w:kern w:val="1"/>
                <w:lang w:eastAsia="ar-SA"/>
              </w:rPr>
              <w:t xml:space="preserve"> значимые части слова.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образовывать новые слова с помощью аффиксов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П.р.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Регулятивные УУД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                 О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пределять план выполнения заданий на уроках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знать/понимать</w:t>
            </w:r>
            <w:r w:rsidRPr="008577CD">
              <w:rPr>
                <w:kern w:val="1"/>
                <w:lang w:eastAsia="ar-SA"/>
              </w:rPr>
              <w:t xml:space="preserve"> формулировку правила об однокоренных (родственных) словах.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подбирать и образовывать однокоренные слова с помощью суффиксов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Слово и слог.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Гласные звуки и буквы для гласных звуков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Познавательные: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круг своего незнания, осуществлять выбор заданий под определённую задачу.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2. . Соблюдать в повседневной жизни нормы речевого этикета и правила устного общения.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знать/понимать</w:t>
            </w:r>
            <w:r w:rsidRPr="008577CD">
              <w:rPr>
                <w:kern w:val="1"/>
                <w:lang w:eastAsia="ar-SA"/>
              </w:rPr>
              <w:t xml:space="preserve"> значимые части слова.</w:t>
            </w:r>
          </w:p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kern w:val="1"/>
                <w:lang w:eastAsia="ar-SA"/>
              </w:rPr>
            </w:pPr>
            <w:r w:rsidRPr="008577CD">
              <w:rPr>
                <w:b/>
                <w:bCs/>
                <w:kern w:val="1"/>
                <w:lang w:eastAsia="ar-SA"/>
              </w:rPr>
              <w:t>Уметь</w:t>
            </w:r>
            <w:r w:rsidRPr="008577CD">
              <w:rPr>
                <w:kern w:val="1"/>
                <w:lang w:eastAsia="ar-SA"/>
              </w:rPr>
              <w:t xml:space="preserve"> образовывать новые слова с помощью аффиксов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безударных гласных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корне слов</w:t>
            </w:r>
            <w:proofErr w:type="gramEnd"/>
            <w:r w:rsidRPr="008577CD">
              <w:rPr>
                <w:b/>
                <w:bCs/>
                <w:sz w:val="24"/>
                <w:szCs w:val="24"/>
              </w:rPr>
              <w:t xml:space="preserve"> и гласных после шипящих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i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Согласные звуки и буквы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оформлять свои мысли </w:t>
            </w:r>
            <w:proofErr w:type="gramStart"/>
            <w:r w:rsidRPr="008577CD">
              <w:rPr>
                <w:sz w:val="24"/>
                <w:szCs w:val="24"/>
              </w:rPr>
              <w:t>в</w:t>
            </w:r>
            <w:proofErr w:type="gramEnd"/>
            <w:r w:rsidRPr="008577CD">
              <w:rPr>
                <w:sz w:val="24"/>
                <w:szCs w:val="24"/>
              </w:rPr>
              <w:t xml:space="preserve"> устной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и письменной речи;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</w:t>
            </w:r>
            <w:r w:rsidRPr="008577CD">
              <w:rPr>
                <w:sz w:val="24"/>
                <w:szCs w:val="24"/>
              </w:rPr>
              <w:br/>
              <w:t>фактами;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организовывать учебное взаимодействие в группе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обозначать безударные гласные и парные согласные в корнях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П.У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 с парными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по глухости-звонкости согласными в 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Коммуникативные УУД</w:t>
            </w:r>
            <w:proofErr w:type="gramStart"/>
            <w:r w:rsidRPr="008577CD">
              <w:rPr>
                <w:sz w:val="24"/>
                <w:szCs w:val="24"/>
              </w:rPr>
              <w:t xml:space="preserve">               С</w:t>
            </w:r>
            <w:proofErr w:type="gramEnd"/>
            <w:r w:rsidRPr="008577CD">
              <w:rPr>
                <w:sz w:val="24"/>
                <w:szCs w:val="24"/>
              </w:rPr>
              <w:t xml:space="preserve">облюдать в повседневной жизни нормы речевого этикета и правила устного общения.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lang w:eastAsia="ar-SA"/>
              </w:rPr>
              <w:t xml:space="preserve">Учащиеся должны </w:t>
            </w:r>
            <w:r w:rsidRPr="008577CD">
              <w:rPr>
                <w:b/>
                <w:bCs/>
                <w:kern w:val="1"/>
                <w:lang w:eastAsia="ar-SA"/>
              </w:rPr>
              <w:t>уметь:</w:t>
            </w:r>
            <w:r w:rsidRPr="008577CD">
              <w:rPr>
                <w:b/>
                <w:bCs/>
                <w:kern w:val="1"/>
                <w:lang w:eastAsia="ar-SA"/>
              </w:rPr>
              <w:br/>
            </w:r>
            <w:r w:rsidRPr="008577CD">
              <w:rPr>
                <w:kern w:val="1"/>
                <w:lang w:eastAsia="ar-SA"/>
              </w:rPr>
              <w:t>– различать произношение и написание слов;</w:t>
            </w:r>
            <w:r w:rsidRPr="008577CD">
              <w:rPr>
                <w:kern w:val="1"/>
                <w:lang w:eastAsia="ar-SA"/>
              </w:rPr>
              <w:br/>
              <w:t>– находить способ проверки написания слов;</w:t>
            </w:r>
            <w:r w:rsidRPr="008577CD">
              <w:rPr>
                <w:kern w:val="1"/>
                <w:lang w:eastAsia="ar-SA"/>
              </w:rPr>
              <w:br/>
              <w:t>– использовать приобретенные знания и умения в практической деятельности и повседневной жизни для соблюдения орфоэпических норм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П.У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правописании слов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 разделительным мягким знаком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 с другими изученными орфограммами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Освоение личностного смысла учения; желания продолжать свою учебу.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Р. речи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Изложение текста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со свободной передачей содержания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оформлять свои мысли </w:t>
            </w:r>
            <w:proofErr w:type="gramStart"/>
            <w:r w:rsidRPr="008577CD">
              <w:rPr>
                <w:sz w:val="24"/>
                <w:szCs w:val="24"/>
              </w:rPr>
              <w:t>в</w:t>
            </w:r>
            <w:proofErr w:type="gramEnd"/>
            <w:r w:rsidRPr="008577CD">
              <w:rPr>
                <w:sz w:val="24"/>
                <w:szCs w:val="24"/>
              </w:rPr>
              <w:t xml:space="preserve"> устной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и письменной речи;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</w:t>
            </w:r>
            <w:r w:rsidRPr="008577CD">
              <w:rPr>
                <w:sz w:val="24"/>
                <w:szCs w:val="24"/>
              </w:rPr>
              <w:br/>
              <w:t>фактами;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организовывать учебное взаимодействие в группе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изложение по коллективно составленному плану.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УЗИМ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ошибками, допущенными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в изложении и проверочной работе.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выполнять </w:t>
            </w:r>
            <w:proofErr w:type="spellStart"/>
            <w:r w:rsidRPr="008577CD">
              <w:rPr>
                <w:sz w:val="24"/>
                <w:szCs w:val="24"/>
              </w:rPr>
              <w:t>анализ</w:t>
            </w:r>
            <w:proofErr w:type="gramStart"/>
            <w:r w:rsidRPr="008577CD">
              <w:rPr>
                <w:sz w:val="24"/>
                <w:szCs w:val="24"/>
              </w:rPr>
              <w:t>,у</w:t>
            </w:r>
            <w:proofErr w:type="gramEnd"/>
            <w:r w:rsidRPr="008577CD">
              <w:rPr>
                <w:sz w:val="24"/>
                <w:szCs w:val="24"/>
              </w:rPr>
              <w:t>станавливать</w:t>
            </w:r>
            <w:proofErr w:type="spellEnd"/>
            <w:r w:rsidRPr="008577CD">
              <w:rPr>
                <w:sz w:val="24"/>
                <w:szCs w:val="24"/>
              </w:rPr>
              <w:t xml:space="preserve"> аналогии и причинно-следственные связи;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 xml:space="preserve">выстраивать логическую цепь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рас-суждений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оформлять свои мысли </w:t>
            </w:r>
            <w:proofErr w:type="gramStart"/>
            <w:r w:rsidRPr="008577CD">
              <w:rPr>
                <w:sz w:val="24"/>
                <w:szCs w:val="24"/>
              </w:rPr>
              <w:t>в</w:t>
            </w:r>
            <w:proofErr w:type="gramEnd"/>
            <w:r w:rsidRPr="008577CD">
              <w:rPr>
                <w:sz w:val="24"/>
                <w:szCs w:val="24"/>
              </w:rPr>
              <w:t xml:space="preserve"> устной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и письменной речи;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</w:t>
            </w:r>
            <w:r w:rsidRPr="008577CD">
              <w:rPr>
                <w:sz w:val="24"/>
                <w:szCs w:val="24"/>
              </w:rPr>
              <w:br/>
              <w:t>фактами;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Уметь обозначать безударные гласные в корнях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У.О.И.С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Восстановление деформированной записи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предложений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обозначать безударные гласные в корнях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УЗИМ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Однокоренные слова. Корень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widowControl w:val="0"/>
              <w:autoSpaceDE w:val="0"/>
              <w:autoSpaceDN w:val="0"/>
              <w:adjustRightInd w:val="0"/>
              <w:ind w:left="770"/>
              <w:rPr>
                <w:b/>
                <w:bCs/>
                <w:sz w:val="24"/>
                <w:szCs w:val="24"/>
              </w:rPr>
            </w:pP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ind w:hanging="10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0" w:lineRule="exact"/>
              <w:ind w:hanging="1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sz w:val="24"/>
                <w:szCs w:val="24"/>
              </w:rPr>
              <w:lastRenderedPageBreak/>
              <w:t>фактами;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0" w:lineRule="exact"/>
              <w:ind w:hanging="14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                                                  организовывать учебное взаимодействие в группе.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ind w:hanging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выделять учебную задачу на основе соотнесения</w:t>
            </w:r>
            <w:r w:rsidRPr="008577CD">
              <w:rPr>
                <w:sz w:val="24"/>
                <w:szCs w:val="24"/>
              </w:rPr>
              <w:br/>
              <w:t>известного;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участвовать в учебном диалоге, аргументировать свою точку зрения;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сотрудничать с одноклассниками при работе</w:t>
            </w:r>
            <w:r w:rsidRPr="008577CD">
              <w:rPr>
                <w:sz w:val="24"/>
                <w:szCs w:val="24"/>
              </w:rPr>
              <w:br/>
              <w:t>в группе, паре;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ind w:firstLine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проявлять интерес к различным точкам</w:t>
            </w:r>
            <w:r w:rsidRPr="008577CD">
              <w:rPr>
                <w:sz w:val="24"/>
                <w:szCs w:val="24"/>
              </w:rPr>
              <w:br/>
              <w:t>зрения.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0" w:lineRule="exact"/>
              <w:ind w:hanging="14"/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Уметь различать однокоренные слова и формы одного и того же слова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Написание корня в однокоренных словах.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Чередование согласных звуков в конце корня однокоренных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слов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577CD">
              <w:rPr>
                <w:kern w:val="1"/>
                <w:sz w:val="24"/>
                <w:szCs w:val="24"/>
                <w:lang w:eastAsia="ar-SA"/>
              </w:rPr>
              <w:t>К.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Оценивать собственную успешность в выполнения заданий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диктант, включающий изученные 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ошибками. Сложные слова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оформлять свои мысли </w:t>
            </w:r>
            <w:proofErr w:type="gramStart"/>
            <w:r w:rsidRPr="008577CD">
              <w:rPr>
                <w:sz w:val="24"/>
                <w:szCs w:val="24"/>
              </w:rPr>
              <w:t>в</w:t>
            </w:r>
            <w:proofErr w:type="gramEnd"/>
            <w:r w:rsidRPr="008577CD">
              <w:rPr>
                <w:sz w:val="24"/>
                <w:szCs w:val="24"/>
              </w:rPr>
              <w:t xml:space="preserve"> устной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и письменной речи;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</w:t>
            </w:r>
            <w:r w:rsidRPr="008577CD">
              <w:rPr>
                <w:sz w:val="24"/>
                <w:szCs w:val="24"/>
              </w:rPr>
              <w:br/>
              <w:t>фактами;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организовывать учебное взаимодействие в группе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Формы слова. Окончание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5" w:lineRule="exact"/>
              <w:ind w:firstLine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самостоятельно выбирать существенные основания для сравнения и группировки;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t xml:space="preserve"> конструировать новый</w:t>
            </w:r>
            <w:r w:rsidRPr="008577CD">
              <w:rPr>
                <w:sz w:val="24"/>
                <w:szCs w:val="24"/>
              </w:rPr>
              <w:br/>
              <w:t>способ действия.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</w:t>
            </w:r>
            <w:r w:rsidRPr="008577CD">
              <w:rPr>
                <w:sz w:val="24"/>
                <w:szCs w:val="24"/>
              </w:rPr>
              <w:br/>
              <w:t>фактами;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</w:r>
            <w:proofErr w:type="spellStart"/>
            <w:r w:rsidRPr="008577CD">
              <w:rPr>
                <w:kern w:val="1"/>
                <w:sz w:val="24"/>
                <w:szCs w:val="24"/>
                <w:lang w:eastAsia="ar-SA"/>
              </w:rPr>
              <w:t>прогнозироватпоследствия</w:t>
            </w:r>
            <w:proofErr w:type="spell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коллективных решений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lastRenderedPageBreak/>
              <w:t>Знать части слова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разбирать слова по составу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УОИ</w:t>
            </w:r>
            <w:proofErr w:type="gramStart"/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.С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Окончание и его роль в словосочетании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У.О.И.С.</w:t>
            </w:r>
            <w:proofErr w:type="gramStart"/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З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 о корне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окончании</w:t>
            </w:r>
            <w:proofErr w:type="gramEnd"/>
            <w:r w:rsidRPr="008577CD">
              <w:rPr>
                <w:b/>
                <w:bCs/>
                <w:sz w:val="24"/>
                <w:szCs w:val="24"/>
              </w:rPr>
              <w:t xml:space="preserve"> как значимых частях слова.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предложений и текста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по данным словам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выполнять </w:t>
            </w:r>
            <w:proofErr w:type="spellStart"/>
            <w:r w:rsidRPr="008577CD">
              <w:rPr>
                <w:sz w:val="24"/>
                <w:szCs w:val="24"/>
              </w:rPr>
              <w:t>анализ</w:t>
            </w:r>
            <w:proofErr w:type="gramStart"/>
            <w:r w:rsidRPr="008577CD">
              <w:rPr>
                <w:sz w:val="24"/>
                <w:szCs w:val="24"/>
              </w:rPr>
              <w:t>,у</w:t>
            </w:r>
            <w:proofErr w:type="gramEnd"/>
            <w:r w:rsidRPr="008577CD">
              <w:rPr>
                <w:sz w:val="24"/>
                <w:szCs w:val="24"/>
              </w:rPr>
              <w:t>станавливать</w:t>
            </w:r>
            <w:proofErr w:type="spellEnd"/>
            <w:r w:rsidRPr="008577CD">
              <w:rPr>
                <w:sz w:val="24"/>
                <w:szCs w:val="24"/>
              </w:rPr>
              <w:t xml:space="preserve"> аналогии и причинно-следственные связи;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 xml:space="preserve">выстраивать логическую цепь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рас-суждений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оформлять свои мысли </w:t>
            </w:r>
            <w:proofErr w:type="gramStart"/>
            <w:r w:rsidRPr="008577CD">
              <w:rPr>
                <w:sz w:val="24"/>
                <w:szCs w:val="24"/>
              </w:rPr>
              <w:t>в</w:t>
            </w:r>
            <w:proofErr w:type="gramEnd"/>
            <w:r w:rsidRPr="008577CD">
              <w:rPr>
                <w:sz w:val="24"/>
                <w:szCs w:val="24"/>
              </w:rPr>
              <w:t xml:space="preserve"> устной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и письменной речи;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</w:t>
            </w:r>
            <w:r w:rsidRPr="008577CD">
              <w:rPr>
                <w:sz w:val="24"/>
                <w:szCs w:val="24"/>
              </w:rPr>
              <w:br/>
              <w:t>фактами;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Знать части слова</w:t>
            </w:r>
          </w:p>
          <w:p w:rsidR="008577CD" w:rsidRPr="008577CD" w:rsidRDefault="008577CD" w:rsidP="008577CD">
            <w:r w:rsidRPr="008577CD">
              <w:t>Уметь разбирать слова по составу</w:t>
            </w:r>
          </w:p>
          <w:p w:rsidR="008577CD" w:rsidRPr="008577CD" w:rsidRDefault="008577CD" w:rsidP="008577CD">
            <w:r w:rsidRPr="008577CD">
              <w:t>Уметь различать однокоренные слова и формы одного и того же слова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Приставка — значимая часть слова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УОИ</w:t>
            </w:r>
            <w:proofErr w:type="gramStart"/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.С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 о роли приставок в слове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Суффикс (общее понятие)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ind w:hanging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выделять учебную задачу на основе соотнесения</w:t>
            </w:r>
            <w:r w:rsidRPr="008577CD">
              <w:rPr>
                <w:sz w:val="24"/>
                <w:szCs w:val="24"/>
              </w:rPr>
              <w:br/>
              <w:t>известного;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участвовать в учебном диалоге, аргументировать свою точку зрения;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сотрудничать с одноклассниками при работе</w:t>
            </w:r>
            <w:r w:rsidRPr="008577CD">
              <w:rPr>
                <w:sz w:val="24"/>
                <w:szCs w:val="24"/>
              </w:rPr>
              <w:br/>
              <w:t>в группе, паре;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ind w:firstLine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проявлять интерес к различным точкам</w:t>
            </w:r>
            <w:r w:rsidRPr="008577CD">
              <w:rPr>
                <w:sz w:val="24"/>
                <w:szCs w:val="24"/>
              </w:rPr>
              <w:br/>
              <w:t>зрения.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5" w:lineRule="exact"/>
              <w:ind w:firstLine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самостоятельно выбирать существенные основания для сравнения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5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и группировки;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t xml:space="preserve"> конструировать новый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sz w:val="24"/>
                <w:szCs w:val="24"/>
              </w:rPr>
              <w:lastRenderedPageBreak/>
              <w:t>способ действия.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 фактами;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организовывать учебное взаимодействие в группе;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-соблюдать нормы речевого взаимодействия при интерактивном общении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lastRenderedPageBreak/>
              <w:t>Знать определение суффикса слова</w:t>
            </w:r>
          </w:p>
          <w:p w:rsidR="008577CD" w:rsidRPr="008577CD" w:rsidRDefault="008577CD" w:rsidP="008577CD">
            <w:r w:rsidRPr="008577CD">
              <w:t>Уметь выделять суффи</w:t>
            </w:r>
            <w:proofErr w:type="gramStart"/>
            <w:r w:rsidRPr="008577CD">
              <w:t>кс в сл</w:t>
            </w:r>
            <w:proofErr w:type="gramEnd"/>
            <w:r w:rsidRPr="008577CD">
              <w:t>ове; разбирать слова по составу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577CD">
              <w:rPr>
                <w:kern w:val="1"/>
                <w:sz w:val="24"/>
                <w:szCs w:val="24"/>
                <w:lang w:eastAsia="ar-SA"/>
              </w:rPr>
              <w:t>Интернет-рессурсы</w:t>
            </w:r>
            <w:proofErr w:type="spellEnd"/>
            <w:r w:rsidRPr="008577CD">
              <w:rPr>
                <w:kern w:val="1"/>
                <w:sz w:val="24"/>
                <w:szCs w:val="24"/>
                <w:lang w:eastAsia="ar-SA"/>
              </w:rPr>
              <w:t>: презентация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Суффикс — значимая часть слова.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части слова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разбирать слова по составу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УОИ</w:t>
            </w:r>
            <w:proofErr w:type="gramStart"/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.С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Образование слов с помощью суффиксов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части слова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разбирать слова по составу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УОИ</w:t>
            </w:r>
            <w:proofErr w:type="gramStart"/>
            <w:r w:rsidRPr="008577CD">
              <w:rPr>
                <w:b/>
                <w:kern w:val="1"/>
                <w:sz w:val="28"/>
                <w:szCs w:val="28"/>
                <w:lang w:eastAsia="ar-SA"/>
              </w:rPr>
              <w:t>.С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и систематизация знаний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 составе слова. Самостоятельна</w:t>
            </w:r>
            <w:r w:rsidRPr="008577CD">
              <w:rPr>
                <w:b/>
                <w:bCs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Знать части слова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разбирать слова по составу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Р.речи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Подробное изложение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на основе зрительного восприятия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 языкового анализа повествовательного текста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3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определять цель учебной деятельности самостоятельно или с помощью учителя;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составлять план действий при отработке способа,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сверять свои действия с целью и при</w:t>
            </w:r>
            <w:r w:rsidRPr="008577CD">
              <w:rPr>
                <w:sz w:val="24"/>
                <w:szCs w:val="24"/>
              </w:rPr>
              <w:br/>
              <w:t>необходимости исправлять ошибки.</w:t>
            </w:r>
            <w:r w:rsidRPr="008577CD">
              <w:rPr>
                <w:sz w:val="24"/>
                <w:szCs w:val="24"/>
              </w:rPr>
              <w:br/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выполнять </w:t>
            </w:r>
            <w:proofErr w:type="spellStart"/>
            <w:r w:rsidRPr="008577CD">
              <w:rPr>
                <w:sz w:val="24"/>
                <w:szCs w:val="24"/>
              </w:rPr>
              <w:t>анализ</w:t>
            </w:r>
            <w:proofErr w:type="gramStart"/>
            <w:r w:rsidRPr="008577CD">
              <w:rPr>
                <w:sz w:val="24"/>
                <w:szCs w:val="24"/>
              </w:rPr>
              <w:t>,у</w:t>
            </w:r>
            <w:proofErr w:type="gramEnd"/>
            <w:r w:rsidRPr="008577CD">
              <w:rPr>
                <w:sz w:val="24"/>
                <w:szCs w:val="24"/>
              </w:rPr>
              <w:t>станавливать</w:t>
            </w:r>
            <w:proofErr w:type="spellEnd"/>
            <w:r w:rsidRPr="008577CD">
              <w:rPr>
                <w:sz w:val="24"/>
                <w:szCs w:val="24"/>
              </w:rPr>
              <w:t xml:space="preserve"> аналогии и причинно-следственные связи;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выстраивать логическую цепь ра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с-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br/>
              <w:t>суждений.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Общее представление о правописании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частей слова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Осознавать способы и приёмы действий при решении учебных задач.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Знать части слова</w:t>
            </w:r>
          </w:p>
          <w:p w:rsidR="008577CD" w:rsidRPr="008577CD" w:rsidRDefault="008577CD" w:rsidP="008577CD">
            <w:r w:rsidRPr="008577CD">
              <w:t>Уметь разбирать слова по составу</w:t>
            </w:r>
          </w:p>
          <w:p w:rsidR="008577CD" w:rsidRPr="008577CD" w:rsidRDefault="008577CD" w:rsidP="008577CD">
            <w:r w:rsidRPr="008577CD">
              <w:t>Уметь различать однокоренные слова и формы одного и того же слова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Уточнение и обобщение знаний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 двух способах проверки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безударными гласными в корне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3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. Регулятивные: Самостоятельно определять важность или  необходимость выполнения различных задания в учебном  процессе и жизненных ситуациях. </w:t>
            </w:r>
            <w:proofErr w:type="gramStart"/>
            <w:r w:rsidRPr="008577CD">
              <w:rPr>
                <w:sz w:val="24"/>
                <w:szCs w:val="24"/>
              </w:rPr>
      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Коммуникативные:                                       </w:t>
            </w:r>
            <w:r w:rsidRPr="008577CD">
              <w:rPr>
                <w:sz w:val="24"/>
                <w:szCs w:val="24"/>
              </w:rPr>
              <w:lastRenderedPageBreak/>
              <w:t xml:space="preserve">Отстаивать свою точку зрения, соблюдая правила речевого этикета. </w:t>
            </w:r>
          </w:p>
          <w:p w:rsidR="008577CD" w:rsidRPr="008577CD" w:rsidRDefault="008577CD" w:rsidP="008577CD">
            <w:pPr>
              <w:suppressAutoHyphens/>
              <w:spacing w:line="396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 Критично относиться к своему мнению</w:t>
            </w:r>
          </w:p>
          <w:p w:rsidR="008577CD" w:rsidRPr="008577CD" w:rsidRDefault="008577CD" w:rsidP="008577CD">
            <w:pPr>
              <w:suppressAutoHyphens/>
              <w:spacing w:before="100" w:beforeAutospacing="1" w:after="100" w:afterAutospacing="1" w:line="396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before="100" w:beforeAutospacing="1" w:after="100" w:afterAutospacing="1" w:line="396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r w:rsidRPr="008577CD">
              <w:lastRenderedPageBreak/>
              <w:t xml:space="preserve">Знать способы проверки безударных гласных в </w:t>
            </w:r>
            <w:proofErr w:type="gramStart"/>
            <w:r w:rsidRPr="008577CD">
              <w:t>корне слова</w:t>
            </w:r>
            <w:proofErr w:type="gramEnd"/>
            <w:r w:rsidRPr="008577CD">
              <w:t>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безударными гласными.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написание сложных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У.О.</w:t>
            </w:r>
          </w:p>
        </w:tc>
        <w:tc>
          <w:tcPr>
            <w:tcW w:w="2127" w:type="dxa"/>
            <w:gridSpan w:val="2"/>
          </w:tcPr>
          <w:p w:rsidR="008577CD" w:rsidRPr="008577CD" w:rsidRDefault="00A648B8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Проверка</w:t>
            </w:r>
            <w:r w:rsidR="008577CD" w:rsidRPr="008577CD">
              <w:rPr>
                <w:b/>
                <w:bCs/>
                <w:sz w:val="24"/>
                <w:szCs w:val="24"/>
              </w:rPr>
              <w:t xml:space="preserve">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с безударными </w:t>
            </w:r>
            <w:r w:rsidRPr="008577CD">
              <w:rPr>
                <w:b/>
                <w:bCs/>
                <w:sz w:val="24"/>
                <w:szCs w:val="24"/>
              </w:rPr>
              <w:lastRenderedPageBreak/>
              <w:t>гласными в корне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5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 проверяемыми и непроверяемыми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безударными гласными в корне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8577CD">
              <w:rPr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:</w:t>
            </w:r>
            <w:r w:rsidRPr="008577CD">
              <w:rPr>
                <w:sz w:val="24"/>
                <w:szCs w:val="24"/>
              </w:rPr>
              <w:t>О</w:t>
            </w:r>
            <w:proofErr w:type="gramEnd"/>
            <w:r w:rsidRPr="008577CD">
              <w:rPr>
                <w:sz w:val="24"/>
                <w:szCs w:val="24"/>
              </w:rPr>
              <w:t>пределять</w:t>
            </w:r>
            <w:proofErr w:type="spellEnd"/>
            <w:r w:rsidRPr="008577CD">
              <w:rPr>
                <w:sz w:val="24"/>
                <w:szCs w:val="24"/>
              </w:rPr>
              <w:t xml:space="preserve"> цель учебной деятельности с помощью учителя и самостоятельно, соотносить свои действия с поставленной целью. 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 xml:space="preserve">Знать способы проверки безударных гласных в </w:t>
            </w:r>
            <w:proofErr w:type="gramStart"/>
            <w:r w:rsidRPr="008577CD">
              <w:t>корне слова</w:t>
            </w:r>
            <w:proofErr w:type="gramEnd"/>
            <w:r w:rsidRPr="008577CD">
              <w:t>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безударными гласными.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 двумя безударными гласными в корне.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 xml:space="preserve">Знать способы проверки безударных гласных в </w:t>
            </w:r>
            <w:proofErr w:type="gramStart"/>
            <w:r w:rsidRPr="008577CD">
              <w:t>корне слова</w:t>
            </w:r>
            <w:proofErr w:type="gramEnd"/>
            <w:r w:rsidRPr="008577CD">
              <w:t>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безударными гласными.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Наблюдение за словами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с буквосочетаниями </w:t>
            </w:r>
            <w:proofErr w:type="gramStart"/>
            <w:r w:rsidRPr="008577CD">
              <w:rPr>
                <w:b/>
                <w:bCs/>
                <w:i/>
                <w:iCs/>
                <w:sz w:val="24"/>
                <w:szCs w:val="24"/>
              </w:rPr>
              <w:t>-е</w:t>
            </w:r>
            <w:proofErr w:type="gramEnd"/>
            <w:r w:rsidRPr="008577CD">
              <w:rPr>
                <w:b/>
                <w:bCs/>
                <w:i/>
                <w:iCs/>
                <w:sz w:val="24"/>
                <w:szCs w:val="24"/>
              </w:rPr>
              <w:t>ре-, -</w:t>
            </w:r>
            <w:proofErr w:type="spellStart"/>
            <w:r w:rsidRPr="008577CD">
              <w:rPr>
                <w:b/>
                <w:bCs/>
                <w:i/>
                <w:iCs/>
                <w:sz w:val="24"/>
                <w:szCs w:val="24"/>
              </w:rPr>
              <w:t>оро</w:t>
            </w:r>
            <w:proofErr w:type="spellEnd"/>
            <w:r w:rsidRPr="008577CD">
              <w:rPr>
                <w:b/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8577CD">
              <w:rPr>
                <w:b/>
                <w:bCs/>
                <w:i/>
                <w:iCs/>
                <w:sz w:val="24"/>
                <w:szCs w:val="24"/>
              </w:rPr>
              <w:t>оло</w:t>
            </w:r>
            <w:proofErr w:type="spellEnd"/>
            <w:r w:rsidRPr="008577CD">
              <w:rPr>
                <w:b/>
                <w:bCs/>
                <w:i/>
                <w:iCs/>
                <w:sz w:val="24"/>
                <w:szCs w:val="24"/>
              </w:rPr>
              <w:t>-.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ind w:hanging="2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194"/>
              </w:tabs>
              <w:autoSpaceDE w:val="0"/>
              <w:autoSpaceDN w:val="0"/>
              <w:adjustRightInd w:val="0"/>
              <w:spacing w:line="230" w:lineRule="exact"/>
              <w:ind w:hanging="10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19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t xml:space="preserve"> конструировать новый</w:t>
            </w:r>
            <w:r w:rsidRPr="008577CD">
              <w:rPr>
                <w:sz w:val="24"/>
                <w:szCs w:val="24"/>
              </w:rPr>
              <w:br/>
              <w:t>способ действия;</w:t>
            </w:r>
          </w:p>
          <w:p w:rsidR="008577CD" w:rsidRPr="008577CD" w:rsidRDefault="008577CD" w:rsidP="008577CD">
            <w:pPr>
              <w:tabs>
                <w:tab w:val="left" w:pos="194"/>
              </w:tabs>
              <w:autoSpaceDE w:val="0"/>
              <w:autoSpaceDN w:val="0"/>
              <w:adjustRightInd w:val="0"/>
              <w:spacing w:line="230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определять последовательность действий для решения предметной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sz w:val="24"/>
                <w:szCs w:val="24"/>
              </w:rPr>
              <w:lastRenderedPageBreak/>
              <w:t>задачи.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194"/>
              </w:tabs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подтверждать аргументы фактами;</w:t>
            </w:r>
          </w:p>
          <w:p w:rsidR="008577CD" w:rsidRPr="008577CD" w:rsidRDefault="008577CD" w:rsidP="008577CD">
            <w:pPr>
              <w:tabs>
                <w:tab w:val="left" w:pos="194"/>
              </w:tabs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слушать, извлекать пользу из опыта одноклассников,</w:t>
            </w:r>
            <w:r w:rsidRPr="008577CD">
              <w:rPr>
                <w:sz w:val="24"/>
                <w:szCs w:val="24"/>
              </w:rPr>
              <w:br/>
              <w:t>сотрудничать с ними при работе в группе;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участвовать в учебном диалоге,                    аргументировать свою точку зрения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Развитие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Речи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Свободный диктант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диктант, включающий изученные 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Компьютер 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Р.В.Г.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 парными звонкими и глухими согласными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 корне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ind w:hanging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. </w:t>
            </w:r>
            <w:r w:rsidRPr="008577CD">
              <w:rPr>
                <w:b/>
                <w:bCs/>
                <w:sz w:val="24"/>
                <w:szCs w:val="24"/>
              </w:rPr>
              <w:t xml:space="preserve">Познавательные:                    </w:t>
            </w:r>
            <w:r w:rsidRPr="008577CD">
              <w:rPr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ind w:hanging="2"/>
              <w:rPr>
                <w:sz w:val="24"/>
                <w:szCs w:val="24"/>
              </w:rPr>
            </w:pP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ind w:hanging="2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  Регулятивные:                                          Самостоятельно организовывать свое рабочее место в соответствии с целью выполнения заданий.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Коммуникативные:                                         </w:t>
            </w:r>
            <w:r w:rsidRPr="008577CD">
              <w:rPr>
                <w:sz w:val="24"/>
                <w:szCs w:val="24"/>
              </w:rPr>
              <w:t>Соблюдать в повседневной жизни нормы речевого этикета и правила устного общения.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Осуществлять взаимопомощь и взаимоконтроль при работе в группе.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обозначать безударные гласные и парные согласные в корнях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написании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глухими и звонкими согласными в корне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обозначать безударные гласные и парные согласные в корнях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У.О.ИСЗ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правописании слов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 парными по глухости-звонкости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согласными и безударными гласными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 корне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обозначать безударные гласные и парные согласные в корнях слов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18"/>
                <w:szCs w:val="18"/>
                <w:lang w:eastAsia="ar-SA"/>
              </w:rPr>
              <w:t>Интернет-ресурсы: презентация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Сочинение по сюжетному рисунку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Проверочный 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ab/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16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осознавать уровень и качество </w:t>
            </w:r>
            <w:r w:rsidRPr="008577CD">
              <w:rPr>
                <w:sz w:val="24"/>
                <w:szCs w:val="24"/>
              </w:rPr>
              <w:lastRenderedPageBreak/>
              <w:t>выполнения работы;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16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обращаться к способу действия, оценивая свои возможности;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16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вырабатывать критерии оценки в диалоге с учителем и одноклассниками.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Правило проверки написания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непроизносимыми согласными в корне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ind w:hanging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выделять учебную задачу на основе соотнесения</w:t>
            </w:r>
            <w:r w:rsidRPr="008577CD">
              <w:rPr>
                <w:sz w:val="24"/>
                <w:szCs w:val="24"/>
              </w:rPr>
              <w:br/>
              <w:t>известного;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участвовать в учебном диалоге, аргументировать свою точку зрения;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сотрудничать с одноклассниками при работе</w:t>
            </w:r>
            <w:r w:rsidRPr="008577CD">
              <w:rPr>
                <w:sz w:val="24"/>
                <w:szCs w:val="24"/>
              </w:rPr>
              <w:br/>
              <w:t>в группе, паре;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28" w:lineRule="exact"/>
              <w:ind w:firstLine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проявлять интерес к различным точкам</w:t>
            </w:r>
            <w:r w:rsidRPr="008577CD">
              <w:rPr>
                <w:sz w:val="24"/>
                <w:szCs w:val="24"/>
              </w:rPr>
              <w:br/>
              <w:t>зрения.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5" w:lineRule="exact"/>
              <w:ind w:firstLine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самостоятельно выбирать существенные основания для сравнения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5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и группировки;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t xml:space="preserve"> конструировать новый</w:t>
            </w:r>
            <w:r w:rsidRPr="008577CD">
              <w:rPr>
                <w:sz w:val="24"/>
                <w:szCs w:val="24"/>
              </w:rPr>
              <w:br/>
              <w:t>способ действия.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 фактами;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35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организовывать учебное взаимодействие в группе;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-соблюдать нормы речевого взаимодействия при интерактивном общении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Знать разные способы проверки безударных гласных и парных согласных в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корне слова</w:t>
            </w:r>
            <w:proofErr w:type="gramEnd"/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У.И.НМ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Сопоставление правил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 правописании корня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 xml:space="preserve">Знать способы проверки непроизносимых согласных в </w:t>
            </w:r>
            <w:proofErr w:type="gramStart"/>
            <w:r w:rsidRPr="008577CD">
              <w:t>корне слова</w:t>
            </w:r>
            <w:proofErr w:type="gramEnd"/>
            <w:r w:rsidRPr="008577CD">
              <w:t>.</w:t>
            </w:r>
          </w:p>
          <w:p w:rsidR="008577CD" w:rsidRPr="008577CD" w:rsidRDefault="008577CD" w:rsidP="008577CD">
            <w:r w:rsidRPr="008577CD">
              <w:t>Уметь писать слова с непроизносимыми согласными.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Проверочный 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577CD">
              <w:rPr>
                <w:kern w:val="1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результаты: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Оценивать собственную успешность в выполнения заданий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Знать способы проверки непроизносимых согласных в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непроизносимыми согласными.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К.У.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lastRenderedPageBreak/>
              <w:t xml:space="preserve">Двойные </w:t>
            </w:r>
            <w:r w:rsidRPr="008577CD">
              <w:rPr>
                <w:b/>
                <w:bCs/>
                <w:sz w:val="24"/>
                <w:szCs w:val="24"/>
              </w:rPr>
              <w:lastRenderedPageBreak/>
              <w:t>согласные.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. Извлекать информацию,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представленную в разных формах (текст, иллюстрация таблица, схема, диаграмма, экспонат, модель и др.)</w:t>
            </w:r>
            <w:proofErr w:type="gramEnd"/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lastRenderedPageBreak/>
              <w:t xml:space="preserve">Уметь писать слова с </w:t>
            </w:r>
            <w:r w:rsidRPr="008577CD">
              <w:lastRenderedPageBreak/>
              <w:t>удвоенными согласными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У.З.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 с двойными согласными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разбирать слова по составу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Правило проверки написания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непроизносимыми согласными в корне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proofErr w:type="gramStart"/>
            <w:r w:rsidRPr="008577CD">
              <w:rPr>
                <w:sz w:val="24"/>
                <w:szCs w:val="24"/>
              </w:rPr>
              <w:t>Регулятивные УУД 1.Самостоятельно предполагать, какая дополнительная информация будет нужна для изучения незнакомого материала;</w:t>
            </w:r>
            <w:proofErr w:type="gramEnd"/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proofErr w:type="gramStart"/>
            <w:r w:rsidRPr="008577CD">
              <w:rPr>
                <w:sz w:val="24"/>
                <w:szCs w:val="24"/>
              </w:rPr>
              <w:t>Коммуникативные</w:t>
            </w:r>
            <w:proofErr w:type="gramEnd"/>
            <w:r w:rsidRPr="008577CD">
              <w:rPr>
                <w:sz w:val="24"/>
                <w:szCs w:val="24"/>
              </w:rPr>
              <w:t xml:space="preserve"> УУД 1.Осуществлять само- и взаимопроверку работ.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2.Оценивать правильность выполненного задания  на основе сравнения с предыдущими заданиями или на основе различных образцов и критериев. 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3.Самостоятельно предполагать, какая дополнительная информация будет нужна для изучения незнакомого материала;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 xml:space="preserve">Знать способы проверки непроизносимых согласных в </w:t>
            </w:r>
            <w:proofErr w:type="gramStart"/>
            <w:r w:rsidRPr="008577CD">
              <w:t>корне слова</w:t>
            </w:r>
            <w:proofErr w:type="gramEnd"/>
            <w:r w:rsidRPr="008577CD">
              <w:t>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непроизносимыми согласными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У.Д.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r w:rsidRPr="008577CD">
              <w:t xml:space="preserve">Знать способы проверки непроизносимых согласных в </w:t>
            </w:r>
            <w:proofErr w:type="gramStart"/>
            <w:r w:rsidRPr="008577CD">
              <w:t>корне слова</w:t>
            </w:r>
            <w:proofErr w:type="gramEnd"/>
            <w:r w:rsidRPr="008577CD">
              <w:t>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непроизносимыми согласными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И.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Сопоставление правил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 правописании корня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Проверочный 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Оценивать правильность выполненного задания  на основе сравнения с предыдущими заданиями или на основе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различных</w:t>
            </w:r>
            <w:proofErr w:type="gramEnd"/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образцов и критериев.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диктант, включающий изученные 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br/>
              <w:t>УП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Коммуникативные:                                                               </w:t>
            </w:r>
            <w:proofErr w:type="gramStart"/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-К</w:t>
            </w:r>
            <w:proofErr w:type="gramEnd"/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ритично относиться к своему мнению</w:t>
            </w:r>
          </w:p>
          <w:p w:rsidR="008577CD" w:rsidRPr="008577CD" w:rsidRDefault="008577CD" w:rsidP="008577CD">
            <w:pPr>
              <w:rPr>
                <w:bCs/>
                <w:sz w:val="24"/>
                <w:szCs w:val="24"/>
              </w:rPr>
            </w:pPr>
            <w:r w:rsidRPr="008577CD">
              <w:rPr>
                <w:bCs/>
                <w:sz w:val="24"/>
                <w:szCs w:val="24"/>
              </w:rPr>
              <w:t>-. Понимать точку зрения другого.</w:t>
            </w:r>
          </w:p>
          <w:p w:rsidR="008577CD" w:rsidRPr="008577CD" w:rsidRDefault="008577CD" w:rsidP="008577CD">
            <w:pPr>
              <w:rPr>
                <w:sz w:val="24"/>
                <w:szCs w:val="24"/>
              </w:rPr>
            </w:pPr>
            <w:r w:rsidRPr="008577CD">
              <w:rPr>
                <w:bCs/>
                <w:sz w:val="24"/>
                <w:szCs w:val="24"/>
              </w:rPr>
              <w:t xml:space="preserve">Самостоятельно предполагать, какая  дополнительная информация будет </w:t>
            </w:r>
            <w:r w:rsidRPr="008577CD">
              <w:rPr>
                <w:bCs/>
                <w:sz w:val="24"/>
                <w:szCs w:val="24"/>
              </w:rPr>
              <w:lastRenderedPageBreak/>
              <w:t>нужна для изучения незнакомого материала;</w:t>
            </w:r>
          </w:p>
          <w:p w:rsidR="008577CD" w:rsidRPr="008577CD" w:rsidRDefault="008577CD" w:rsidP="008577CD">
            <w:pPr>
              <w:rPr>
                <w:sz w:val="24"/>
                <w:szCs w:val="24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lastRenderedPageBreak/>
              <w:t>Уметь писать слова с удвоенными согласными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 с двойными согласными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разбирать слова по составу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,М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выполнять </w:t>
            </w:r>
            <w:proofErr w:type="spellStart"/>
            <w:r w:rsidRPr="008577CD">
              <w:rPr>
                <w:sz w:val="24"/>
                <w:szCs w:val="24"/>
              </w:rPr>
              <w:t>анализ</w:t>
            </w:r>
            <w:proofErr w:type="gramStart"/>
            <w:r w:rsidRPr="008577CD">
              <w:rPr>
                <w:sz w:val="24"/>
                <w:szCs w:val="24"/>
              </w:rPr>
              <w:t>,у</w:t>
            </w:r>
            <w:proofErr w:type="gramEnd"/>
            <w:r w:rsidRPr="008577CD">
              <w:rPr>
                <w:sz w:val="24"/>
                <w:szCs w:val="24"/>
              </w:rPr>
              <w:t>станавливать</w:t>
            </w:r>
            <w:proofErr w:type="spellEnd"/>
            <w:r w:rsidRPr="008577CD">
              <w:rPr>
                <w:sz w:val="24"/>
                <w:szCs w:val="24"/>
              </w:rPr>
              <w:t xml:space="preserve"> аналогии и причинно-следственные связи;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выстраивать логическую цепь ра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с-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br/>
              <w:t>суждений.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Корректировать выполнение задания в соответствии с планом, условиями выполнения, результатом действий на определенном этапе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УОИСЗ</w:t>
            </w:r>
          </w:p>
        </w:tc>
        <w:tc>
          <w:tcPr>
            <w:tcW w:w="2127" w:type="dxa"/>
            <w:gridSpan w:val="2"/>
          </w:tcPr>
          <w:p w:rsidR="008577CD" w:rsidRPr="008577CD" w:rsidRDefault="005F1C77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Правописание суффиксов </w:t>
            </w:r>
            <w:r w:rsidR="008577CD" w:rsidRPr="008577CD">
              <w:rPr>
                <w:b/>
                <w:bCs/>
                <w:sz w:val="24"/>
                <w:szCs w:val="24"/>
              </w:rPr>
              <w:t xml:space="preserve"> (общее</w:t>
            </w:r>
            <w:proofErr w:type="gramEnd"/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представление). Составление предложений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из деформированных слов и текста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УОИСЗ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участвовать в учебном диалоге,</w:t>
            </w:r>
            <w:r w:rsidRPr="008577CD">
              <w:rPr>
                <w:sz w:val="24"/>
                <w:szCs w:val="24"/>
              </w:rPr>
              <w:br/>
              <w:t>аргументировать свою точку зрения;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сотрудничать с одноклассниками при работе в группе;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проявлять интерес к различным точкам зрения.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извлекать информацию, представленную в разных формах;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ind w:hanging="10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t xml:space="preserve"> конструировать новый способ действия.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0" w:lineRule="exact"/>
              <w:ind w:hanging="1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 фактами;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0" w:lineRule="exact"/>
              <w:ind w:hanging="14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организовывать учебное взаимодействие в группе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5F1C77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-Оценивать собственную успешность в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выполнения заданий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Уметь писать диктант, включающий изученные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977BBB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79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устных рассказов по рисункам.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пригласительного письма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оформлять свои мысли </w:t>
            </w:r>
            <w:proofErr w:type="gramStart"/>
            <w:r w:rsidRPr="008577CD">
              <w:rPr>
                <w:sz w:val="24"/>
                <w:szCs w:val="24"/>
              </w:rPr>
              <w:t>в</w:t>
            </w:r>
            <w:proofErr w:type="gramEnd"/>
            <w:r w:rsidRPr="008577CD">
              <w:rPr>
                <w:sz w:val="24"/>
                <w:szCs w:val="24"/>
              </w:rPr>
              <w:t xml:space="preserve"> устной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и письменной речи;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</w:t>
            </w:r>
            <w:r w:rsidRPr="008577CD">
              <w:rPr>
                <w:sz w:val="24"/>
                <w:szCs w:val="24"/>
              </w:rPr>
              <w:br/>
              <w:t>фактами;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организовывать учебное взаимодействие в группе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,Р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ПРИСТАВКИ И ПРЕДЛОГИ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sz w:val="24"/>
                <w:szCs w:val="24"/>
              </w:rPr>
              <w:t xml:space="preserve">. </w:t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rPr>
                <w:sz w:val="24"/>
                <w:szCs w:val="24"/>
              </w:rPr>
            </w:pPr>
            <w:r w:rsidRPr="008577CD">
              <w:rPr>
                <w:bCs/>
                <w:sz w:val="24"/>
                <w:szCs w:val="24"/>
              </w:rPr>
              <w:t xml:space="preserve">Отстаивать свою точку зрения, соблюдая правила речевого этикета. </w:t>
            </w:r>
          </w:p>
          <w:p w:rsidR="008577CD" w:rsidRPr="008577CD" w:rsidRDefault="008577CD" w:rsidP="00857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r w:rsidRPr="008577CD">
              <w:t>Знать правило правописания приставок и предлогов.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приставками и предлогами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,У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Обучающее изложение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деформированного повествовательного текста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по опорным словам и вопросам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-Критично относиться к своему мнению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Самостоятельно предполагать, какая дополнительная информация будет нужна для изучения </w:t>
            </w:r>
            <w:r w:rsidRPr="008577CD">
              <w:rPr>
                <w:sz w:val="24"/>
                <w:szCs w:val="24"/>
              </w:rPr>
              <w:tab/>
              <w:t>создавать текс</w:t>
            </w:r>
            <w:proofErr w:type="gramStart"/>
            <w:r w:rsidRPr="008577CD">
              <w:rPr>
                <w:sz w:val="24"/>
                <w:szCs w:val="24"/>
              </w:rPr>
              <w:t>т-</w:t>
            </w:r>
            <w:proofErr w:type="gramEnd"/>
            <w:r w:rsidRPr="008577CD">
              <w:rPr>
                <w:sz w:val="24"/>
                <w:szCs w:val="24"/>
              </w:rPr>
              <w:t xml:space="preserve"> на основе</w:t>
            </w:r>
            <w:r w:rsidRPr="008577CD">
              <w:rPr>
                <w:sz w:val="24"/>
                <w:szCs w:val="24"/>
              </w:rPr>
              <w:br/>
              <w:t xml:space="preserve">проведенных наблюдений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УОИСЗ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Разделительные мягкий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8577CD">
              <w:rPr>
                <w:b/>
                <w:bCs/>
                <w:sz w:val="24"/>
                <w:szCs w:val="24"/>
              </w:rPr>
              <w:t>)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твердый</w:t>
            </w:r>
            <w:proofErr w:type="gramEnd"/>
            <w:r w:rsidRPr="008577CD">
              <w:rPr>
                <w:b/>
                <w:bCs/>
                <w:sz w:val="24"/>
                <w:szCs w:val="24"/>
              </w:rPr>
              <w:t xml:space="preserve">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577CD">
              <w:rPr>
                <w:b/>
                <w:bCs/>
                <w:sz w:val="24"/>
                <w:szCs w:val="24"/>
              </w:rPr>
              <w:t>) знаки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rPr>
                <w:sz w:val="24"/>
                <w:szCs w:val="24"/>
              </w:rPr>
            </w:pPr>
            <w:r w:rsidRPr="008577CD">
              <w:rPr>
                <w:bCs/>
                <w:sz w:val="24"/>
                <w:szCs w:val="24"/>
              </w:rPr>
              <w:t xml:space="preserve">--Понимать точку зрения другого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Знать правило написания слов с разделительным мягким знаком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разделительным мягким знаком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разделительным твердым знаком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577C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rPr>
                <w:sz w:val="24"/>
                <w:szCs w:val="24"/>
              </w:rPr>
            </w:pPr>
            <w:r w:rsidRPr="008577CD">
              <w:rPr>
                <w:bCs/>
                <w:sz w:val="24"/>
                <w:szCs w:val="24"/>
              </w:rPr>
              <w:t xml:space="preserve">- Участвовать в работе группы, распределять роли, договариваться друг с другом.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Знать правило написания слов с разделительным мягким знаком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слова с разделительным мягким знаком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Упражнение в </w:t>
            </w:r>
            <w:r w:rsidRPr="008577CD">
              <w:rPr>
                <w:b/>
                <w:bCs/>
                <w:sz w:val="24"/>
                <w:szCs w:val="24"/>
              </w:rPr>
              <w:lastRenderedPageBreak/>
              <w:t>правописании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разделительными твердым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577CD">
              <w:rPr>
                <w:b/>
                <w:bCs/>
                <w:sz w:val="24"/>
                <w:szCs w:val="24"/>
              </w:rPr>
              <w:t>) и мягким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8577CD">
              <w:rPr>
                <w:b/>
                <w:bCs/>
                <w:sz w:val="24"/>
                <w:szCs w:val="24"/>
              </w:rPr>
              <w:t>) знаками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lastRenderedPageBreak/>
              <w:t>Самостоятельно предполагать, какая дополнительная информация будет нужна для изучения незнакомого материала;</w:t>
            </w:r>
          </w:p>
          <w:p w:rsidR="008577CD" w:rsidRPr="008577CD" w:rsidRDefault="008577CD" w:rsidP="008577CD">
            <w:pPr>
              <w:rPr>
                <w:sz w:val="24"/>
                <w:szCs w:val="24"/>
              </w:rPr>
            </w:pPr>
            <w:r w:rsidRPr="008577CD">
              <w:rPr>
                <w:bCs/>
                <w:sz w:val="24"/>
                <w:szCs w:val="24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lastRenderedPageBreak/>
              <w:t xml:space="preserve">Знать правило написания слов </w:t>
            </w:r>
            <w:r w:rsidRPr="008577CD">
              <w:lastRenderedPageBreak/>
              <w:t>с разделительным мягким знаком и ъ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Уметь писать слова с разделительным мягким знаком </w:t>
            </w:r>
            <w:proofErr w:type="spellStart"/>
            <w:r w:rsidRPr="008577CD">
              <w:rPr>
                <w:kern w:val="1"/>
                <w:sz w:val="24"/>
                <w:szCs w:val="24"/>
                <w:lang w:eastAsia="ar-SA"/>
              </w:rPr>
              <w:t>иъ</w:t>
            </w:r>
            <w:proofErr w:type="spellEnd"/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Учеб-ник</w:t>
            </w:r>
            <w:proofErr w:type="spellEnd"/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86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Свободный 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Самостоятельно предполагать, какая дополнительная информация будет нужна для изучения незнакомого материала;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диктант, включающий изученные 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 изученными орфограммами.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Обучение составлению объявления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8577CD">
              <w:rPr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:</w:t>
            </w:r>
            <w:r w:rsidRPr="008577CD">
              <w:rPr>
                <w:sz w:val="24"/>
                <w:szCs w:val="24"/>
              </w:rPr>
              <w:t>С</w:t>
            </w:r>
            <w:proofErr w:type="gramEnd"/>
            <w:r w:rsidRPr="008577CD">
              <w:rPr>
                <w:sz w:val="24"/>
                <w:szCs w:val="24"/>
              </w:rPr>
              <w:t>амостоятельно</w:t>
            </w:r>
            <w:proofErr w:type="spellEnd"/>
            <w:r w:rsidRPr="008577CD">
              <w:rPr>
                <w:sz w:val="24"/>
                <w:szCs w:val="24"/>
              </w:rPr>
              <w:t xml:space="preserve"> предполагать, какая дополнительная информация будет нужна для изучения незнакомого материала;</w:t>
            </w:r>
          </w:p>
          <w:p w:rsidR="008577CD" w:rsidRPr="008577CD" w:rsidRDefault="008577CD" w:rsidP="008577CD">
            <w:pPr>
              <w:spacing w:before="225" w:after="225"/>
              <w:rPr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Коммуникативные:                                          </w:t>
            </w:r>
            <w:r w:rsidRPr="008577CD">
              <w:rPr>
                <w:sz w:val="24"/>
                <w:szCs w:val="24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577CD" w:rsidRPr="008577CD" w:rsidRDefault="008577CD" w:rsidP="008577CD">
            <w:pPr>
              <w:tabs>
                <w:tab w:val="left" w:pos="2700"/>
              </w:tabs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-способность </w:t>
            </w:r>
            <w:proofErr w:type="gramStart"/>
            <w:r w:rsidRPr="008577CD">
              <w:rPr>
                <w:color w:val="000000"/>
                <w:kern w:val="1"/>
                <w:sz w:val="24"/>
                <w:szCs w:val="24"/>
                <w:lang w:eastAsia="ar-SA"/>
              </w:rPr>
              <w:t>обучающегося</w:t>
            </w:r>
            <w:proofErr w:type="gramEnd"/>
            <w:r w:rsidRPr="008577CD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принимать и сохранять учебную цель и задачи;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определение имени существительного.</w:t>
            </w:r>
          </w:p>
          <w:p w:rsidR="008577CD" w:rsidRPr="008577CD" w:rsidRDefault="008577CD" w:rsidP="008577CD">
            <w:r w:rsidRPr="008577CD">
              <w:t>Уметь употреблять имена существительные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Одушевленные и неодушевленные имена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существительные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hd w:val="clear" w:color="auto" w:fill="FFFFFF"/>
              <w:spacing w:before="100" w:beforeAutospacing="1" w:after="100" w:afterAutospacing="1" w:line="396" w:lineRule="atLeast"/>
              <w:ind w:left="360"/>
              <w:rPr>
                <w:sz w:val="24"/>
                <w:szCs w:val="24"/>
              </w:rPr>
            </w:pPr>
            <w:r w:rsidRPr="008577CD">
              <w:rPr>
                <w:color w:val="000000"/>
                <w:sz w:val="24"/>
                <w:szCs w:val="24"/>
              </w:rPr>
              <w:t xml:space="preserve">способность к осуществлению логических операций сравнения, анализа, обобщения, классификации </w:t>
            </w:r>
            <w:r w:rsidRPr="008577CD">
              <w:rPr>
                <w:color w:val="000000"/>
                <w:sz w:val="24"/>
                <w:szCs w:val="24"/>
              </w:rPr>
              <w:lastRenderedPageBreak/>
              <w:t>по родовидовым признакам, установлению аналогий, отнесению к известным понятиям;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Знать определение имени существительного.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употреблять имена существительные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90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Обучающее подробное изложение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повествовательного текста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определение имени существительного.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употреблять имена существительные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ошибками,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8577CD">
              <w:rPr>
                <w:b/>
                <w:bCs/>
                <w:sz w:val="24"/>
                <w:szCs w:val="24"/>
              </w:rPr>
              <w:t>допущенными</w:t>
            </w:r>
            <w:proofErr w:type="gramEnd"/>
            <w:r w:rsidRPr="008577CD">
              <w:rPr>
                <w:b/>
                <w:bCs/>
                <w:sz w:val="24"/>
                <w:szCs w:val="24"/>
              </w:rPr>
              <w:t xml:space="preserve"> в изложении.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hd w:val="clear" w:color="auto" w:fill="FFFFFF"/>
              <w:spacing w:before="100" w:beforeAutospacing="1" w:after="100" w:afterAutospacing="1" w:line="396" w:lineRule="atLeast"/>
              <w:rPr>
                <w:sz w:val="24"/>
                <w:szCs w:val="24"/>
              </w:rPr>
            </w:pPr>
            <w:r w:rsidRPr="008577CD">
              <w:rPr>
                <w:color w:val="000000"/>
                <w:sz w:val="24"/>
                <w:szCs w:val="24"/>
              </w:rPr>
      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Развитие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Речи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Собственные и нарицательные имена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существительные.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Овладение </w:t>
            </w:r>
            <w:r w:rsidRPr="008577CD">
              <w:rPr>
                <w:iCs/>
                <w:kern w:val="1"/>
                <w:sz w:val="24"/>
                <w:szCs w:val="24"/>
                <w:lang w:eastAsia="ar-SA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правило написания имён существительных с шипящим на конце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Р.В.Г.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Овладение </w:t>
            </w:r>
            <w:r w:rsidRPr="008577CD">
              <w:rPr>
                <w:iCs/>
                <w:kern w:val="1"/>
                <w:sz w:val="24"/>
                <w:szCs w:val="24"/>
                <w:lang w:eastAsia="ar-SA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имена существительные по вопросам.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Pr="008577CD">
              <w:rPr>
                <w:b/>
                <w:bCs/>
                <w:sz w:val="24"/>
                <w:szCs w:val="24"/>
              </w:rPr>
              <w:t>существитель-ные</w:t>
            </w:r>
            <w:proofErr w:type="spellEnd"/>
            <w:proofErr w:type="gramEnd"/>
            <w:r w:rsidRPr="008577CD">
              <w:rPr>
                <w:b/>
                <w:bCs/>
                <w:sz w:val="24"/>
                <w:szCs w:val="24"/>
              </w:rPr>
              <w:t>,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употребляемые в форме одного </w:t>
            </w:r>
            <w:r w:rsidRPr="008577CD">
              <w:rPr>
                <w:b/>
                <w:bCs/>
                <w:sz w:val="24"/>
                <w:szCs w:val="24"/>
              </w:rPr>
              <w:lastRenderedPageBreak/>
              <w:t>числа.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Свободный 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3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3" w:lineRule="exact"/>
              <w:ind w:right="38" w:hanging="10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выделять учебную задачу на основе соотнесения</w:t>
            </w:r>
            <w:r w:rsidRPr="008577CD">
              <w:rPr>
                <w:sz w:val="24"/>
                <w:szCs w:val="24"/>
              </w:rPr>
              <w:br/>
              <w:t>известного;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3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участвовать в учебном диалоге,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3" w:lineRule="exact"/>
              <w:rPr>
                <w:sz w:val="24"/>
                <w:szCs w:val="24"/>
              </w:rPr>
            </w:pPr>
            <w:r w:rsidRPr="008577CD">
              <w:rPr>
                <w:bCs/>
                <w:sz w:val="24"/>
                <w:szCs w:val="24"/>
              </w:rPr>
              <w:t xml:space="preserve">-Освоение личностного смысла учения; </w:t>
            </w:r>
            <w:r w:rsidRPr="008577CD">
              <w:rPr>
                <w:bCs/>
                <w:sz w:val="24"/>
                <w:szCs w:val="24"/>
              </w:rPr>
              <w:lastRenderedPageBreak/>
              <w:t>желания продолжать свою учебу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Знать определение одушевлённых и неодушевлённых имён существительных.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Уметь изменять имена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существительные по вопросам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У.О.ИСЗ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3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ind w:hanging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Аргументировать свою точку зрения;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сотрудничать с одноклассниками</w:t>
            </w:r>
            <w:r w:rsidRPr="008577CD">
              <w:rPr>
                <w:sz w:val="24"/>
                <w:szCs w:val="24"/>
              </w:rPr>
              <w:br/>
              <w:t>при работе в группе, паре;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10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проявлять интерес к различным точкам зрения;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вырабатывать критерии оценки в диалоге с учителем  и одноклассниками.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находить в справочниках, ответ на интересующие</w:t>
            </w:r>
            <w:r w:rsidRPr="008577CD">
              <w:rPr>
                <w:sz w:val="24"/>
                <w:szCs w:val="24"/>
              </w:rPr>
              <w:br/>
              <w:t>вопросы;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br/>
              <w:t>перестраивать известный способ действия.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подтверждать аргументы фактами;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слушать, извлекать пользу из опыта одноклассников, сотрудничать с ними при работе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в группе;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выступать перед аудиторией сверстников с небольшими сообщениями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Знать определение склонения; названия падежей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18"/>
                <w:szCs w:val="18"/>
                <w:lang w:eastAsia="ar-SA"/>
              </w:rPr>
              <w:t>Интернет-ресурсы: презентация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Определение рода имен существительных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 косвенных падежах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название падежей и вопросы к ним.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склонять имена существительные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Имена существительные,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которые могут быть употреблены и как существительные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женского рода, и как существительные мужского рода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Мягкий знак в конце существительных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после шипящих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Предъявлять результаты работы, в том числе с помощью ИКТ.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правило написания имён существительных с шипящим на конце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b/>
                <w:i/>
                <w:kern w:val="1"/>
                <w:sz w:val="24"/>
                <w:szCs w:val="24"/>
                <w:lang w:eastAsia="ar-SA"/>
              </w:rPr>
              <w:t>Проект</w:t>
            </w:r>
            <w:proofErr w:type="gramEnd"/>
            <w:r w:rsidRPr="008577CD">
              <w:rPr>
                <w:b/>
                <w:i/>
                <w:kern w:val="1"/>
                <w:sz w:val="24"/>
                <w:szCs w:val="24"/>
                <w:lang w:eastAsia="ar-SA"/>
              </w:rPr>
              <w:t xml:space="preserve">   Обобщающий урок                                                            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написании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шипящими в конце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правило написания имён существительных с шипящим на конце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Проверочный 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Уметь писать диктант, включающий изученные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У.И.НМ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Подробное изложение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повествовательного текста.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hd w:val="clear" w:color="auto" w:fill="FFFFFF"/>
              <w:spacing w:before="100" w:beforeAutospacing="1" w:after="100" w:afterAutospacing="1" w:line="396" w:lineRule="atLeas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Оформлять свои мысли в устной и письменной речи с учетом своих учебных и жизненных речевых </w:t>
            </w:r>
            <w:proofErr w:type="gramStart"/>
            <w:r w:rsidRPr="008577CD">
              <w:rPr>
                <w:sz w:val="24"/>
                <w:szCs w:val="24"/>
              </w:rPr>
              <w:t>ситуаций</w:t>
            </w:r>
            <w:r w:rsidRPr="008577CD">
              <w:rPr>
                <w:color w:val="000000"/>
                <w:sz w:val="24"/>
                <w:szCs w:val="24"/>
              </w:rPr>
              <w:t>-умение</w:t>
            </w:r>
            <w:proofErr w:type="gramEnd"/>
            <w:r w:rsidRPr="008577CD">
              <w:rPr>
                <w:color w:val="000000"/>
                <w:sz w:val="24"/>
                <w:szCs w:val="24"/>
              </w:rPr>
              <w:t xml:space="preserve"> сотрудничать с педагогом и сверстниками при решении учебных проблем, принимать на себя ответственность за результаты своих действий.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Изменение имен существительных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по падежам (общее представление о склонении)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Предъявлять результаты работы, в том числе с помощью ИКТ.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название падежей и вопросы к ним.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склонять имена существительные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склонении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имен существительных и в распознавании падежей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3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- Ориентироваться в учебниках: определять, прогнозировать, что будет освоено при изучении данного раздела;                                                    -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создавать текст-описание на основе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br/>
              <w:t>проведенных наблюдений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название падежей и вопросы к ним.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склонять имена существительные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У.З.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Несклоняемые имена существительные.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письменного рассказа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по сюжетным рисункам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Именительный падеж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имен существительных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3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</w:t>
            </w: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название падежей и вопросы к ним.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склонять имена существительные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Родительный падеж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имен существительных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-Ориентироваться в учебниках: определять, прогнозировать, что будет освоено при изучении данного раздела;</w:t>
            </w: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107</w:t>
            </w: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108</w:t>
            </w: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109</w:t>
            </w: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110</w:t>
            </w: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111</w:t>
            </w: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5F1C77" w:rsidRDefault="005F1C77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У.Д.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Дательный падеж имен существительных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2.Винительный падеж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имен существительных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3. Упражнение в различении изученных падежей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имен существительных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4. Творительный падеж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имен существительных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5. Предложный падеж имен существительных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6. Обобщение знаний об именах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существительных. Проверочный диктант с заданием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1.Активное использование речевых средств и сре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дств дл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я решения коммуникативных и познавательных задач.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both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2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righ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3.определять круг своего незнания, осуществлять выбор заданий под определённую задачу.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4.Освоение личностного смысла учения; желания продолжать свою учебу</w:t>
            </w: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И.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Понятие об имени прилагательном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как части речи</w:t>
            </w:r>
          </w:p>
        </w:tc>
        <w:tc>
          <w:tcPr>
            <w:tcW w:w="4350" w:type="dxa"/>
            <w:gridSpan w:val="2"/>
            <w:vMerge w:val="restart"/>
          </w:tcPr>
          <w:tbl>
            <w:tblPr>
              <w:tblStyle w:val="af6"/>
              <w:tblW w:w="0" w:type="auto"/>
              <w:tblLayout w:type="fixed"/>
              <w:tblLook w:val="01E0"/>
            </w:tblPr>
            <w:tblGrid>
              <w:gridCol w:w="823"/>
              <w:gridCol w:w="824"/>
              <w:gridCol w:w="824"/>
              <w:gridCol w:w="824"/>
              <w:gridCol w:w="824"/>
            </w:tblGrid>
            <w:tr w:rsidR="008577CD" w:rsidRPr="008577CD" w:rsidTr="00C51547">
              <w:tc>
                <w:tcPr>
                  <w:tcW w:w="823" w:type="dxa"/>
                </w:tcPr>
                <w:p w:rsidR="008577CD" w:rsidRPr="008577CD" w:rsidRDefault="008577CD" w:rsidP="008577CD">
                  <w:pPr>
                    <w:autoSpaceDE w:val="0"/>
                    <w:autoSpaceDN w:val="0"/>
                    <w:adjustRightInd w:val="0"/>
                    <w:spacing w:line="233" w:lineRule="exac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:rsidR="008577CD" w:rsidRPr="008577CD" w:rsidRDefault="008577CD" w:rsidP="008577CD">
                  <w:pPr>
                    <w:autoSpaceDE w:val="0"/>
                    <w:autoSpaceDN w:val="0"/>
                    <w:adjustRightInd w:val="0"/>
                    <w:spacing w:line="233" w:lineRule="exac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:rsidR="008577CD" w:rsidRPr="008577CD" w:rsidRDefault="008577CD" w:rsidP="008577CD">
                  <w:pPr>
                    <w:autoSpaceDE w:val="0"/>
                    <w:autoSpaceDN w:val="0"/>
                    <w:adjustRightInd w:val="0"/>
                    <w:spacing w:line="233" w:lineRule="exac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:rsidR="008577CD" w:rsidRPr="008577CD" w:rsidRDefault="008577CD" w:rsidP="008577CD">
                  <w:pPr>
                    <w:autoSpaceDE w:val="0"/>
                    <w:autoSpaceDN w:val="0"/>
                    <w:adjustRightInd w:val="0"/>
                    <w:spacing w:line="233" w:lineRule="exac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:rsidR="008577CD" w:rsidRPr="008577CD" w:rsidRDefault="008577CD" w:rsidP="008577CD">
                  <w:pPr>
                    <w:autoSpaceDE w:val="0"/>
                    <w:autoSpaceDN w:val="0"/>
                    <w:adjustRightInd w:val="0"/>
                    <w:spacing w:line="233" w:lineRule="exac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3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Регулятивные:                                                    </w:t>
            </w:r>
            <w:r w:rsidRPr="008577CD">
              <w:rPr>
                <w:sz w:val="24"/>
                <w:szCs w:val="24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Осознавать способы и приёмы действий при решении учебных задач.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Читать вслух и про себя тексты учебников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определение имени прилагательного.</w:t>
            </w:r>
          </w:p>
          <w:p w:rsidR="008577CD" w:rsidRPr="008577CD" w:rsidRDefault="008577CD" w:rsidP="008577CD">
            <w:r w:rsidRPr="008577CD">
              <w:t>Уметь находить имена прилагательные в тексте; ставить вопросы к именам прилагательным; употреблять их в речи.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Связь имен прилагательных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именами существительными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определение имени прилагательного.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находить имена прилагательные в тексте; ставить вопросы к именам прилагательным; употреблять их в речи.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br/>
              <w:t>УП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Сложные прилагательные (общее представление)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Читать вслух и про себя тексты учебников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Научное и деловое описание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(общее знакомство)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Регулятивные:           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,М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Составление 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научного</w:t>
            </w:r>
            <w:proofErr w:type="gramEnd"/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или художественного текста — описания растения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Читать вслух и про себя тексты учебников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Регулятивные:           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УОИСЗ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участвовать в учебном диалоге,</w:t>
            </w:r>
            <w:r w:rsidRPr="008577CD">
              <w:rPr>
                <w:sz w:val="24"/>
                <w:szCs w:val="24"/>
              </w:rPr>
              <w:br/>
              <w:t>аргументировать свою точку зрения;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сотрудничать с одноклассниками при работе в группе;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проявлять интерес к различным точкам зрения.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извлекать информацию, представленную в разных формах;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ind w:hanging="10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t xml:space="preserve"> конструировать новый способ действия.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0" w:lineRule="exact"/>
              <w:ind w:hanging="1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учиться подтверждать аргументы фактами;</w:t>
            </w:r>
          </w:p>
          <w:p w:rsidR="008577CD" w:rsidRPr="008577CD" w:rsidRDefault="008577CD" w:rsidP="008577CD">
            <w:pPr>
              <w:tabs>
                <w:tab w:val="left" w:pos="209"/>
              </w:tabs>
              <w:autoSpaceDE w:val="0"/>
              <w:autoSpaceDN w:val="0"/>
              <w:adjustRightInd w:val="0"/>
              <w:spacing w:line="230" w:lineRule="exact"/>
              <w:ind w:hanging="14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прогнозировать последствия коллективных решений;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организовывать учебное взаимодействие в группе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Освоение личностного смысла учения; желания продолжать свою учебу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родовые окончания имён прилагательных.</w:t>
            </w:r>
          </w:p>
          <w:p w:rsidR="008577CD" w:rsidRPr="008577CD" w:rsidRDefault="008577CD" w:rsidP="008577CD">
            <w:r w:rsidRPr="008577CD">
              <w:t>Уметь изменять имена прилагательные по числам и родам в единственном числе; определять род и число имён прилагательных.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УОИСЗ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родовые окончания имён прилагательных.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имена прилагательные по числам и родам в единственном числе; определять род и число имён прилагательных.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родовые окончания имён прилагательных.</w:t>
            </w:r>
          </w:p>
          <w:p w:rsidR="008577CD" w:rsidRPr="008577CD" w:rsidRDefault="008577CD" w:rsidP="008577CD">
            <w:r w:rsidRPr="008577CD">
              <w:t>Уметь изменять имена прилагательные по числам и родам в единственном числе; определять род и число имён прилагательных.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имен прилагательных.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Сравнительное описание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Регулятивные:                                                </w:t>
            </w:r>
            <w:r w:rsidRPr="008577CD">
              <w:rPr>
                <w:sz w:val="24"/>
                <w:szCs w:val="24"/>
              </w:rPr>
              <w:t>Осуществлять само- и взаимопроверку работ.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диктант, включающий изученные 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РВП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 об именах прилагательных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8577CD" w:rsidRPr="008577CD" w:rsidRDefault="008577CD" w:rsidP="008577CD">
            <w:pPr>
              <w:rPr>
                <w:rFonts w:ascii="Calibri" w:hAnsi="Calibri"/>
              </w:rPr>
            </w:pPr>
            <w:r w:rsidRPr="008577CD">
              <w:t>Уметь изменять имена прилагательные по падежам</w:t>
            </w:r>
          </w:p>
          <w:p w:rsidR="008577CD" w:rsidRPr="008577CD" w:rsidRDefault="008577CD" w:rsidP="008577CD">
            <w:r w:rsidRPr="008577CD">
              <w:t>Уметь изменять имена прилагательные по падежам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,Р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Изменение имен прилагательных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b/>
                <w:bCs/>
                <w:sz w:val="24"/>
                <w:szCs w:val="24"/>
              </w:rPr>
              <w:t>по падежам (общее представление</w:t>
            </w:r>
            <w:proofErr w:type="gramEnd"/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самостоятельно.</w:t>
            </w:r>
          </w:p>
        </w:tc>
        <w:tc>
          <w:tcPr>
            <w:tcW w:w="2879" w:type="dxa"/>
            <w:gridSpan w:val="2"/>
            <w:vMerge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,У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определении падежа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имен прилагательных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Коммуникативные:</w:t>
            </w:r>
            <w:r w:rsidRPr="008577CD">
              <w:rPr>
                <w:bCs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Уметь изменять имена прилагательные по падежам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выделении признаков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имени прилагательного как части речи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Читать вслух и про себя тексты учебников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Регулятивные:           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цель учебной деятельности с помощью учителя и самостоятельно, соотносить свои действия с поставленной целью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имена прилагательные по падежам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УОИСЗ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выделении словосочетаний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именами прилагательными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анализировать написание слов с изученными орфограммами.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 имени прилагательном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Регулятивные:           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анализировать написание слов с изученными орфограммами.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i/>
                <w:kern w:val="1"/>
                <w:sz w:val="24"/>
                <w:szCs w:val="24"/>
                <w:lang w:eastAsia="ar-SA"/>
              </w:rPr>
              <w:t xml:space="preserve">              Проект   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описательного текста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по рисунку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</w:t>
            </w:r>
            <w:r w:rsidR="008577CD" w:rsidRPr="008577CD">
              <w:rPr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объявления описательного характера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c>
          <w:tcPr>
            <w:tcW w:w="14850" w:type="dxa"/>
            <w:gridSpan w:val="13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Личные местоимения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(общее представление)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Коммуникативные:                                          </w:t>
            </w:r>
            <w:r w:rsidRPr="008577CD">
              <w:rPr>
                <w:sz w:val="24"/>
                <w:szCs w:val="24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Уметь анализировать написание слов с изученными орфограммами.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Личные местоимения третьего лица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определение местоимения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склонять местоимения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D4E42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Наблюдение за использованием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 тексте местоимений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находить в справочниках, ответы на интересующие вопросы;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на основе обобщения знаний;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 xml:space="preserve">пробовать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перестраивать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br/>
              <w:t>известный способ действия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Уметь анализировать написание слов с изученными орфограммами.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Подробное изложение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повествовательного текста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3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Регулятивные:                                                    </w:t>
            </w:r>
            <w:r w:rsidRPr="008577CD">
              <w:rPr>
                <w:sz w:val="24"/>
                <w:szCs w:val="24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Осознавать способы и приёмы действий при решении учебных задач.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Читать вслух и про себя тексты учебников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определение местоимения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склонять местоимения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У.О.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 о местоимении.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Ознакомление с одним из видов деловой речи —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письмом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8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8577CD">
              <w:rPr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:</w:t>
            </w:r>
            <w:r w:rsidRPr="008577CD">
              <w:rPr>
                <w:sz w:val="24"/>
                <w:szCs w:val="24"/>
              </w:rPr>
              <w:t>С</w:t>
            </w:r>
            <w:proofErr w:type="gramEnd"/>
            <w:r w:rsidRPr="008577CD">
              <w:rPr>
                <w:sz w:val="24"/>
                <w:szCs w:val="24"/>
              </w:rPr>
              <w:t>амостоятельно</w:t>
            </w:r>
            <w:proofErr w:type="spellEnd"/>
            <w:r w:rsidRPr="008577CD">
              <w:rPr>
                <w:sz w:val="24"/>
                <w:szCs w:val="24"/>
              </w:rPr>
              <w:t xml:space="preserve"> предполагать, какая дополнительная информация будет нужна для изучения незнакомого материала;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Коммуникативные: 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правильность выполненного задания  на основе сравнения с предыдущими заданиями, или на основе различных образцов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Диктант 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Освоение личностного смысла учения; желания продолжать свою учебу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диктант, включающий изученные 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Глагол (понятие о глаголе как части речи)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находить в справочниках, ответы на интересующие вопросы;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t xml:space="preserve"> перестраивать</w:t>
            </w:r>
            <w:r w:rsidRPr="008577CD">
              <w:rPr>
                <w:sz w:val="24"/>
                <w:szCs w:val="24"/>
              </w:rPr>
              <w:br/>
              <w:t>известный способ действия.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определение глагола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определении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лексического значения глагола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Уметь образовывать глаголы от других частей речи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Р.В.Г.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распознавании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глаголов среди однокоренных слов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Коммуникативные:  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-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Критично относиться к своему мнению, сопоставлять свою точку зрения с точкой зрения другого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неопределённую форму глагола.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употреблять глаголы в неопределённой форме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рассказа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 сюжетным рисункам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 творческому домысливанию содержания текста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3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Регулятивные:                                                    </w:t>
            </w:r>
            <w:r w:rsidRPr="008577CD">
              <w:rPr>
                <w:sz w:val="24"/>
                <w:szCs w:val="24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Осознавать способы и приёмы действий при решении учебных задач.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Читать вслух и про себя тексты учебников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У.О.ИСЗ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неопределённую форму глагола.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употреблять глаголы в неопределённой форме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18"/>
                <w:szCs w:val="18"/>
                <w:lang w:eastAsia="ar-SA"/>
              </w:rPr>
              <w:t>Интернет-ресурсы: презентация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распознавании глаголов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 неопределенной форме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неопределённую форму глагола.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употреблять глаголы в неопределённой форме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УП.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Коммуникативные:  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-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Критично относиться к своему мнению, сопоставлять свою точку зрения с точкой зрения другого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временные формы глагола</w:t>
            </w:r>
          </w:p>
          <w:p w:rsidR="008577CD" w:rsidRPr="008577CD" w:rsidRDefault="008577CD" w:rsidP="008577CD">
            <w:r w:rsidRPr="008577CD"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различении глаголов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единственного и множественного числа.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Текст-рассуждение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временные формы глагола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Времена глагола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1.Активное использование речевых средств и сре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дств дл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я решения коммуникативных и познавательных задач.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both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2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8577CD" w:rsidRPr="008577CD" w:rsidRDefault="008577CD" w:rsidP="008577CD">
            <w:pPr>
              <w:suppressAutoHyphens/>
              <w:spacing w:line="100" w:lineRule="atLeast"/>
              <w:ind w:firstLine="540"/>
              <w:jc w:val="righ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3.определять круг своего незнания, осуществлять выбор заданий под определённую задачу.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временные формы глагола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 определении времени глагола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временные формы глагола</w:t>
            </w:r>
          </w:p>
          <w:p w:rsidR="008577CD" w:rsidRPr="008577CD" w:rsidRDefault="008577CD" w:rsidP="008577CD">
            <w:r w:rsidRPr="008577CD"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У.И.НМ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временные формы глагола</w:t>
            </w:r>
          </w:p>
          <w:p w:rsidR="008577CD" w:rsidRPr="008577CD" w:rsidRDefault="008577CD" w:rsidP="008577CD">
            <w:r w:rsidRPr="008577CD"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Подробное изложение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повествовательного текста по вопросам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 опорным словам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Регулятивные:           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Составлять план выполнения заданий на уроках.                                 Осуществлять само- и взаимопроверку работ.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Коммуникативные: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Критично относиться к своему мнению, сопоставлять свою точку зрения с точкой зрения другого.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У.З.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Изменение глаголов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в прошедшем времени по родам.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ошибками, допущенными в изложении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kern w:val="1"/>
                <w:sz w:val="24"/>
                <w:szCs w:val="24"/>
                <w:lang w:eastAsia="ar-SA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.</w:t>
            </w:r>
            <w:r w:rsidRPr="008577CD">
              <w:rPr>
                <w:b/>
                <w:bCs/>
                <w:sz w:val="24"/>
                <w:szCs w:val="24"/>
              </w:rPr>
              <w:t xml:space="preserve"> Познавательные: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Регулятивные:           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Осознавать способы и приёмы действий при решении учебных задач.</w:t>
            </w: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временные формы глагола</w:t>
            </w:r>
          </w:p>
          <w:p w:rsidR="008577CD" w:rsidRPr="008577CD" w:rsidRDefault="008577CD" w:rsidP="008577CD">
            <w:r w:rsidRPr="008577CD"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определении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рода глаголов в прошедшем времени.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текста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из деформированных предложений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временные формы глагола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8577CD">
              <w:rPr>
                <w:b/>
                <w:bCs/>
                <w:sz w:val="24"/>
                <w:szCs w:val="24"/>
              </w:rPr>
              <w:t>с глаголами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Регулятивные:                                                    </w:t>
            </w:r>
            <w:r w:rsidRPr="008577CD">
              <w:rPr>
                <w:sz w:val="24"/>
                <w:szCs w:val="24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 xml:space="preserve">-Осуществлять выбор под определённую задачу литературы, инструментов, приборов.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-Оценивать собственную успешность в выполнения заданий</w:t>
            </w:r>
          </w:p>
        </w:tc>
        <w:tc>
          <w:tcPr>
            <w:tcW w:w="2879" w:type="dxa"/>
            <w:gridSpan w:val="2"/>
            <w:vMerge w:val="restart"/>
          </w:tcPr>
          <w:p w:rsidR="008577CD" w:rsidRPr="008577CD" w:rsidRDefault="008577CD" w:rsidP="008577CD">
            <w:r w:rsidRPr="008577CD">
              <w:t>Знать правило правописания НЕ с глаголами.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НЕ с глаголами.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У.Д.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Правописание 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8577CD">
              <w:rPr>
                <w:b/>
                <w:bCs/>
                <w:sz w:val="24"/>
                <w:szCs w:val="24"/>
              </w:rPr>
              <w:t>с глаголами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r w:rsidRPr="008577CD">
              <w:t>Знать временные формы глагола</w:t>
            </w:r>
          </w:p>
          <w:p w:rsidR="008577CD" w:rsidRPr="008577CD" w:rsidRDefault="008577CD" w:rsidP="008577CD">
            <w:r w:rsidRPr="008577CD"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i/>
                <w:kern w:val="1"/>
                <w:sz w:val="24"/>
                <w:szCs w:val="24"/>
                <w:lang w:eastAsia="ar-SA"/>
              </w:rPr>
              <w:t xml:space="preserve">              Проект   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И.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Диктант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Регулятивные:   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Оценивать правильность выполненного задания  на основе сравнения с предыдущими заданиями или на основе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различных</w:t>
            </w:r>
            <w:proofErr w:type="gramEnd"/>
          </w:p>
        </w:tc>
        <w:tc>
          <w:tcPr>
            <w:tcW w:w="2879" w:type="dxa"/>
            <w:gridSpan w:val="2"/>
            <w:vAlign w:val="center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Знать временные формы глагола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УИНМ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Работа над ошибками.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Составление текста по рисунку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находить в </w:t>
            </w:r>
            <w:proofErr w:type="spellStart"/>
            <w:r w:rsidRPr="008577CD">
              <w:rPr>
                <w:sz w:val="24"/>
                <w:szCs w:val="24"/>
              </w:rPr>
              <w:t>спраочниках</w:t>
            </w:r>
            <w:proofErr w:type="spellEnd"/>
            <w:r w:rsidRPr="008577CD">
              <w:rPr>
                <w:sz w:val="24"/>
                <w:szCs w:val="24"/>
              </w:rPr>
              <w:t>, ответы на интересующие</w:t>
            </w:r>
            <w:r w:rsidRPr="008577CD">
              <w:rPr>
                <w:sz w:val="24"/>
                <w:szCs w:val="24"/>
              </w:rPr>
              <w:br/>
              <w:t>вопросы;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br/>
              <w:t>перестраивать известный способ действия.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ind w:hanging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подтверждать аргументы фактами;</w:t>
            </w:r>
          </w:p>
          <w:p w:rsidR="008577CD" w:rsidRPr="008577CD" w:rsidRDefault="008577CD" w:rsidP="008577CD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слушать, извлекать пользу из опыта одноклассников, сотрудничать с ними при работе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в группе;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Оценивать собственную успешность в выполнения заданий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-Освоение личностного смысла учения; желания продолжать свою учебу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Знать временные формы глагола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,М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Обобщение знаний о глаголе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УОИСЗ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Времена глагола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rPr>
                <w:sz w:val="24"/>
                <w:szCs w:val="24"/>
              </w:rPr>
            </w:pPr>
            <w:r w:rsidRPr="008577CD">
              <w:rPr>
                <w:bCs/>
                <w:sz w:val="24"/>
                <w:szCs w:val="24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r w:rsidRPr="008577CD">
              <w:t>Знать временные формы глагола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изменять глаголы по временам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склонении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имен существительных и в распознавании падежей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Самостоятельно предполагать, какая дополнительная информация будет нужна для изучения незнакомого материала;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Повторить название падежей и вопросы к ним.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склонять имена существительные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 имени прилагательном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Коммуникативные:   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-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Критично относиться к своему мнению, сопоставлять свою точку зрения с точкой зрения другого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РВП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Обобщение знаний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об имени прилагательном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диктант, включающий изученные 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i/>
                <w:kern w:val="1"/>
                <w:sz w:val="24"/>
                <w:szCs w:val="24"/>
                <w:lang w:eastAsia="ar-SA"/>
              </w:rPr>
              <w:t xml:space="preserve">              Проект   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,У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Правописание слов с безударными  гласными в корне 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38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8577CD" w:rsidRPr="008577CD" w:rsidRDefault="008577CD" w:rsidP="008577CD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участвовать в учебном диалоге,</w:t>
            </w:r>
            <w:r w:rsidRPr="008577CD">
              <w:rPr>
                <w:sz w:val="24"/>
                <w:szCs w:val="24"/>
              </w:rPr>
              <w:br/>
              <w:t>аргументировать свою точку зрения;</w:t>
            </w:r>
          </w:p>
          <w:p w:rsidR="008577CD" w:rsidRPr="008577CD" w:rsidRDefault="008577CD" w:rsidP="008577CD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2" w:lineRule="exact"/>
              <w:ind w:hanging="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работая по плану, сверять свои действия с целью и при необходимости исправлять ошибки </w:t>
            </w:r>
            <w:r w:rsidRPr="008577CD">
              <w:rPr>
                <w:sz w:val="24"/>
                <w:szCs w:val="24"/>
              </w:rPr>
              <w:tab/>
              <w:t>осознавать уровень и качество выполнения;</w:t>
            </w:r>
          </w:p>
          <w:p w:rsidR="008577CD" w:rsidRPr="008577CD" w:rsidRDefault="008577CD" w:rsidP="008577CD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2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вырабатывать критерии оценки в диалоге с учителем и одноклассниками.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Познавательные:</w:t>
            </w:r>
          </w:p>
          <w:p w:rsidR="008577CD" w:rsidRPr="008577CD" w:rsidRDefault="008577CD" w:rsidP="008577CD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2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делать выводы  на основе обобщения знаний;</w:t>
            </w:r>
          </w:p>
          <w:p w:rsidR="008577CD" w:rsidRPr="008577CD" w:rsidRDefault="008577CD" w:rsidP="008577CD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2" w:lineRule="exact"/>
              <w:ind w:hanging="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пробовать </w:t>
            </w:r>
            <w:proofErr w:type="gramStart"/>
            <w:r w:rsidRPr="008577CD">
              <w:rPr>
                <w:sz w:val="24"/>
                <w:szCs w:val="24"/>
              </w:rPr>
              <w:t>самостоятельно</w:t>
            </w:r>
            <w:proofErr w:type="gramEnd"/>
            <w:r w:rsidRPr="008577CD">
              <w:rPr>
                <w:sz w:val="24"/>
                <w:szCs w:val="24"/>
              </w:rPr>
              <w:t xml:space="preserve"> конструировать способ</w:t>
            </w:r>
            <w:r w:rsidRPr="008577CD">
              <w:rPr>
                <w:sz w:val="24"/>
                <w:szCs w:val="24"/>
              </w:rPr>
              <w:br/>
              <w:t>действия в соответствии с условиями новой задачи;</w:t>
            </w:r>
          </w:p>
          <w:p w:rsidR="008577CD" w:rsidRPr="008577CD" w:rsidRDefault="008577CD" w:rsidP="008577CD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2" w:lineRule="exact"/>
              <w:ind w:hanging="5"/>
              <w:rPr>
                <w:b/>
                <w:bCs/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создавать разные виды текстов.</w:t>
            </w:r>
            <w:r w:rsidRPr="008577CD">
              <w:rPr>
                <w:sz w:val="24"/>
                <w:szCs w:val="24"/>
              </w:rPr>
              <w:br/>
            </w: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2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проявлять интерес и уважение к различным </w:t>
            </w:r>
            <w:proofErr w:type="spellStart"/>
            <w:r w:rsidRPr="008577CD">
              <w:rPr>
                <w:sz w:val="24"/>
                <w:szCs w:val="24"/>
              </w:rPr>
              <w:t>то</w:t>
            </w:r>
            <w:proofErr w:type="gramStart"/>
            <w:r w:rsidRPr="008577CD">
              <w:rPr>
                <w:sz w:val="24"/>
                <w:szCs w:val="24"/>
              </w:rPr>
              <w:t>ч</w:t>
            </w:r>
            <w:proofErr w:type="spellEnd"/>
            <w:r w:rsidRPr="008577CD">
              <w:rPr>
                <w:sz w:val="24"/>
                <w:szCs w:val="24"/>
              </w:rPr>
              <w:t>-</w:t>
            </w:r>
            <w:proofErr w:type="gramEnd"/>
            <w:r w:rsidRPr="008577CD">
              <w:rPr>
                <w:sz w:val="24"/>
                <w:szCs w:val="24"/>
              </w:rPr>
              <w:br/>
            </w:r>
            <w:proofErr w:type="spellStart"/>
            <w:r w:rsidRPr="008577CD">
              <w:rPr>
                <w:sz w:val="24"/>
                <w:szCs w:val="24"/>
              </w:rPr>
              <w:t>кам</w:t>
            </w:r>
            <w:proofErr w:type="spellEnd"/>
            <w:r w:rsidRPr="008577CD">
              <w:rPr>
                <w:sz w:val="24"/>
                <w:szCs w:val="24"/>
              </w:rPr>
              <w:t xml:space="preserve"> зрения;</w:t>
            </w:r>
          </w:p>
          <w:p w:rsidR="008577CD" w:rsidRPr="008577CD" w:rsidRDefault="008577CD" w:rsidP="008577CD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42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слушать, извлекать пользу из опыта </w:t>
            </w:r>
            <w:proofErr w:type="spellStart"/>
            <w:r w:rsidRPr="008577CD">
              <w:rPr>
                <w:sz w:val="24"/>
                <w:szCs w:val="24"/>
              </w:rPr>
              <w:t>одноклассников</w:t>
            </w:r>
            <w:proofErr w:type="gramStart"/>
            <w:r w:rsidRPr="008577CD">
              <w:rPr>
                <w:sz w:val="24"/>
                <w:szCs w:val="24"/>
              </w:rPr>
              <w:t>,с</w:t>
            </w:r>
            <w:proofErr w:type="gramEnd"/>
            <w:r w:rsidRPr="008577CD">
              <w:rPr>
                <w:sz w:val="24"/>
                <w:szCs w:val="24"/>
              </w:rPr>
              <w:t>отрудничать</w:t>
            </w:r>
            <w:proofErr w:type="spellEnd"/>
            <w:r w:rsidRPr="008577CD">
              <w:rPr>
                <w:sz w:val="24"/>
                <w:szCs w:val="24"/>
              </w:rPr>
              <w:t xml:space="preserve"> с ними при работе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42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в группе;</w:t>
            </w:r>
          </w:p>
          <w:p w:rsidR="008577CD" w:rsidRPr="008577CD" w:rsidRDefault="008577CD" w:rsidP="008577CD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38" w:lineRule="exact"/>
              <w:ind w:hanging="7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 xml:space="preserve">участвовать в учебном диалоге, </w:t>
            </w:r>
            <w:r w:rsidRPr="008577CD">
              <w:rPr>
                <w:sz w:val="24"/>
                <w:szCs w:val="24"/>
              </w:rPr>
              <w:lastRenderedPageBreak/>
              <w:t>аргументировать свою точку зрения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 помощью других учащихся и самостоятельно;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lastRenderedPageBreak/>
              <w:t>Уметь анализировать написание слов с изученными орфограммами.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Правописание слов с парными по звонкости-глухости согласными в 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корне слов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и перед согласными в корне 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К.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Падежи имён сущ.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164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ПУ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Упражнение в правописании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разделительными твердым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577CD">
              <w:rPr>
                <w:b/>
                <w:bCs/>
                <w:sz w:val="24"/>
                <w:szCs w:val="24"/>
              </w:rPr>
              <w:t>) и мягким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8577CD">
              <w:rPr>
                <w:b/>
                <w:bCs/>
                <w:sz w:val="24"/>
                <w:szCs w:val="24"/>
              </w:rPr>
              <w:t>) знаками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Коммуникативные:                                          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Определять правильность выполненного задания  на основе сравнения с предыдущими заданиями, или на основе различных образцов</w:t>
            </w:r>
          </w:p>
          <w:p w:rsidR="008577CD" w:rsidRPr="008577CD" w:rsidRDefault="008577CD" w:rsidP="008577CD">
            <w:pPr>
              <w:spacing w:before="225" w:after="225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Самостоятельно предполагать, какая дополнительная информация будет нужна для изучения незнакомого материала;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отбирать необходимые  источники информации среди словарей, энциклопедий, справочников в рамках проектной деятельности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анализировать написание слов с изученными орфограммами.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Разделительные мягкий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8577CD">
              <w:rPr>
                <w:b/>
                <w:bCs/>
                <w:sz w:val="24"/>
                <w:szCs w:val="24"/>
              </w:rPr>
              <w:t>)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8577CD">
              <w:rPr>
                <w:b/>
                <w:bCs/>
                <w:sz w:val="24"/>
                <w:szCs w:val="24"/>
              </w:rPr>
              <w:t>твердый</w:t>
            </w:r>
            <w:proofErr w:type="gramEnd"/>
            <w:r w:rsidRPr="008577CD">
              <w:rPr>
                <w:b/>
                <w:bCs/>
                <w:sz w:val="24"/>
                <w:szCs w:val="24"/>
              </w:rPr>
              <w:t xml:space="preserve"> (</w:t>
            </w:r>
            <w:r w:rsidRPr="008577CD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577CD">
              <w:rPr>
                <w:b/>
                <w:bCs/>
                <w:sz w:val="24"/>
                <w:szCs w:val="24"/>
              </w:rPr>
              <w:t>) знаки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 xml:space="preserve">Презентация 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Правописание слов с двойными согласными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Освоение личностного смысла учения; желания продолжать свою учебу.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-.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Коммуникативные</w:t>
            </w:r>
            <w:proofErr w:type="gramStart"/>
            <w:r w:rsidRPr="008577CD">
              <w:rPr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облюдать</w:t>
            </w:r>
            <w:proofErr w:type="spellEnd"/>
            <w:r w:rsidRPr="008577CD">
              <w:rPr>
                <w:kern w:val="1"/>
                <w:sz w:val="24"/>
                <w:szCs w:val="24"/>
                <w:lang w:eastAsia="ar-SA"/>
              </w:rPr>
              <w:t xml:space="preserve"> в повседневной жизни нормы речевого этикета и правила устного общения.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Правило проверки написания слов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bCs/>
                <w:sz w:val="24"/>
                <w:szCs w:val="24"/>
              </w:rPr>
              <w:t>с непроизносимыми согласными в корне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анализировать написание слов с изученными орфограммами.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Комплексная работа</w:t>
            </w:r>
          </w:p>
        </w:tc>
        <w:tc>
          <w:tcPr>
            <w:tcW w:w="4350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Cs/>
                <w:kern w:val="1"/>
                <w:sz w:val="24"/>
                <w:szCs w:val="24"/>
                <w:lang w:eastAsia="ar-SA"/>
              </w:rPr>
              <w:t>2. Уважение к своему народу, к другим народам, терпимость к обычаям и традициям других народов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писать к</w:t>
            </w: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8577CD">
              <w:rPr>
                <w:kern w:val="1"/>
                <w:sz w:val="24"/>
                <w:szCs w:val="24"/>
                <w:lang w:eastAsia="ar-SA"/>
              </w:rPr>
              <w:t>аботу включающую изученные орфограммы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8577CD">
              <w:rPr>
                <w:kern w:val="1"/>
                <w:sz w:val="24"/>
                <w:szCs w:val="24"/>
                <w:lang w:eastAsia="ar-SA"/>
              </w:rPr>
              <w:t>Учеб-ник</w:t>
            </w:r>
            <w:proofErr w:type="gramEnd"/>
          </w:p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Плакаты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Компьютер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4350" w:type="dxa"/>
            <w:gridSpan w:val="2"/>
            <w:vMerge w:val="restart"/>
          </w:tcPr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6" w:lineRule="exact"/>
              <w:rPr>
                <w:b/>
                <w:bCs/>
                <w:sz w:val="24"/>
                <w:szCs w:val="24"/>
              </w:rPr>
            </w:pPr>
            <w:r w:rsidRPr="008577CD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8577CD" w:rsidRPr="008577CD" w:rsidRDefault="008577CD" w:rsidP="008577CD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26" w:lineRule="exact"/>
              <w:ind w:hanging="12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выступать перед аудиторией сверстников с небольшими сообщениями;</w:t>
            </w:r>
          </w:p>
          <w:p w:rsidR="008577CD" w:rsidRPr="008577CD" w:rsidRDefault="008577CD" w:rsidP="008577CD">
            <w:pPr>
              <w:tabs>
                <w:tab w:val="left" w:pos="214"/>
              </w:tabs>
              <w:autoSpaceDE w:val="0"/>
              <w:autoSpaceDN w:val="0"/>
              <w:adjustRightInd w:val="0"/>
              <w:spacing w:line="226" w:lineRule="exact"/>
              <w:ind w:hanging="10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-</w:t>
            </w:r>
            <w:r w:rsidRPr="008577CD">
              <w:rPr>
                <w:sz w:val="24"/>
                <w:szCs w:val="24"/>
              </w:rPr>
              <w:tab/>
              <w:t>слушать, извлекать пользу из опыта одноклассников,</w:t>
            </w:r>
            <w:r w:rsidRPr="008577CD">
              <w:rPr>
                <w:sz w:val="24"/>
                <w:szCs w:val="24"/>
              </w:rPr>
              <w:br/>
              <w:t>сотрудничать с ними при работе</w:t>
            </w:r>
          </w:p>
          <w:p w:rsidR="008577CD" w:rsidRPr="008577CD" w:rsidRDefault="008577CD" w:rsidP="008577CD">
            <w:pPr>
              <w:autoSpaceDE w:val="0"/>
              <w:autoSpaceDN w:val="0"/>
              <w:adjustRightInd w:val="0"/>
              <w:spacing w:line="226" w:lineRule="exact"/>
              <w:rPr>
                <w:sz w:val="24"/>
                <w:szCs w:val="24"/>
              </w:rPr>
            </w:pPr>
            <w:r w:rsidRPr="008577CD">
              <w:rPr>
                <w:sz w:val="24"/>
                <w:szCs w:val="24"/>
              </w:rPr>
              <w:t>в группе;</w:t>
            </w:r>
          </w:p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-</w:t>
            </w:r>
            <w:r w:rsidRPr="008577CD">
              <w:rPr>
                <w:kern w:val="1"/>
                <w:sz w:val="24"/>
                <w:szCs w:val="24"/>
                <w:lang w:eastAsia="ar-SA"/>
              </w:rPr>
              <w:tab/>
              <w:t>участвовать в учебном диалоге, аргументировать свою точку зрения</w:t>
            </w: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80D1B">
        <w:trPr>
          <w:gridAfter w:val="2"/>
          <w:wAfter w:w="1276" w:type="dxa"/>
        </w:trPr>
        <w:tc>
          <w:tcPr>
            <w:tcW w:w="675" w:type="dxa"/>
            <w:gridSpan w:val="2"/>
          </w:tcPr>
          <w:p w:rsidR="008577CD" w:rsidRPr="008577CD" w:rsidRDefault="003E39FF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34" w:type="dxa"/>
            <w:gridSpan w:val="2"/>
          </w:tcPr>
          <w:p w:rsidR="008577CD" w:rsidRPr="008577CD" w:rsidRDefault="008577CD" w:rsidP="008577C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127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Итоговый урок</w:t>
            </w:r>
          </w:p>
        </w:tc>
        <w:tc>
          <w:tcPr>
            <w:tcW w:w="4350" w:type="dxa"/>
            <w:gridSpan w:val="2"/>
            <w:vMerge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kern w:val="1"/>
                <w:sz w:val="24"/>
                <w:szCs w:val="24"/>
                <w:lang w:eastAsia="ar-SA"/>
              </w:rPr>
              <w:t>Уметь анализировать написание слов с изученными орфограммами.</w:t>
            </w:r>
          </w:p>
        </w:tc>
        <w:tc>
          <w:tcPr>
            <w:tcW w:w="1984" w:type="dxa"/>
            <w:gridSpan w:val="2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8577CD">
              <w:rPr>
                <w:b/>
                <w:i/>
                <w:kern w:val="1"/>
                <w:sz w:val="24"/>
                <w:szCs w:val="24"/>
                <w:lang w:eastAsia="ar-SA"/>
              </w:rPr>
              <w:t xml:space="preserve">              Проект   </w:t>
            </w:r>
          </w:p>
        </w:tc>
        <w:tc>
          <w:tcPr>
            <w:tcW w:w="1701" w:type="dxa"/>
          </w:tcPr>
          <w:p w:rsidR="008577CD" w:rsidRPr="008577CD" w:rsidRDefault="008577CD" w:rsidP="008577CD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horzAnchor="margin" w:tblpXSpec="center" w:tblpY="134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7137"/>
        <w:gridCol w:w="1134"/>
        <w:gridCol w:w="1418"/>
        <w:gridCol w:w="1417"/>
        <w:gridCol w:w="1417"/>
        <w:gridCol w:w="1418"/>
        <w:gridCol w:w="1559"/>
      </w:tblGrid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Контрольное списывание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Проверочные работы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на работы по развитию речи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Наша речь и наш язык (1</w:t>
            </w:r>
            <w:r w:rsidR="008577CD" w:rsidRPr="008577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Наша речь и наш язык 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Текст.</w:t>
            </w:r>
            <w:r w:rsidR="001F690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Предложение. Словосочетание (13</w:t>
            </w:r>
            <w:r w:rsidRPr="008577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Текст (повторение и углубление представлений о тексте)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Предложение (повторение и углубление представлений о тексте и диалоге)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Виды предложений по цели высказывания и по интонации. 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Предложение с обращением (общее представление)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 предложения.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Простое и сложное предложение.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Словосочетание 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Слово в языке и речи (22</w:t>
            </w:r>
            <w:r w:rsidR="008577CD" w:rsidRPr="008577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Лексическое значение слова 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Омонимы.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Слово и словосочетание.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Фразеологизмы.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rPr>
          <w:trHeight w:val="323"/>
        </w:trPr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Части речи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Однокоренные слова 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Слово и слог. Звуки и буквы. 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Состав слова (14</w:t>
            </w:r>
            <w:r w:rsidR="008577CD" w:rsidRPr="008577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Корень слова 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Формы слова. Окончание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Приставка </w:t>
            </w:r>
          </w:p>
        </w:tc>
        <w:tc>
          <w:tcPr>
            <w:tcW w:w="1134" w:type="dxa"/>
          </w:tcPr>
          <w:p w:rsidR="008577CD" w:rsidRPr="008577CD" w:rsidRDefault="00C80D1B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Суффикс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Обобщение знаний о составе слова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Правописание частей слова (37</w:t>
            </w:r>
            <w:r w:rsidR="008577CD" w:rsidRPr="008577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Общее представление о правописании слов с орфограммами в значимых частях слова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слов с безударными  гласными в корне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слов с парными по звонкости-глухости согласными в </w:t>
            </w:r>
            <w:proofErr w:type="gramStart"/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корне слов</w:t>
            </w:r>
            <w:proofErr w:type="gramEnd"/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перед согласными в корне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слов с непроизносимыми согласными в корне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слов с удвоенными согласными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суффиксов и приставок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приставок и предлогов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слов с </w:t>
            </w:r>
            <w:proofErr w:type="gramStart"/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разделительным</w:t>
            </w:r>
            <w:proofErr w:type="gramEnd"/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Ъ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Части речи (68</w:t>
            </w:r>
            <w:r w:rsidR="008577CD" w:rsidRPr="008577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ч)</w:t>
            </w: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Имя существительное (25</w:t>
            </w:r>
            <w:r w:rsidR="008577CD" w:rsidRPr="008577CD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ч.)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Повторение и углубление представлений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Число имён существительных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Род имён существительных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Падеж имён существительных.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 падежи (обобщение знаний об имени существительном)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Имя прилагательное (18</w:t>
            </w:r>
            <w:r w:rsidR="008577CD" w:rsidRPr="008577CD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Повторение и углубление представлений об имени прилагательном.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Текст-описание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 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Род имён прилагательных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Число имён прилагательных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Падеж имён прилагательных.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Обобщение знаний об имени прилагательном.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Местоимение (6ч.)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Местоимение.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Глагол (19</w:t>
            </w:r>
            <w:r w:rsidR="008577CD" w:rsidRPr="008577CD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Повторение и углубление представлений о глаголе.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Формы глагола.   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Число глаголов 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Времена глаголов.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Род глаголов в прошедшем времени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частицы НЕ с глаголами  </w:t>
            </w: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Обобщение знаний о глаголе 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15984" w:type="dxa"/>
            <w:gridSpan w:val="8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Повторение (15ч.)</w:t>
            </w: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134" w:type="dxa"/>
          </w:tcPr>
          <w:p w:rsidR="008577CD" w:rsidRPr="008577CD" w:rsidRDefault="00897183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3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577CD" w:rsidRPr="008577CD" w:rsidTr="00C51547">
        <w:tc>
          <w:tcPr>
            <w:tcW w:w="48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7137" w:type="dxa"/>
          </w:tcPr>
          <w:p w:rsidR="008577CD" w:rsidRPr="008577CD" w:rsidRDefault="008577CD" w:rsidP="008577CD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00"/>
              <w:ind w:left="576" w:hanging="576"/>
              <w:outlineLvl w:val="1"/>
              <w:rPr>
                <w:rFonts w:ascii="Cambria" w:eastAsia="Arial Unicode MS" w:hAnsi="Cambria" w:cs="font240"/>
                <w:b/>
                <w:bCs/>
                <w:kern w:val="1"/>
                <w:sz w:val="24"/>
                <w:szCs w:val="26"/>
                <w:lang w:val="en-US" w:bidi="en-US"/>
              </w:rPr>
            </w:pPr>
            <w:proofErr w:type="spellStart"/>
            <w:r w:rsidRPr="008577CD">
              <w:rPr>
                <w:rFonts w:ascii="Cambria" w:eastAsia="Arial Unicode MS" w:hAnsi="Cambria" w:cs="font240"/>
                <w:b/>
                <w:bCs/>
                <w:kern w:val="1"/>
                <w:sz w:val="24"/>
                <w:szCs w:val="26"/>
                <w:lang w:val="en-US" w:bidi="en-US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204 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</w:tcPr>
          <w:p w:rsidR="008577CD" w:rsidRPr="008577CD" w:rsidRDefault="008577CD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8577CD" w:rsidRPr="008577CD" w:rsidRDefault="00C95E15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5. Перечень материально-технического</w:t>
      </w:r>
      <w:r w:rsidR="008577CD" w:rsidRPr="008577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обеспечения</w:t>
      </w:r>
      <w:r w:rsidR="008577CD" w:rsidRPr="008577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Книгопечатная продукция.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Учебники: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1.Канакина В. П. , Горецкий В. Г.   </w:t>
      </w: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Русский язык. Учебник. 3 класс.  В 2 ч.  Ч. 1.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2..Канакина В. П. , Горецкий В. Г.   </w:t>
      </w: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Русский язык. Учебник. 3 класс.  В 2 ч.  Ч. 2.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Канакина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В. П.    </w:t>
      </w: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Русский язык.  Тестовые задания.  3 класс.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Печатные пособия. 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Таблицы к основным разделам грамматического материала, содержащегося в программе по русскому языку.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5.Наборы сюжетных (предметных) картинок в соответствии с тематикой.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Словари по русскому языку.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Репродукции картин в соответствии с тематикой и видами работ.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Технические средства обучения.</w:t>
      </w: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Классная магнитная доска.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Настенная доска с приспособлением для крепления картинок.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Аудиоцентр. </w:t>
      </w:r>
    </w:p>
    <w:p w:rsidR="008577CD" w:rsidRPr="008577CD" w:rsidRDefault="008577CD" w:rsidP="008577C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Компьютер.</w:t>
      </w: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ТЕМАТИЧЕСКИЙ ПЛАН УЧЕБНОГО КУРСА</w:t>
      </w: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068"/>
      </w:tblGrid>
      <w:tr w:rsidR="001F6907" w:rsidRPr="008577CD" w:rsidTr="00C51547">
        <w:tc>
          <w:tcPr>
            <w:tcW w:w="2235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5068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577CD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Диагностический материал</w:t>
            </w:r>
          </w:p>
        </w:tc>
      </w:tr>
      <w:tr w:rsidR="001F6907" w:rsidRPr="008577CD" w:rsidTr="00C51547">
        <w:tc>
          <w:tcPr>
            <w:tcW w:w="2235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5068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Изложений - 1; словарных диктантов – 2; контрольных списываний – 2; диктантов - 3</w:t>
            </w:r>
          </w:p>
        </w:tc>
      </w:tr>
      <w:tr w:rsidR="001F6907" w:rsidRPr="008577CD" w:rsidTr="00C51547">
        <w:tc>
          <w:tcPr>
            <w:tcW w:w="2235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5068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Сочинений – 1; словарных диктантов – 1; контрольных списываний – 1; диктантов - 2</w:t>
            </w:r>
          </w:p>
        </w:tc>
      </w:tr>
      <w:tr w:rsidR="001F6907" w:rsidRPr="008577CD" w:rsidTr="00C51547">
        <w:tc>
          <w:tcPr>
            <w:tcW w:w="2235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5068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Изложений – 1; словарных диктантов – 2; контрольных списываний – 2; диктантов - 3</w:t>
            </w:r>
          </w:p>
        </w:tc>
      </w:tr>
      <w:tr w:rsidR="001F6907" w:rsidRPr="008577CD" w:rsidTr="00C51547">
        <w:tc>
          <w:tcPr>
            <w:tcW w:w="2235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5068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Сочинений – 1; словарных диктантов – 2; контрольных списываний – 2; диктантов - 3</w:t>
            </w:r>
          </w:p>
        </w:tc>
      </w:tr>
      <w:tr w:rsidR="001F6907" w:rsidRPr="008577CD" w:rsidTr="00C51547">
        <w:tc>
          <w:tcPr>
            <w:tcW w:w="2235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068" w:type="dxa"/>
          </w:tcPr>
          <w:p w:rsidR="001F6907" w:rsidRPr="008577CD" w:rsidRDefault="001F6907" w:rsidP="008577C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Изложений – 2; сочинений – 2; словарных </w:t>
            </w:r>
            <w:r w:rsidRPr="008577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диктантов –7; контрольных списываний – 7; диктантов - 11</w:t>
            </w:r>
          </w:p>
        </w:tc>
      </w:tr>
    </w:tbl>
    <w:p w:rsidR="00C95E15" w:rsidRDefault="00C95E15" w:rsidP="008577CD">
      <w:pPr>
        <w:suppressAutoHyphens/>
        <w:spacing w:after="0" w:line="100" w:lineRule="atLeast"/>
        <w:ind w:left="-1134" w:right="-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C95E15" w:rsidRPr="00C95E15" w:rsidRDefault="00C95E15" w:rsidP="008577CD">
      <w:pPr>
        <w:suppressAutoHyphens/>
        <w:spacing w:after="0" w:line="100" w:lineRule="atLeast"/>
        <w:ind w:left="-1134" w:right="-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95E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Раздел 4.  Основные требования к </w:t>
      </w:r>
      <w:proofErr w:type="gramStart"/>
      <w:r w:rsidRPr="00C95E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обучающимся</w:t>
      </w:r>
      <w:proofErr w:type="gramEnd"/>
      <w:r w:rsidRPr="00C95E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 заканчивающих 3 класс.</w:t>
      </w:r>
    </w:p>
    <w:p w:rsidR="008577CD" w:rsidRPr="00C95E15" w:rsidRDefault="008577CD" w:rsidP="008577CD">
      <w:pPr>
        <w:suppressAutoHyphens/>
        <w:spacing w:after="0" w:line="100" w:lineRule="atLeast"/>
        <w:ind w:left="-1134" w:right="-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4"/>
          <w:lang w:eastAsia="ar-SA"/>
        </w:rPr>
      </w:pPr>
      <w:r w:rsidRPr="00C95E15">
        <w:rPr>
          <w:rFonts w:ascii="Times New Roman" w:eastAsia="Times New Roman" w:hAnsi="Times New Roman" w:cs="Times New Roman"/>
          <w:b/>
          <w:kern w:val="1"/>
          <w:sz w:val="20"/>
          <w:szCs w:val="24"/>
          <w:lang w:eastAsia="ar-SA"/>
        </w:rPr>
        <w:t>ПЛАНИРУЕМЫЕ РЕЗУЛЬТАТЫ ОСВОЕНИЯ ПРОГРАММЫ</w:t>
      </w:r>
    </w:p>
    <w:p w:rsidR="008577CD" w:rsidRPr="008577CD" w:rsidRDefault="008577CD" w:rsidP="008577CD">
      <w:pPr>
        <w:suppressAutoHyphens/>
        <w:spacing w:after="0" w:line="100" w:lineRule="atLeast"/>
        <w:ind w:left="-1134" w:right="-284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left="-851" w:right="-284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В результ</w:t>
      </w:r>
      <w:r w:rsidR="00C51547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ате изучения русского языка в 3</w:t>
      </w:r>
      <w:r w:rsidRPr="008577C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классе дети научатся: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– предложение – это основная единица речи;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различать предложения по интонации (восклицательные, невосклицательные, вопросительные);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различать признаки текста и типы текстов (повествование, описание);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различать главные члены предложения;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– слова в предложении связаны по смыслу и по форме;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различать словосочетание и предложение;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термины «корень слова», «однокоренные слова», «разные формы слова»;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различать слабую и сильную позиции гласных и согласных в </w:t>
      </w: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корне слова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(без терминологии);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корне слова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давать фонетическую характеристику гласных и согласных звуков;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понимать назначение букв Е, Ё, </w:t>
      </w: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Я;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различать деление слов на слоги и для переноса;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влияние ударения на смысл слова;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различать звуки [и] и  [й] и буквы, их обозначающие;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роль разделительного мягкого знака в слове;</w:t>
      </w:r>
    </w:p>
    <w:p w:rsidR="008577CD" w:rsidRPr="008577CD" w:rsidRDefault="008577CD" w:rsidP="008577CD">
      <w:pPr>
        <w:numPr>
          <w:ilvl w:val="0"/>
          <w:numId w:val="4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верно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употреблять прописную букву.</w:t>
      </w:r>
    </w:p>
    <w:p w:rsidR="008577CD" w:rsidRPr="008577CD" w:rsidRDefault="008577CD" w:rsidP="008577CD">
      <w:pPr>
        <w:suppressAutoHyphens/>
        <w:spacing w:after="0" w:line="100" w:lineRule="atLeast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left="-851" w:right="-284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В результ</w:t>
      </w:r>
      <w:r w:rsidR="00C51547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ате изучения русского языка в 3</w:t>
      </w:r>
      <w:r w:rsidRPr="008577C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8577C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для</w:t>
      </w:r>
      <w:proofErr w:type="gramEnd"/>
      <w:r w:rsidRPr="008577C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: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выразительности, грамматической правильности речи учащихся, развития их активного словаря;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составления предложений на заданную тему;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употребления в устной и письменной речи предложений, различных по цели высказывания и интонации;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оформления предложений и текстов в устной и письменной речи (интонация, знаки препинания);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орфографической грамотности речи учащихся;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проверки обозначения на письме безударных гласных и парных согласных в </w:t>
      </w: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корне слова</w:t>
      </w:r>
      <w:proofErr w:type="gram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изменением числа и подбором однокоренных слов;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деления слов на слоги и переноса слов;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правильного написания слов с буквой Й;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обозначения мягкости согласных на письме;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написания слов с гласными и согласными орфограммами в слове, с разделительным мягким знаком;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употребления прописной буквы в именах собственных;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работы со словарём (использование алфавита);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8577CD" w:rsidRPr="008577CD" w:rsidRDefault="008577CD" w:rsidP="008577CD">
      <w:pPr>
        <w:numPr>
          <w:ilvl w:val="0"/>
          <w:numId w:val="5"/>
        </w:numPr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письма под диктовку текстов (40-45 слов) с изученными орфограммами и </w:t>
      </w:r>
      <w:proofErr w:type="spell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пунктограммами</w:t>
      </w:r>
      <w:proofErr w:type="spellEnd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577CD" w:rsidRPr="008577CD" w:rsidRDefault="008577CD" w:rsidP="008577CD">
      <w:pPr>
        <w:suppressAutoHyphens/>
        <w:spacing w:after="0" w:line="100" w:lineRule="atLeast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ind w:left="-851"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851"/>
        <w:jc w:val="both"/>
        <w:rPr>
          <w:rFonts w:ascii="Times New Roman" w:eastAsia="Times New Roman" w:hAnsi="Times New Roman" w:cs="Times New Roman"/>
          <w:b/>
          <w:spacing w:val="-1"/>
          <w:kern w:val="1"/>
          <w:sz w:val="28"/>
          <w:szCs w:val="28"/>
          <w:u w:val="single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spacing w:val="-1"/>
          <w:kern w:val="1"/>
          <w:sz w:val="28"/>
          <w:szCs w:val="28"/>
          <w:u w:val="single"/>
          <w:lang w:eastAsia="ar-SA"/>
        </w:rPr>
        <w:t>Проверка и оценка усвоения программы.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spacing w:val="-1"/>
          <w:kern w:val="1"/>
          <w:sz w:val="28"/>
          <w:szCs w:val="28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577CD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Основные виды письменных работ по русскому языку: списы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вание, диктанты (объяснительные, предупредительные, зритель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</w:r>
      <w:r w:rsidRPr="008577CD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ные, творческие, контрольные, словарные и т. д.), обучающие из</w:t>
      </w:r>
      <w:r w:rsidRPr="008577CD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softHyphen/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ложения и сочинения.</w:t>
      </w:r>
      <w:proofErr w:type="gramEnd"/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Примерное количество слов для словарных диктантов: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 — 8—10; 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III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 — 10—12; 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IV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 — 12—15.</w:t>
      </w:r>
      <w:proofErr w:type="gramEnd"/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spacing w:val="-1"/>
          <w:kern w:val="1"/>
          <w:sz w:val="24"/>
          <w:szCs w:val="24"/>
          <w:lang w:eastAsia="ar-SA"/>
        </w:rPr>
        <w:t xml:space="preserve">Количество слов в текстах, предназначенных для контрольных </w:t>
      </w: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диктантов: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класс, конец года — 15—17;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класс, первое по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лугодие — 25—30, конец года — 35—45;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III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класс, конец пер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вого полугодия — 45—55, конец года — 55—65;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IV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класс, ко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нец полугодия — 65—70, конец года — 75—80.</w:t>
      </w:r>
      <w:proofErr w:type="gramEnd"/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Количество слов в текстах для изложений: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класс, первое полугодие – примерно 40-50 слов, конец года – 50-65 слов;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III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класс, конец первого полугодия – 60-70 слов, конец года – 70-85 слов; 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IV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класс, конец первого полугодия – 80-90 слов, конец года – 95-100 слов.</w:t>
      </w:r>
      <w:proofErr w:type="gramEnd"/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текстах, предназначенных для изложения, </w:t>
      </w: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hd w:val="clear" w:color="auto" w:fill="FFFFFF"/>
        <w:suppressAutoHyphens/>
        <w:spacing w:after="0" w:line="100" w:lineRule="atLeast"/>
        <w:ind w:left="-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количество слов для каждого класса соответственно увеличивается на 15—20. Содержание тек</w:t>
      </w:r>
      <w:r w:rsidRPr="008577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стов оказывает познавательное, воспитательное воздействие на учащихся.</w:t>
      </w:r>
    </w:p>
    <w:p w:rsidR="008577CD" w:rsidRPr="008577CD" w:rsidRDefault="008577CD" w:rsidP="008577CD">
      <w:pPr>
        <w:suppressAutoHyphens/>
        <w:spacing w:after="0" w:line="100" w:lineRule="atLeast"/>
        <w:ind w:right="-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77CD" w:rsidRPr="008577CD" w:rsidRDefault="008577CD" w:rsidP="008577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47E7" w:rsidRDefault="007147E7"/>
    <w:sectPr w:rsidR="007147E7" w:rsidSect="00C95E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7CD"/>
    <w:rsid w:val="001F6907"/>
    <w:rsid w:val="003D4E42"/>
    <w:rsid w:val="003E39FF"/>
    <w:rsid w:val="005F1C77"/>
    <w:rsid w:val="007147E7"/>
    <w:rsid w:val="00773075"/>
    <w:rsid w:val="007A537D"/>
    <w:rsid w:val="008577CD"/>
    <w:rsid w:val="00897183"/>
    <w:rsid w:val="00977BBB"/>
    <w:rsid w:val="00A648B8"/>
    <w:rsid w:val="00C51547"/>
    <w:rsid w:val="00C80D1B"/>
    <w:rsid w:val="00C95E15"/>
    <w:rsid w:val="00C97379"/>
    <w:rsid w:val="00DA7878"/>
    <w:rsid w:val="00E16966"/>
    <w:rsid w:val="00E3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97379"/>
  </w:style>
  <w:style w:type="paragraph" w:styleId="1">
    <w:name w:val="heading 1"/>
    <w:next w:val="a0"/>
    <w:link w:val="10"/>
    <w:qFormat/>
    <w:rsid w:val="008577CD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font240"/>
      <w:b/>
      <w:bCs/>
      <w:kern w:val="1"/>
      <w:sz w:val="28"/>
      <w:szCs w:val="28"/>
      <w:lang w:val="en-US" w:bidi="en-US"/>
    </w:rPr>
  </w:style>
  <w:style w:type="paragraph" w:styleId="2">
    <w:name w:val="heading 2"/>
    <w:next w:val="a0"/>
    <w:link w:val="20"/>
    <w:qFormat/>
    <w:rsid w:val="008577CD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font240"/>
      <w:b/>
      <w:bCs/>
      <w:kern w:val="1"/>
      <w:sz w:val="26"/>
      <w:szCs w:val="26"/>
      <w:lang w:val="en-US" w:bidi="en-US"/>
    </w:rPr>
  </w:style>
  <w:style w:type="paragraph" w:styleId="3">
    <w:name w:val="heading 3"/>
    <w:next w:val="a0"/>
    <w:link w:val="30"/>
    <w:qFormat/>
    <w:rsid w:val="008577CD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font240"/>
      <w:b/>
      <w:bCs/>
      <w:kern w:val="1"/>
      <w:lang w:val="en-US" w:bidi="en-US"/>
    </w:rPr>
  </w:style>
  <w:style w:type="paragraph" w:styleId="4">
    <w:name w:val="heading 4"/>
    <w:next w:val="a0"/>
    <w:link w:val="40"/>
    <w:qFormat/>
    <w:rsid w:val="008577CD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font240"/>
      <w:b/>
      <w:bCs/>
      <w:i/>
      <w:iCs/>
      <w:kern w:val="1"/>
      <w:lang w:val="en-US" w:bidi="en-US"/>
    </w:rPr>
  </w:style>
  <w:style w:type="paragraph" w:styleId="5">
    <w:name w:val="heading 5"/>
    <w:next w:val="a0"/>
    <w:link w:val="50"/>
    <w:qFormat/>
    <w:rsid w:val="008577CD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font240"/>
      <w:b/>
      <w:bCs/>
      <w:color w:val="7F7F7F"/>
      <w:kern w:val="1"/>
      <w:lang w:val="en-US" w:bidi="en-US"/>
    </w:rPr>
  </w:style>
  <w:style w:type="paragraph" w:styleId="6">
    <w:name w:val="heading 6"/>
    <w:next w:val="a0"/>
    <w:link w:val="60"/>
    <w:qFormat/>
    <w:rsid w:val="008577CD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font240"/>
      <w:b/>
      <w:bCs/>
      <w:i/>
      <w:iCs/>
      <w:color w:val="7F7F7F"/>
      <w:kern w:val="1"/>
      <w:lang w:val="en-US" w:bidi="en-US"/>
    </w:rPr>
  </w:style>
  <w:style w:type="paragraph" w:styleId="7">
    <w:name w:val="heading 7"/>
    <w:next w:val="a0"/>
    <w:link w:val="70"/>
    <w:qFormat/>
    <w:rsid w:val="008577CD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font240"/>
      <w:i/>
      <w:iCs/>
      <w:kern w:val="1"/>
      <w:lang w:val="en-US" w:bidi="en-US"/>
    </w:rPr>
  </w:style>
  <w:style w:type="paragraph" w:styleId="8">
    <w:name w:val="heading 8"/>
    <w:next w:val="a0"/>
    <w:link w:val="80"/>
    <w:qFormat/>
    <w:rsid w:val="008577CD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font240"/>
      <w:kern w:val="1"/>
      <w:sz w:val="20"/>
      <w:szCs w:val="20"/>
      <w:lang w:val="en-US" w:bidi="en-US"/>
    </w:rPr>
  </w:style>
  <w:style w:type="paragraph" w:styleId="9">
    <w:name w:val="heading 9"/>
    <w:next w:val="a0"/>
    <w:link w:val="90"/>
    <w:qFormat/>
    <w:rsid w:val="008577CD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font240"/>
      <w:i/>
      <w:iCs/>
      <w:spacing w:val="5"/>
      <w:kern w:val="1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77CD"/>
    <w:rPr>
      <w:rFonts w:ascii="Cambria" w:eastAsia="Arial Unicode MS" w:hAnsi="Cambria" w:cs="font240"/>
      <w:b/>
      <w:bCs/>
      <w:kern w:val="1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8577CD"/>
    <w:rPr>
      <w:rFonts w:ascii="Cambria" w:eastAsia="Arial Unicode MS" w:hAnsi="Cambria" w:cs="font240"/>
      <w:b/>
      <w:bCs/>
      <w:kern w:val="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rsid w:val="008577CD"/>
    <w:rPr>
      <w:rFonts w:ascii="Cambria" w:eastAsia="Arial Unicode MS" w:hAnsi="Cambria" w:cs="font240"/>
      <w:b/>
      <w:bCs/>
      <w:kern w:val="1"/>
      <w:lang w:val="en-US" w:bidi="en-US"/>
    </w:rPr>
  </w:style>
  <w:style w:type="character" w:customStyle="1" w:styleId="40">
    <w:name w:val="Заголовок 4 Знак"/>
    <w:basedOn w:val="a1"/>
    <w:link w:val="4"/>
    <w:rsid w:val="008577CD"/>
    <w:rPr>
      <w:rFonts w:ascii="Cambria" w:eastAsia="Arial Unicode MS" w:hAnsi="Cambria" w:cs="font240"/>
      <w:b/>
      <w:bCs/>
      <w:i/>
      <w:iCs/>
      <w:kern w:val="1"/>
      <w:lang w:val="en-US" w:bidi="en-US"/>
    </w:rPr>
  </w:style>
  <w:style w:type="character" w:customStyle="1" w:styleId="50">
    <w:name w:val="Заголовок 5 Знак"/>
    <w:basedOn w:val="a1"/>
    <w:link w:val="5"/>
    <w:rsid w:val="008577CD"/>
    <w:rPr>
      <w:rFonts w:ascii="Cambria" w:eastAsia="Arial Unicode MS" w:hAnsi="Cambria" w:cs="font240"/>
      <w:b/>
      <w:bCs/>
      <w:color w:val="7F7F7F"/>
      <w:kern w:val="1"/>
      <w:lang w:val="en-US" w:bidi="en-US"/>
    </w:rPr>
  </w:style>
  <w:style w:type="character" w:customStyle="1" w:styleId="60">
    <w:name w:val="Заголовок 6 Знак"/>
    <w:basedOn w:val="a1"/>
    <w:link w:val="6"/>
    <w:rsid w:val="008577CD"/>
    <w:rPr>
      <w:rFonts w:ascii="Cambria" w:eastAsia="Arial Unicode MS" w:hAnsi="Cambria" w:cs="font240"/>
      <w:b/>
      <w:bCs/>
      <w:i/>
      <w:iCs/>
      <w:color w:val="7F7F7F"/>
      <w:kern w:val="1"/>
      <w:lang w:val="en-US" w:bidi="en-US"/>
    </w:rPr>
  </w:style>
  <w:style w:type="character" w:customStyle="1" w:styleId="70">
    <w:name w:val="Заголовок 7 Знак"/>
    <w:basedOn w:val="a1"/>
    <w:link w:val="7"/>
    <w:rsid w:val="008577CD"/>
    <w:rPr>
      <w:rFonts w:ascii="Cambria" w:eastAsia="Arial Unicode MS" w:hAnsi="Cambria" w:cs="font240"/>
      <w:i/>
      <w:iCs/>
      <w:kern w:val="1"/>
      <w:lang w:val="en-US" w:bidi="en-US"/>
    </w:rPr>
  </w:style>
  <w:style w:type="character" w:customStyle="1" w:styleId="80">
    <w:name w:val="Заголовок 8 Знак"/>
    <w:basedOn w:val="a1"/>
    <w:link w:val="8"/>
    <w:rsid w:val="008577CD"/>
    <w:rPr>
      <w:rFonts w:ascii="Cambria" w:eastAsia="Arial Unicode MS" w:hAnsi="Cambria" w:cs="font240"/>
      <w:kern w:val="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8577CD"/>
    <w:rPr>
      <w:rFonts w:ascii="Cambria" w:eastAsia="Arial Unicode MS" w:hAnsi="Cambria" w:cs="font240"/>
      <w:i/>
      <w:iCs/>
      <w:spacing w:val="5"/>
      <w:kern w:val="1"/>
      <w:sz w:val="20"/>
      <w:szCs w:val="20"/>
      <w:lang w:val="en-US" w:bidi="en-US"/>
    </w:rPr>
  </w:style>
  <w:style w:type="numbering" w:customStyle="1" w:styleId="11">
    <w:name w:val="Нет списка1"/>
    <w:next w:val="a3"/>
    <w:semiHidden/>
    <w:rsid w:val="008577CD"/>
  </w:style>
  <w:style w:type="character" w:customStyle="1" w:styleId="12">
    <w:name w:val="Основной шрифт абзаца1"/>
    <w:rsid w:val="008577CD"/>
  </w:style>
  <w:style w:type="character" w:customStyle="1" w:styleId="a4">
    <w:name w:val="Название Знак"/>
    <w:rsid w:val="008577CD"/>
    <w:rPr>
      <w:rFonts w:ascii="Cambria" w:hAnsi="Cambria" w:cs="font240"/>
      <w:spacing w:val="5"/>
      <w:sz w:val="52"/>
      <w:szCs w:val="52"/>
    </w:rPr>
  </w:style>
  <w:style w:type="character" w:customStyle="1" w:styleId="a5">
    <w:name w:val="Подзаголовок Знак"/>
    <w:rsid w:val="008577CD"/>
    <w:rPr>
      <w:rFonts w:ascii="Cambria" w:hAnsi="Cambria" w:cs="font240"/>
      <w:i/>
      <w:iCs/>
      <w:spacing w:val="13"/>
      <w:sz w:val="24"/>
      <w:szCs w:val="24"/>
    </w:rPr>
  </w:style>
  <w:style w:type="character" w:styleId="a6">
    <w:name w:val="Strong"/>
    <w:qFormat/>
    <w:rsid w:val="008577CD"/>
    <w:rPr>
      <w:b/>
      <w:bCs/>
    </w:rPr>
  </w:style>
  <w:style w:type="character" w:styleId="a7">
    <w:name w:val="Emphasis"/>
    <w:uiPriority w:val="20"/>
    <w:qFormat/>
    <w:rsid w:val="008577CD"/>
    <w:rPr>
      <w:b/>
      <w:bCs/>
      <w:i/>
      <w:iCs/>
      <w:spacing w:val="10"/>
    </w:rPr>
  </w:style>
  <w:style w:type="character" w:customStyle="1" w:styleId="a8">
    <w:name w:val="Без интервала Знак"/>
    <w:rsid w:val="008577CD"/>
  </w:style>
  <w:style w:type="character" w:customStyle="1" w:styleId="21">
    <w:name w:val="Цитата 2 Знак"/>
    <w:rsid w:val="008577CD"/>
    <w:rPr>
      <w:i/>
      <w:iCs/>
    </w:rPr>
  </w:style>
  <w:style w:type="character" w:customStyle="1" w:styleId="a9">
    <w:name w:val="Выделенная цитата Знак"/>
    <w:rsid w:val="008577CD"/>
    <w:rPr>
      <w:b/>
      <w:bCs/>
      <w:i/>
      <w:iCs/>
    </w:rPr>
  </w:style>
  <w:style w:type="character" w:customStyle="1" w:styleId="13">
    <w:name w:val="Слабое выделение1"/>
    <w:rsid w:val="008577CD"/>
    <w:rPr>
      <w:i/>
      <w:iCs/>
    </w:rPr>
  </w:style>
  <w:style w:type="character" w:customStyle="1" w:styleId="14">
    <w:name w:val="Сильное выделение1"/>
    <w:rsid w:val="008577CD"/>
    <w:rPr>
      <w:b/>
      <w:bCs/>
    </w:rPr>
  </w:style>
  <w:style w:type="character" w:customStyle="1" w:styleId="15">
    <w:name w:val="Слабая ссылка1"/>
    <w:rsid w:val="008577CD"/>
    <w:rPr>
      <w:smallCaps/>
    </w:rPr>
  </w:style>
  <w:style w:type="character" w:customStyle="1" w:styleId="16">
    <w:name w:val="Сильная ссылка1"/>
    <w:rsid w:val="008577CD"/>
    <w:rPr>
      <w:smallCaps/>
      <w:spacing w:val="5"/>
      <w:u w:val="single"/>
    </w:rPr>
  </w:style>
  <w:style w:type="character" w:customStyle="1" w:styleId="17">
    <w:name w:val="Название книги1"/>
    <w:rsid w:val="008577CD"/>
    <w:rPr>
      <w:i/>
      <w:iCs/>
      <w:smallCaps/>
      <w:spacing w:val="5"/>
    </w:rPr>
  </w:style>
  <w:style w:type="character" w:customStyle="1" w:styleId="aa">
    <w:name w:val="Основной текст с отступом Знак"/>
    <w:rsid w:val="008577CD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customStyle="1" w:styleId="ListLabel1">
    <w:name w:val="ListLabel 1"/>
    <w:rsid w:val="008577CD"/>
    <w:rPr>
      <w:rFonts w:cs="Courier New"/>
    </w:rPr>
  </w:style>
  <w:style w:type="paragraph" w:customStyle="1" w:styleId="ab">
    <w:name w:val="Заголовок"/>
    <w:next w:val="a0"/>
    <w:rsid w:val="008577CD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font240"/>
      <w:spacing w:val="5"/>
      <w:kern w:val="1"/>
      <w:sz w:val="52"/>
      <w:szCs w:val="52"/>
      <w:lang w:val="en-US" w:bidi="en-US"/>
    </w:rPr>
  </w:style>
  <w:style w:type="paragraph" w:styleId="a0">
    <w:name w:val="Body Text"/>
    <w:basedOn w:val="a"/>
    <w:link w:val="ac"/>
    <w:rsid w:val="008577C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8577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rsid w:val="008577CD"/>
    <w:rPr>
      <w:rFonts w:cs="Tahoma"/>
    </w:rPr>
  </w:style>
  <w:style w:type="paragraph" w:customStyle="1" w:styleId="18">
    <w:name w:val="Название1"/>
    <w:basedOn w:val="a"/>
    <w:rsid w:val="008577C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8577CD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ae">
    <w:name w:val="Subtitle"/>
    <w:next w:val="a0"/>
    <w:link w:val="1a"/>
    <w:qFormat/>
    <w:rsid w:val="008577CD"/>
    <w:pPr>
      <w:widowControl w:val="0"/>
      <w:suppressAutoHyphens/>
      <w:spacing w:after="600"/>
      <w:jc w:val="center"/>
    </w:pPr>
    <w:rPr>
      <w:rFonts w:ascii="Cambria" w:eastAsia="Arial Unicode MS" w:hAnsi="Cambria" w:cs="font240"/>
      <w:i/>
      <w:iCs/>
      <w:spacing w:val="13"/>
      <w:kern w:val="1"/>
      <w:sz w:val="28"/>
      <w:szCs w:val="28"/>
      <w:lang w:val="en-US" w:bidi="en-US"/>
    </w:rPr>
  </w:style>
  <w:style w:type="character" w:customStyle="1" w:styleId="1a">
    <w:name w:val="Подзаголовок Знак1"/>
    <w:basedOn w:val="a1"/>
    <w:link w:val="ae"/>
    <w:rsid w:val="008577CD"/>
    <w:rPr>
      <w:rFonts w:ascii="Cambria" w:eastAsia="Arial Unicode MS" w:hAnsi="Cambria" w:cs="font240"/>
      <w:i/>
      <w:iCs/>
      <w:spacing w:val="13"/>
      <w:kern w:val="1"/>
      <w:sz w:val="28"/>
      <w:szCs w:val="28"/>
      <w:lang w:val="en-US" w:bidi="en-US"/>
    </w:rPr>
  </w:style>
  <w:style w:type="paragraph" w:customStyle="1" w:styleId="1b">
    <w:name w:val="Без интервала1"/>
    <w:rsid w:val="008577CD"/>
    <w:pPr>
      <w:widowControl w:val="0"/>
      <w:suppressAutoHyphens/>
    </w:pPr>
    <w:rPr>
      <w:rFonts w:ascii="Calibri" w:eastAsia="Arial Unicode MS" w:hAnsi="Calibri" w:cs="font240"/>
      <w:kern w:val="1"/>
      <w:lang w:val="en-US" w:bidi="en-US"/>
    </w:rPr>
  </w:style>
  <w:style w:type="paragraph" w:customStyle="1" w:styleId="1c">
    <w:name w:val="Абзац списка1"/>
    <w:rsid w:val="008577CD"/>
    <w:pPr>
      <w:widowControl w:val="0"/>
      <w:suppressAutoHyphens/>
      <w:ind w:left="720"/>
    </w:pPr>
    <w:rPr>
      <w:rFonts w:ascii="Calibri" w:eastAsia="Arial Unicode MS" w:hAnsi="Calibri" w:cs="font240"/>
      <w:kern w:val="1"/>
      <w:lang w:val="en-US" w:bidi="en-US"/>
    </w:rPr>
  </w:style>
  <w:style w:type="paragraph" w:customStyle="1" w:styleId="210">
    <w:name w:val="Цитата 21"/>
    <w:rsid w:val="008577CD"/>
    <w:pPr>
      <w:widowControl w:val="0"/>
      <w:suppressAutoHyphens/>
      <w:spacing w:before="200"/>
      <w:ind w:left="360" w:right="360"/>
    </w:pPr>
    <w:rPr>
      <w:rFonts w:ascii="Calibri" w:eastAsia="Arial Unicode MS" w:hAnsi="Calibri" w:cs="font240"/>
      <w:i/>
      <w:iCs/>
      <w:kern w:val="1"/>
      <w:lang w:val="en-US" w:bidi="en-US"/>
    </w:rPr>
  </w:style>
  <w:style w:type="paragraph" w:customStyle="1" w:styleId="1d">
    <w:name w:val="Выделенная цитата1"/>
    <w:rsid w:val="008577CD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font240"/>
      <w:b/>
      <w:bCs/>
      <w:i/>
      <w:iCs/>
      <w:kern w:val="1"/>
      <w:lang w:val="en-US" w:bidi="en-US"/>
    </w:rPr>
  </w:style>
  <w:style w:type="paragraph" w:styleId="af">
    <w:name w:val="TOC Heading"/>
    <w:qFormat/>
    <w:rsid w:val="008577CD"/>
    <w:pPr>
      <w:widowControl w:val="0"/>
      <w:suppressLineNumbers/>
      <w:suppressAutoHyphens/>
    </w:pPr>
    <w:rPr>
      <w:rFonts w:ascii="Calibri" w:eastAsia="Arial Unicode MS" w:hAnsi="Calibri" w:cs="font240"/>
      <w:b/>
      <w:bCs/>
      <w:kern w:val="1"/>
      <w:sz w:val="32"/>
      <w:szCs w:val="32"/>
      <w:lang w:val="en-US" w:bidi="en-US"/>
    </w:rPr>
  </w:style>
  <w:style w:type="paragraph" w:styleId="af0">
    <w:name w:val="Body Text Indent"/>
    <w:link w:val="1e"/>
    <w:rsid w:val="008577CD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font240"/>
      <w:kern w:val="1"/>
      <w:sz w:val="28"/>
      <w:szCs w:val="20"/>
      <w:lang w:val="en-US" w:bidi="en-US"/>
    </w:rPr>
  </w:style>
  <w:style w:type="character" w:customStyle="1" w:styleId="1e">
    <w:name w:val="Основной текст с отступом Знак1"/>
    <w:basedOn w:val="a1"/>
    <w:link w:val="af0"/>
    <w:rsid w:val="008577CD"/>
    <w:rPr>
      <w:rFonts w:ascii="Calibri" w:eastAsia="Arial Unicode MS" w:hAnsi="Calibri" w:cs="font240"/>
      <w:kern w:val="1"/>
      <w:sz w:val="28"/>
      <w:szCs w:val="20"/>
      <w:lang w:val="en-US" w:bidi="en-US"/>
    </w:rPr>
  </w:style>
  <w:style w:type="paragraph" w:styleId="af1">
    <w:name w:val="footer"/>
    <w:basedOn w:val="a"/>
    <w:link w:val="af2"/>
    <w:rsid w:val="008577CD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rsid w:val="008577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rsid w:val="008577CD"/>
  </w:style>
  <w:style w:type="paragraph" w:styleId="af4">
    <w:name w:val="Normal (Web)"/>
    <w:basedOn w:val="a"/>
    <w:uiPriority w:val="99"/>
    <w:unhideWhenUsed/>
    <w:rsid w:val="008577C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rsid w:val="008577CD"/>
  </w:style>
  <w:style w:type="character" w:customStyle="1" w:styleId="-15">
    <w:name w:val="-1.5"/>
    <w:rsid w:val="008577CD"/>
  </w:style>
  <w:style w:type="character" w:customStyle="1" w:styleId="-05">
    <w:name w:val="-0.5"/>
    <w:rsid w:val="008577CD"/>
  </w:style>
  <w:style w:type="character" w:customStyle="1" w:styleId="-1">
    <w:name w:val="-1"/>
    <w:rsid w:val="008577CD"/>
  </w:style>
  <w:style w:type="paragraph" w:customStyle="1" w:styleId="u-2-msonormal">
    <w:name w:val="u-2-msonormal"/>
    <w:basedOn w:val="a"/>
    <w:rsid w:val="0085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8577C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577CD"/>
  </w:style>
  <w:style w:type="character" w:customStyle="1" w:styleId="1f">
    <w:name w:val="Название Знак1"/>
    <w:link w:val="af5"/>
    <w:locked/>
    <w:rsid w:val="008577CD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qFormat/>
    <w:rsid w:val="008577C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10"/>
    <w:rsid w:val="00857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6">
    <w:name w:val="Table Grid"/>
    <w:basedOn w:val="a2"/>
    <w:rsid w:val="0085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577C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77C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577CD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rsid w:val="008577CD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rsid w:val="008577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8577C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5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rsid w:val="008577CD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rsid w:val="008577CD"/>
    <w:rPr>
      <w:color w:val="0000FF"/>
      <w:u w:val="single"/>
    </w:rPr>
  </w:style>
  <w:style w:type="character" w:customStyle="1" w:styleId="91">
    <w:name w:val="Знак Знак9"/>
    <w:locked/>
    <w:rsid w:val="008577CD"/>
    <w:rPr>
      <w:b/>
      <w:bCs/>
      <w:sz w:val="24"/>
      <w:szCs w:val="24"/>
      <w:lang w:eastAsia="ru-RU" w:bidi="ar-SA"/>
    </w:rPr>
  </w:style>
  <w:style w:type="paragraph" w:styleId="af8">
    <w:name w:val="header"/>
    <w:basedOn w:val="a"/>
    <w:link w:val="af9"/>
    <w:rsid w:val="008577CD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8577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rsid w:val="008577C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rsid w:val="008577CD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qFormat/>
    <w:rsid w:val="00857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8577CD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font240"/>
      <w:b/>
      <w:bCs/>
      <w:kern w:val="1"/>
      <w:sz w:val="28"/>
      <w:szCs w:val="28"/>
      <w:lang w:val="en-US" w:bidi="en-US"/>
    </w:rPr>
  </w:style>
  <w:style w:type="paragraph" w:styleId="2">
    <w:name w:val="heading 2"/>
    <w:next w:val="a0"/>
    <w:link w:val="20"/>
    <w:qFormat/>
    <w:rsid w:val="008577CD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font240"/>
      <w:b/>
      <w:bCs/>
      <w:kern w:val="1"/>
      <w:sz w:val="26"/>
      <w:szCs w:val="26"/>
      <w:lang w:val="en-US" w:bidi="en-US"/>
    </w:rPr>
  </w:style>
  <w:style w:type="paragraph" w:styleId="3">
    <w:name w:val="heading 3"/>
    <w:next w:val="a0"/>
    <w:link w:val="30"/>
    <w:qFormat/>
    <w:rsid w:val="008577CD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font240"/>
      <w:b/>
      <w:bCs/>
      <w:kern w:val="1"/>
      <w:lang w:val="en-US" w:bidi="en-US"/>
    </w:rPr>
  </w:style>
  <w:style w:type="paragraph" w:styleId="4">
    <w:name w:val="heading 4"/>
    <w:next w:val="a0"/>
    <w:link w:val="40"/>
    <w:qFormat/>
    <w:rsid w:val="008577CD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font240"/>
      <w:b/>
      <w:bCs/>
      <w:i/>
      <w:iCs/>
      <w:kern w:val="1"/>
      <w:lang w:val="en-US" w:bidi="en-US"/>
    </w:rPr>
  </w:style>
  <w:style w:type="paragraph" w:styleId="5">
    <w:name w:val="heading 5"/>
    <w:next w:val="a0"/>
    <w:link w:val="50"/>
    <w:qFormat/>
    <w:rsid w:val="008577CD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font240"/>
      <w:b/>
      <w:bCs/>
      <w:color w:val="7F7F7F"/>
      <w:kern w:val="1"/>
      <w:lang w:val="en-US" w:bidi="en-US"/>
    </w:rPr>
  </w:style>
  <w:style w:type="paragraph" w:styleId="6">
    <w:name w:val="heading 6"/>
    <w:next w:val="a0"/>
    <w:link w:val="60"/>
    <w:qFormat/>
    <w:rsid w:val="008577CD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font240"/>
      <w:b/>
      <w:bCs/>
      <w:i/>
      <w:iCs/>
      <w:color w:val="7F7F7F"/>
      <w:kern w:val="1"/>
      <w:lang w:val="en-US" w:bidi="en-US"/>
    </w:rPr>
  </w:style>
  <w:style w:type="paragraph" w:styleId="7">
    <w:name w:val="heading 7"/>
    <w:next w:val="a0"/>
    <w:link w:val="70"/>
    <w:qFormat/>
    <w:rsid w:val="008577CD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font240"/>
      <w:i/>
      <w:iCs/>
      <w:kern w:val="1"/>
      <w:lang w:val="en-US" w:bidi="en-US"/>
    </w:rPr>
  </w:style>
  <w:style w:type="paragraph" w:styleId="8">
    <w:name w:val="heading 8"/>
    <w:next w:val="a0"/>
    <w:link w:val="80"/>
    <w:qFormat/>
    <w:rsid w:val="008577CD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font240"/>
      <w:kern w:val="1"/>
      <w:sz w:val="20"/>
      <w:szCs w:val="20"/>
      <w:lang w:val="en-US" w:bidi="en-US"/>
    </w:rPr>
  </w:style>
  <w:style w:type="paragraph" w:styleId="9">
    <w:name w:val="heading 9"/>
    <w:next w:val="a0"/>
    <w:link w:val="90"/>
    <w:qFormat/>
    <w:rsid w:val="008577CD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font240"/>
      <w:i/>
      <w:iCs/>
      <w:spacing w:val="5"/>
      <w:kern w:val="1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77CD"/>
    <w:rPr>
      <w:rFonts w:ascii="Cambria" w:eastAsia="Arial Unicode MS" w:hAnsi="Cambria" w:cs="font240"/>
      <w:b/>
      <w:bCs/>
      <w:kern w:val="1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rsid w:val="008577CD"/>
    <w:rPr>
      <w:rFonts w:ascii="Cambria" w:eastAsia="Arial Unicode MS" w:hAnsi="Cambria" w:cs="font240"/>
      <w:b/>
      <w:bCs/>
      <w:kern w:val="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rsid w:val="008577CD"/>
    <w:rPr>
      <w:rFonts w:ascii="Cambria" w:eastAsia="Arial Unicode MS" w:hAnsi="Cambria" w:cs="font240"/>
      <w:b/>
      <w:bCs/>
      <w:kern w:val="1"/>
      <w:lang w:val="en-US" w:bidi="en-US"/>
    </w:rPr>
  </w:style>
  <w:style w:type="character" w:customStyle="1" w:styleId="40">
    <w:name w:val="Заголовок 4 Знак"/>
    <w:basedOn w:val="a1"/>
    <w:link w:val="4"/>
    <w:rsid w:val="008577CD"/>
    <w:rPr>
      <w:rFonts w:ascii="Cambria" w:eastAsia="Arial Unicode MS" w:hAnsi="Cambria" w:cs="font240"/>
      <w:b/>
      <w:bCs/>
      <w:i/>
      <w:iCs/>
      <w:kern w:val="1"/>
      <w:lang w:val="en-US" w:bidi="en-US"/>
    </w:rPr>
  </w:style>
  <w:style w:type="character" w:customStyle="1" w:styleId="50">
    <w:name w:val="Заголовок 5 Знак"/>
    <w:basedOn w:val="a1"/>
    <w:link w:val="5"/>
    <w:rsid w:val="008577CD"/>
    <w:rPr>
      <w:rFonts w:ascii="Cambria" w:eastAsia="Arial Unicode MS" w:hAnsi="Cambria" w:cs="font240"/>
      <w:b/>
      <w:bCs/>
      <w:color w:val="7F7F7F"/>
      <w:kern w:val="1"/>
      <w:lang w:val="en-US" w:bidi="en-US"/>
    </w:rPr>
  </w:style>
  <w:style w:type="character" w:customStyle="1" w:styleId="60">
    <w:name w:val="Заголовок 6 Знак"/>
    <w:basedOn w:val="a1"/>
    <w:link w:val="6"/>
    <w:rsid w:val="008577CD"/>
    <w:rPr>
      <w:rFonts w:ascii="Cambria" w:eastAsia="Arial Unicode MS" w:hAnsi="Cambria" w:cs="font240"/>
      <w:b/>
      <w:bCs/>
      <w:i/>
      <w:iCs/>
      <w:color w:val="7F7F7F"/>
      <w:kern w:val="1"/>
      <w:lang w:val="en-US" w:bidi="en-US"/>
    </w:rPr>
  </w:style>
  <w:style w:type="character" w:customStyle="1" w:styleId="70">
    <w:name w:val="Заголовок 7 Знак"/>
    <w:basedOn w:val="a1"/>
    <w:link w:val="7"/>
    <w:rsid w:val="008577CD"/>
    <w:rPr>
      <w:rFonts w:ascii="Cambria" w:eastAsia="Arial Unicode MS" w:hAnsi="Cambria" w:cs="font240"/>
      <w:i/>
      <w:iCs/>
      <w:kern w:val="1"/>
      <w:lang w:val="en-US" w:bidi="en-US"/>
    </w:rPr>
  </w:style>
  <w:style w:type="character" w:customStyle="1" w:styleId="80">
    <w:name w:val="Заголовок 8 Знак"/>
    <w:basedOn w:val="a1"/>
    <w:link w:val="8"/>
    <w:rsid w:val="008577CD"/>
    <w:rPr>
      <w:rFonts w:ascii="Cambria" w:eastAsia="Arial Unicode MS" w:hAnsi="Cambria" w:cs="font240"/>
      <w:kern w:val="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8577CD"/>
    <w:rPr>
      <w:rFonts w:ascii="Cambria" w:eastAsia="Arial Unicode MS" w:hAnsi="Cambria" w:cs="font240"/>
      <w:i/>
      <w:iCs/>
      <w:spacing w:val="5"/>
      <w:kern w:val="1"/>
      <w:sz w:val="20"/>
      <w:szCs w:val="20"/>
      <w:lang w:val="en-US" w:bidi="en-US"/>
    </w:rPr>
  </w:style>
  <w:style w:type="numbering" w:customStyle="1" w:styleId="11">
    <w:name w:val="Нет списка1"/>
    <w:next w:val="a3"/>
    <w:semiHidden/>
    <w:rsid w:val="008577CD"/>
  </w:style>
  <w:style w:type="character" w:customStyle="1" w:styleId="12">
    <w:name w:val="Основной шрифт абзаца1"/>
    <w:rsid w:val="008577CD"/>
  </w:style>
  <w:style w:type="character" w:customStyle="1" w:styleId="a4">
    <w:name w:val="Название Знак"/>
    <w:rsid w:val="008577CD"/>
    <w:rPr>
      <w:rFonts w:ascii="Cambria" w:hAnsi="Cambria" w:cs="font240"/>
      <w:spacing w:val="5"/>
      <w:sz w:val="52"/>
      <w:szCs w:val="52"/>
    </w:rPr>
  </w:style>
  <w:style w:type="character" w:customStyle="1" w:styleId="a5">
    <w:name w:val="Подзаголовок Знак"/>
    <w:rsid w:val="008577CD"/>
    <w:rPr>
      <w:rFonts w:ascii="Cambria" w:hAnsi="Cambria" w:cs="font240"/>
      <w:i/>
      <w:iCs/>
      <w:spacing w:val="13"/>
      <w:sz w:val="24"/>
      <w:szCs w:val="24"/>
    </w:rPr>
  </w:style>
  <w:style w:type="character" w:styleId="a6">
    <w:name w:val="Strong"/>
    <w:qFormat/>
    <w:rsid w:val="008577CD"/>
    <w:rPr>
      <w:b/>
      <w:bCs/>
    </w:rPr>
  </w:style>
  <w:style w:type="character" w:styleId="a7">
    <w:name w:val="Emphasis"/>
    <w:uiPriority w:val="20"/>
    <w:qFormat/>
    <w:rsid w:val="008577CD"/>
    <w:rPr>
      <w:b/>
      <w:bCs/>
      <w:i/>
      <w:iCs/>
      <w:spacing w:val="10"/>
    </w:rPr>
  </w:style>
  <w:style w:type="character" w:customStyle="1" w:styleId="a8">
    <w:name w:val="Без интервала Знак"/>
    <w:rsid w:val="008577CD"/>
  </w:style>
  <w:style w:type="character" w:customStyle="1" w:styleId="21">
    <w:name w:val="Цитата 2 Знак"/>
    <w:rsid w:val="008577CD"/>
    <w:rPr>
      <w:i/>
      <w:iCs/>
    </w:rPr>
  </w:style>
  <w:style w:type="character" w:customStyle="1" w:styleId="a9">
    <w:name w:val="Выделенная цитата Знак"/>
    <w:rsid w:val="008577CD"/>
    <w:rPr>
      <w:b/>
      <w:bCs/>
      <w:i/>
      <w:iCs/>
    </w:rPr>
  </w:style>
  <w:style w:type="character" w:customStyle="1" w:styleId="13">
    <w:name w:val="Слабое выделение1"/>
    <w:rsid w:val="008577CD"/>
    <w:rPr>
      <w:i/>
      <w:iCs/>
    </w:rPr>
  </w:style>
  <w:style w:type="character" w:customStyle="1" w:styleId="14">
    <w:name w:val="Сильное выделение1"/>
    <w:rsid w:val="008577CD"/>
    <w:rPr>
      <w:b/>
      <w:bCs/>
    </w:rPr>
  </w:style>
  <w:style w:type="character" w:customStyle="1" w:styleId="15">
    <w:name w:val="Слабая ссылка1"/>
    <w:rsid w:val="008577CD"/>
    <w:rPr>
      <w:smallCaps/>
    </w:rPr>
  </w:style>
  <w:style w:type="character" w:customStyle="1" w:styleId="16">
    <w:name w:val="Сильная ссылка1"/>
    <w:rsid w:val="008577CD"/>
    <w:rPr>
      <w:smallCaps/>
      <w:spacing w:val="5"/>
      <w:u w:val="single"/>
    </w:rPr>
  </w:style>
  <w:style w:type="character" w:customStyle="1" w:styleId="17">
    <w:name w:val="Название книги1"/>
    <w:rsid w:val="008577CD"/>
    <w:rPr>
      <w:i/>
      <w:iCs/>
      <w:smallCaps/>
      <w:spacing w:val="5"/>
    </w:rPr>
  </w:style>
  <w:style w:type="character" w:customStyle="1" w:styleId="aa">
    <w:name w:val="Основной текст с отступом Знак"/>
    <w:rsid w:val="008577CD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customStyle="1" w:styleId="ListLabel1">
    <w:name w:val="ListLabel 1"/>
    <w:rsid w:val="008577CD"/>
    <w:rPr>
      <w:rFonts w:cs="Courier New"/>
    </w:rPr>
  </w:style>
  <w:style w:type="paragraph" w:customStyle="1" w:styleId="ab">
    <w:name w:val="Заголовок"/>
    <w:next w:val="a0"/>
    <w:rsid w:val="008577CD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font240"/>
      <w:spacing w:val="5"/>
      <w:kern w:val="1"/>
      <w:sz w:val="52"/>
      <w:szCs w:val="52"/>
      <w:lang w:val="en-US" w:bidi="en-US"/>
    </w:rPr>
  </w:style>
  <w:style w:type="paragraph" w:styleId="a0">
    <w:name w:val="Body Text"/>
    <w:basedOn w:val="a"/>
    <w:link w:val="ac"/>
    <w:rsid w:val="008577C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8577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rsid w:val="008577CD"/>
    <w:rPr>
      <w:rFonts w:cs="Tahoma"/>
    </w:rPr>
  </w:style>
  <w:style w:type="paragraph" w:customStyle="1" w:styleId="18">
    <w:name w:val="Название1"/>
    <w:basedOn w:val="a"/>
    <w:rsid w:val="008577C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8577CD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ae">
    <w:name w:val="Subtitle"/>
    <w:next w:val="a0"/>
    <w:link w:val="1a"/>
    <w:qFormat/>
    <w:rsid w:val="008577CD"/>
    <w:pPr>
      <w:widowControl w:val="0"/>
      <w:suppressAutoHyphens/>
      <w:spacing w:after="600"/>
      <w:jc w:val="center"/>
    </w:pPr>
    <w:rPr>
      <w:rFonts w:ascii="Cambria" w:eastAsia="Arial Unicode MS" w:hAnsi="Cambria" w:cs="font240"/>
      <w:i/>
      <w:iCs/>
      <w:spacing w:val="13"/>
      <w:kern w:val="1"/>
      <w:sz w:val="28"/>
      <w:szCs w:val="28"/>
      <w:lang w:val="en-US" w:bidi="en-US"/>
    </w:rPr>
  </w:style>
  <w:style w:type="character" w:customStyle="1" w:styleId="1a">
    <w:name w:val="Подзаголовок Знак1"/>
    <w:basedOn w:val="a1"/>
    <w:link w:val="ae"/>
    <w:rsid w:val="008577CD"/>
    <w:rPr>
      <w:rFonts w:ascii="Cambria" w:eastAsia="Arial Unicode MS" w:hAnsi="Cambria" w:cs="font240"/>
      <w:i/>
      <w:iCs/>
      <w:spacing w:val="13"/>
      <w:kern w:val="1"/>
      <w:sz w:val="28"/>
      <w:szCs w:val="28"/>
      <w:lang w:val="en-US" w:bidi="en-US"/>
    </w:rPr>
  </w:style>
  <w:style w:type="paragraph" w:customStyle="1" w:styleId="1b">
    <w:name w:val="Без интервала1"/>
    <w:rsid w:val="008577CD"/>
    <w:pPr>
      <w:widowControl w:val="0"/>
      <w:suppressAutoHyphens/>
    </w:pPr>
    <w:rPr>
      <w:rFonts w:ascii="Calibri" w:eastAsia="Arial Unicode MS" w:hAnsi="Calibri" w:cs="font240"/>
      <w:kern w:val="1"/>
      <w:lang w:val="en-US" w:bidi="en-US"/>
    </w:rPr>
  </w:style>
  <w:style w:type="paragraph" w:customStyle="1" w:styleId="1c">
    <w:name w:val="Абзац списка1"/>
    <w:rsid w:val="008577CD"/>
    <w:pPr>
      <w:widowControl w:val="0"/>
      <w:suppressAutoHyphens/>
      <w:ind w:left="720"/>
    </w:pPr>
    <w:rPr>
      <w:rFonts w:ascii="Calibri" w:eastAsia="Arial Unicode MS" w:hAnsi="Calibri" w:cs="font240"/>
      <w:kern w:val="1"/>
      <w:lang w:val="en-US" w:bidi="en-US"/>
    </w:rPr>
  </w:style>
  <w:style w:type="paragraph" w:customStyle="1" w:styleId="210">
    <w:name w:val="Цитата 21"/>
    <w:rsid w:val="008577CD"/>
    <w:pPr>
      <w:widowControl w:val="0"/>
      <w:suppressAutoHyphens/>
      <w:spacing w:before="200"/>
      <w:ind w:left="360" w:right="360"/>
    </w:pPr>
    <w:rPr>
      <w:rFonts w:ascii="Calibri" w:eastAsia="Arial Unicode MS" w:hAnsi="Calibri" w:cs="font240"/>
      <w:i/>
      <w:iCs/>
      <w:kern w:val="1"/>
      <w:lang w:val="en-US" w:bidi="en-US"/>
    </w:rPr>
  </w:style>
  <w:style w:type="paragraph" w:customStyle="1" w:styleId="1d">
    <w:name w:val="Выделенная цитата1"/>
    <w:rsid w:val="008577CD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font240"/>
      <w:b/>
      <w:bCs/>
      <w:i/>
      <w:iCs/>
      <w:kern w:val="1"/>
      <w:lang w:val="en-US" w:bidi="en-US"/>
    </w:rPr>
  </w:style>
  <w:style w:type="paragraph" w:styleId="af">
    <w:name w:val="TOC Heading"/>
    <w:qFormat/>
    <w:rsid w:val="008577CD"/>
    <w:pPr>
      <w:widowControl w:val="0"/>
      <w:suppressLineNumbers/>
      <w:suppressAutoHyphens/>
    </w:pPr>
    <w:rPr>
      <w:rFonts w:ascii="Calibri" w:eastAsia="Arial Unicode MS" w:hAnsi="Calibri" w:cs="font240"/>
      <w:b/>
      <w:bCs/>
      <w:kern w:val="1"/>
      <w:sz w:val="32"/>
      <w:szCs w:val="32"/>
      <w:lang w:val="en-US" w:bidi="en-US"/>
    </w:rPr>
  </w:style>
  <w:style w:type="paragraph" w:styleId="af0">
    <w:name w:val="Body Text Indent"/>
    <w:link w:val="1e"/>
    <w:rsid w:val="008577CD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font240"/>
      <w:kern w:val="1"/>
      <w:sz w:val="28"/>
      <w:szCs w:val="20"/>
      <w:lang w:val="en-US" w:bidi="en-US"/>
    </w:rPr>
  </w:style>
  <w:style w:type="character" w:customStyle="1" w:styleId="1e">
    <w:name w:val="Основной текст с отступом Знак1"/>
    <w:basedOn w:val="a1"/>
    <w:link w:val="af0"/>
    <w:rsid w:val="008577CD"/>
    <w:rPr>
      <w:rFonts w:ascii="Calibri" w:eastAsia="Arial Unicode MS" w:hAnsi="Calibri" w:cs="font240"/>
      <w:kern w:val="1"/>
      <w:sz w:val="28"/>
      <w:szCs w:val="20"/>
      <w:lang w:val="en-US" w:bidi="en-US"/>
    </w:rPr>
  </w:style>
  <w:style w:type="paragraph" w:styleId="af1">
    <w:name w:val="footer"/>
    <w:basedOn w:val="a"/>
    <w:link w:val="af2"/>
    <w:rsid w:val="008577CD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rsid w:val="008577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rsid w:val="008577CD"/>
  </w:style>
  <w:style w:type="paragraph" w:styleId="af4">
    <w:name w:val="Normal (Web)"/>
    <w:basedOn w:val="a"/>
    <w:uiPriority w:val="99"/>
    <w:unhideWhenUsed/>
    <w:rsid w:val="008577C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rsid w:val="008577CD"/>
  </w:style>
  <w:style w:type="character" w:customStyle="1" w:styleId="-15">
    <w:name w:val="-1.5"/>
    <w:rsid w:val="008577CD"/>
  </w:style>
  <w:style w:type="character" w:customStyle="1" w:styleId="-05">
    <w:name w:val="-0.5"/>
    <w:rsid w:val="008577CD"/>
  </w:style>
  <w:style w:type="character" w:customStyle="1" w:styleId="-1">
    <w:name w:val="-1"/>
    <w:rsid w:val="008577CD"/>
  </w:style>
  <w:style w:type="paragraph" w:customStyle="1" w:styleId="u-2-msonormal">
    <w:name w:val="u-2-msonormal"/>
    <w:basedOn w:val="a"/>
    <w:rsid w:val="0085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8577C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577CD"/>
  </w:style>
  <w:style w:type="character" w:customStyle="1" w:styleId="1f">
    <w:name w:val="Название Знак1"/>
    <w:link w:val="af5"/>
    <w:locked/>
    <w:rsid w:val="008577CD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qFormat/>
    <w:rsid w:val="008577C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10"/>
    <w:rsid w:val="00857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6">
    <w:name w:val="Table Grid"/>
    <w:basedOn w:val="a2"/>
    <w:rsid w:val="0085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577C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77C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577CD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rsid w:val="008577CD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rsid w:val="008577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8577C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5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rsid w:val="008577CD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rsid w:val="008577CD"/>
    <w:rPr>
      <w:color w:val="0000FF"/>
      <w:u w:val="single"/>
    </w:rPr>
  </w:style>
  <w:style w:type="character" w:customStyle="1" w:styleId="91">
    <w:name w:val="Знак Знак9"/>
    <w:locked/>
    <w:rsid w:val="008577CD"/>
    <w:rPr>
      <w:b/>
      <w:bCs/>
      <w:sz w:val="24"/>
      <w:szCs w:val="24"/>
      <w:lang w:eastAsia="ru-RU" w:bidi="ar-SA"/>
    </w:rPr>
  </w:style>
  <w:style w:type="paragraph" w:styleId="af8">
    <w:name w:val="header"/>
    <w:basedOn w:val="a"/>
    <w:link w:val="af9"/>
    <w:rsid w:val="008577CD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8577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rsid w:val="008577C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rsid w:val="008577CD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qFormat/>
    <w:rsid w:val="00857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11424</Words>
  <Characters>65121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7</cp:revision>
  <cp:lastPrinted>2002-01-01T01:31:00Z</cp:lastPrinted>
  <dcterms:created xsi:type="dcterms:W3CDTF">2013-09-04T17:18:00Z</dcterms:created>
  <dcterms:modified xsi:type="dcterms:W3CDTF">2002-01-01T01:33:00Z</dcterms:modified>
</cp:coreProperties>
</file>