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3C" w:rsidRPr="00BF29B4" w:rsidRDefault="00791D3C" w:rsidP="00791D3C">
      <w:pPr>
        <w:shd w:val="clear" w:color="auto" w:fill="FFFFFF"/>
        <w:spacing w:before="112" w:after="112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91D3C" w:rsidRPr="00BF29B4" w:rsidRDefault="00791D3C" w:rsidP="00791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</w:t>
      </w:r>
      <w:proofErr w:type="spellStart"/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направления «В мире книг» </w:t>
      </w:r>
      <w:r w:rsidR="001C6D26"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1-4 классов </w:t>
      </w: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составлена в соответствии с федеральными компонентами государственного стандарта на основе программ внеурочной деятельности </w:t>
      </w: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под  редакцией   Виноградовой Н.Ф</w:t>
      </w:r>
      <w:r w:rsidR="00497A03"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«Сборник программ внеурочной деятельности. 1-4 классы», автор программы </w:t>
      </w:r>
      <w:proofErr w:type="spellStart"/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Ефросинина</w:t>
      </w:r>
      <w:proofErr w:type="spellEnd"/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Л.А. «В мире книг». </w:t>
      </w: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BF29B4">
        <w:rPr>
          <w:rFonts w:ascii="Times New Roman" w:eastAsia="Calibri" w:hAnsi="Times New Roman" w:cs="Times New Roman"/>
          <w:bCs/>
          <w:color w:val="191919"/>
          <w:sz w:val="24"/>
          <w:szCs w:val="24"/>
          <w:lang w:eastAsia="zh-CN"/>
        </w:rPr>
        <w:t>Вентана-Граф</w:t>
      </w:r>
      <w:proofErr w:type="spellEnd"/>
      <w:r w:rsidRPr="00BF29B4">
        <w:rPr>
          <w:rFonts w:ascii="Times New Roman" w:eastAsia="Calibri" w:hAnsi="Times New Roman" w:cs="Times New Roman"/>
          <w:bCs/>
          <w:color w:val="191919"/>
          <w:sz w:val="24"/>
          <w:szCs w:val="24"/>
          <w:lang w:eastAsia="zh-CN"/>
        </w:rPr>
        <w:t xml:space="preserve">, 2011. </w:t>
      </w:r>
    </w:p>
    <w:p w:rsidR="00791D3C" w:rsidRPr="00BF29B4" w:rsidRDefault="00791D3C" w:rsidP="00791D3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Основной вид деятельности -  реализуемый данной </w:t>
      </w:r>
      <w:proofErr w:type="spellStart"/>
      <w:r w:rsidRPr="00BF29B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программой</w:t>
      </w:r>
      <w:proofErr w:type="gramStart"/>
      <w:r w:rsidRPr="00BF29B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</w:t>
      </w:r>
      <w:r w:rsidRPr="00BF29B4"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  <w:t>с</w:t>
      </w:r>
      <w:proofErr w:type="gramEnd"/>
      <w:r w:rsidRPr="00BF29B4"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  <w:t>пособствует</w:t>
      </w:r>
      <w:proofErr w:type="spellEnd"/>
      <w:r w:rsidRPr="00BF29B4"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  <w:t xml:space="preserve">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</w:t>
      </w:r>
    </w:p>
    <w:p w:rsidR="00791D3C" w:rsidRPr="00BF29B4" w:rsidRDefault="00791D3C" w:rsidP="00791D3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  <w:t>Преемственность программы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обучающимися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791D3C" w:rsidRPr="00BF29B4" w:rsidRDefault="00791D3C" w:rsidP="00791D3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программы:</w:t>
      </w:r>
    </w:p>
    <w:p w:rsidR="00791D3C" w:rsidRPr="00BF29B4" w:rsidRDefault="00791D3C" w:rsidP="00791D3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  <w:t>- создание на практике условий для развития читательских умений и интереса к чтению книг;</w:t>
      </w:r>
    </w:p>
    <w:p w:rsidR="00791D3C" w:rsidRPr="00BF29B4" w:rsidRDefault="00791D3C" w:rsidP="00791D3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  <w:t>- расширение литературно-образовательного пространства учащихся начальных классов;</w:t>
      </w:r>
    </w:p>
    <w:p w:rsidR="00791D3C" w:rsidRPr="00BF29B4" w:rsidRDefault="00791D3C" w:rsidP="00791D3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  <w:t>- формирование личностных, коммуникативных, познавательных и регулятивных учебных умений.</w:t>
      </w:r>
    </w:p>
    <w:p w:rsidR="00791D3C" w:rsidRPr="00BF29B4" w:rsidRDefault="00791D3C" w:rsidP="00791D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791D3C" w:rsidRPr="00BF29B4" w:rsidRDefault="00791D3C" w:rsidP="0022417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  <w:t>- 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791D3C" w:rsidRPr="00BF29B4" w:rsidRDefault="00791D3C" w:rsidP="00791D3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Отличительные особенности программы:</w:t>
      </w:r>
    </w:p>
    <w:p w:rsidR="00791D3C" w:rsidRPr="00BF29B4" w:rsidRDefault="00791D3C" w:rsidP="00791D3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рабочую программу внесены изменения: </w:t>
      </w:r>
      <w:r w:rsidR="001C6D26"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авторской программе в</w:t>
      </w:r>
      <w:r w:rsidR="00224179"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2-4</w:t>
      </w: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</w:t>
      </w:r>
      <w:r w:rsidR="00224179"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планируется 33 занятия</w:t>
      </w:r>
      <w:r w:rsidR="00224179"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>. Д</w:t>
      </w: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>обавлен</w:t>
      </w:r>
      <w:r w:rsidR="00224179"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во 2-4 классах по </w:t>
      </w: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>1 час</w:t>
      </w:r>
      <w:r w:rsidR="00224179"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>у,</w:t>
      </w: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связи с тем, что базисный учебный план МБОУ СОШ с. Адо-Тымово рассчитан на 34 недели.</w:t>
      </w:r>
      <w:r w:rsidR="00224179"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1 классе - 2 часа в связи с тем, что базисный учебный план МБОУ СОШ с. </w:t>
      </w:r>
      <w:proofErr w:type="spellStart"/>
      <w:r w:rsidR="00224179"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>Адо-Тымово</w:t>
      </w:r>
      <w:proofErr w:type="spellEnd"/>
      <w:r w:rsidR="00224179"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рассчитан на 33 недели.</w:t>
      </w:r>
    </w:p>
    <w:p w:rsidR="00791D3C" w:rsidRPr="00BF29B4" w:rsidRDefault="00791D3C" w:rsidP="00791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реализации</w:t>
      </w: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>: 4 года</w:t>
      </w:r>
    </w:p>
    <w:p w:rsidR="00791D3C" w:rsidRPr="00BF29B4" w:rsidRDefault="00791D3C" w:rsidP="00791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часов в год: </w:t>
      </w: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>1 класс – 33ч, 2 класс -</w:t>
      </w:r>
      <w:r w:rsidRPr="00BF2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34 часа, 3 класс – 34 </w:t>
      </w:r>
      <w:r w:rsidR="00840301"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часа, 4 класс </w:t>
      </w: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>- 34 часа.</w:t>
      </w:r>
    </w:p>
    <w:p w:rsidR="00791D3C" w:rsidRPr="00BF29B4" w:rsidRDefault="00791D3C" w:rsidP="00791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Итого:</w:t>
      </w: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135 часов.</w:t>
      </w:r>
    </w:p>
    <w:p w:rsidR="00791D3C" w:rsidRPr="00BF29B4" w:rsidRDefault="00791D3C" w:rsidP="00224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часов в неделю: </w:t>
      </w: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>1 час.</w:t>
      </w:r>
    </w:p>
    <w:p w:rsidR="00791D3C" w:rsidRPr="00BF29B4" w:rsidRDefault="00791D3C" w:rsidP="00791D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Ведущие формы, методы, технологии обучения</w:t>
      </w:r>
    </w:p>
    <w:p w:rsidR="00791D3C" w:rsidRPr="00BF29B4" w:rsidRDefault="00791D3C" w:rsidP="00791D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Формы обучения: </w:t>
      </w:r>
    </w:p>
    <w:p w:rsidR="00791D3C" w:rsidRPr="00BF29B4" w:rsidRDefault="00791D3C" w:rsidP="00791D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  <w:t>- литературные игры;</w:t>
      </w:r>
    </w:p>
    <w:p w:rsidR="00791D3C" w:rsidRPr="00BF29B4" w:rsidRDefault="00791D3C" w:rsidP="00791D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  <w:t>- конкурсы-кроссворды;</w:t>
      </w:r>
    </w:p>
    <w:p w:rsidR="00791D3C" w:rsidRPr="00BF29B4" w:rsidRDefault="00791D3C" w:rsidP="00791D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  <w:t>- библиотечные уроки;</w:t>
      </w:r>
    </w:p>
    <w:p w:rsidR="00791D3C" w:rsidRPr="00BF29B4" w:rsidRDefault="00791D3C" w:rsidP="00791D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  <w:t>- путешествия по страницам книг;</w:t>
      </w:r>
    </w:p>
    <w:p w:rsidR="00791D3C" w:rsidRPr="00BF29B4" w:rsidRDefault="00791D3C" w:rsidP="00791D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  <w:t>- проекты;</w:t>
      </w:r>
    </w:p>
    <w:p w:rsidR="00791D3C" w:rsidRPr="00BF29B4" w:rsidRDefault="00791D3C" w:rsidP="00791D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color w:val="191919"/>
          <w:sz w:val="24"/>
          <w:szCs w:val="24"/>
          <w:lang w:eastAsia="zh-CN"/>
        </w:rPr>
        <w:t>- уроки-спектакли.</w:t>
      </w:r>
    </w:p>
    <w:p w:rsidR="00791D3C" w:rsidRPr="00BF29B4" w:rsidRDefault="00791D3C" w:rsidP="00791D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  <w:t>Методы обучения:</w:t>
      </w: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F29B4">
        <w:rPr>
          <w:rFonts w:ascii="Times New Roman" w:eastAsia="SchoolBookSanPin" w:hAnsi="Times New Roman" w:cs="Times New Roman"/>
          <w:sz w:val="24"/>
          <w:szCs w:val="24"/>
          <w:lang w:eastAsia="ru-RU"/>
        </w:rPr>
        <w:t>- практические;</w:t>
      </w: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F29B4">
        <w:rPr>
          <w:rFonts w:ascii="Times New Roman" w:eastAsia="SchoolBookSanPin" w:hAnsi="Times New Roman" w:cs="Times New Roman"/>
          <w:sz w:val="24"/>
          <w:szCs w:val="24"/>
          <w:lang w:eastAsia="ru-RU"/>
        </w:rPr>
        <w:t>- наглядные;</w:t>
      </w: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>- частично-поисковые;</w:t>
      </w:r>
    </w:p>
    <w:p w:rsidR="00224179" w:rsidRPr="00BF29B4" w:rsidRDefault="00224179" w:rsidP="0079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79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F29B4">
        <w:rPr>
          <w:rFonts w:ascii="Times New Roman" w:eastAsia="SchoolBookSanPin" w:hAnsi="Times New Roman" w:cs="Times New Roman"/>
          <w:sz w:val="24"/>
          <w:szCs w:val="24"/>
          <w:lang w:eastAsia="ru-RU"/>
        </w:rPr>
        <w:lastRenderedPageBreak/>
        <w:t>- словесные;</w:t>
      </w: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F29B4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- </w:t>
      </w: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>сотворчество;</w:t>
      </w:r>
    </w:p>
    <w:p w:rsidR="00791D3C" w:rsidRPr="00BF29B4" w:rsidRDefault="00791D3C" w:rsidP="00791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>- метод проектов;</w:t>
      </w:r>
    </w:p>
    <w:p w:rsidR="00791D3C" w:rsidRPr="00BF29B4" w:rsidRDefault="00791D3C" w:rsidP="00791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t>- мотивационный.</w:t>
      </w: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F29B4"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  <w:t>Технологии обучения:</w:t>
      </w: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F29B4">
        <w:rPr>
          <w:rFonts w:ascii="Times New Roman" w:eastAsia="SchoolBookSanPin" w:hAnsi="Times New Roman" w:cs="Times New Roman"/>
          <w:sz w:val="24"/>
          <w:szCs w:val="24"/>
          <w:lang w:eastAsia="ru-RU"/>
        </w:rPr>
        <w:t>- личностное ориентирование;</w:t>
      </w: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F29B4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F29B4">
        <w:rPr>
          <w:rFonts w:ascii="Times New Roman" w:eastAsia="SchoolBookSanPin" w:hAnsi="Times New Roman" w:cs="Times New Roman"/>
          <w:sz w:val="24"/>
          <w:szCs w:val="24"/>
          <w:lang w:eastAsia="ru-RU"/>
        </w:rPr>
        <w:t>ИКТ-технологии</w:t>
      </w:r>
      <w:proofErr w:type="gramEnd"/>
      <w:r w:rsidRPr="00BF29B4">
        <w:rPr>
          <w:rFonts w:ascii="Times New Roman" w:eastAsia="SchoolBookSanPin" w:hAnsi="Times New Roman" w:cs="Times New Roman"/>
          <w:sz w:val="24"/>
          <w:szCs w:val="24"/>
          <w:lang w:eastAsia="ru-RU"/>
        </w:rPr>
        <w:t>;</w:t>
      </w: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F29B4">
        <w:rPr>
          <w:rFonts w:ascii="Times New Roman" w:eastAsia="SchoolBookSanPin" w:hAnsi="Times New Roman" w:cs="Times New Roman"/>
          <w:sz w:val="24"/>
          <w:szCs w:val="24"/>
          <w:lang w:eastAsia="ru-RU"/>
        </w:rPr>
        <w:t>- индивидуальное дифференцированное;</w:t>
      </w: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F29B4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F29B4">
        <w:rPr>
          <w:rFonts w:ascii="Times New Roman" w:eastAsia="SchoolBookSanPi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BF29B4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подход.</w:t>
      </w:r>
    </w:p>
    <w:p w:rsidR="00791D3C" w:rsidRPr="00BF29B4" w:rsidRDefault="00791D3C" w:rsidP="00791D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освоения курса внеурочной деятельности</w:t>
      </w:r>
    </w:p>
    <w:p w:rsidR="00791D3C" w:rsidRPr="00BF29B4" w:rsidRDefault="00791D3C" w:rsidP="00791D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Личностные, </w:t>
      </w:r>
      <w:proofErr w:type="spellStart"/>
      <w:r w:rsidRPr="00BF29B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метапредметные</w:t>
      </w:r>
      <w:proofErr w:type="spellEnd"/>
      <w:r w:rsidRPr="00BF29B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и предметные результаты освоения программы</w:t>
      </w:r>
    </w:p>
    <w:p w:rsidR="00791D3C" w:rsidRPr="00BF29B4" w:rsidRDefault="00791D3C" w:rsidP="00791D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результате освоения программы формируются </w:t>
      </w:r>
      <w:r w:rsidRPr="00BF29B4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умения</w:t>
      </w: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образования.</w:t>
      </w:r>
    </w:p>
    <w:p w:rsidR="00791D3C" w:rsidRPr="00BF29B4" w:rsidRDefault="00791D3C" w:rsidP="00791D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  <w:t>Предметные умения:</w:t>
      </w:r>
    </w:p>
    <w:p w:rsidR="00791D3C" w:rsidRPr="00BF29B4" w:rsidRDefault="00791D3C" w:rsidP="00791D3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осознавать значимость чтения для личного развития;</w:t>
      </w:r>
    </w:p>
    <w:p w:rsidR="00791D3C" w:rsidRPr="00BF29B4" w:rsidRDefault="00791D3C" w:rsidP="00791D3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формировать потребность в систематическом чтении;</w:t>
      </w:r>
    </w:p>
    <w:p w:rsidR="00791D3C" w:rsidRPr="00BF29B4" w:rsidRDefault="00791D3C" w:rsidP="00791D3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разные виды чтения (ознакомительное, изучающее, выборочное, поисковое);</w:t>
      </w:r>
    </w:p>
    <w:p w:rsidR="00791D3C" w:rsidRPr="00BF29B4" w:rsidRDefault="00791D3C" w:rsidP="00791D3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уметь самостоятельно выбирать интересующую литературу;</w:t>
      </w:r>
    </w:p>
    <w:p w:rsidR="00791D3C" w:rsidRPr="00BF29B4" w:rsidRDefault="00791D3C" w:rsidP="00791D3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пользоваться справочными источниками для понимания и получения дополнительной информации.</w:t>
      </w:r>
    </w:p>
    <w:p w:rsidR="00791D3C" w:rsidRPr="00BF29B4" w:rsidRDefault="00791D3C" w:rsidP="00791D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  <w:t>Регулятивные умения:</w:t>
      </w:r>
    </w:p>
    <w:p w:rsidR="00791D3C" w:rsidRPr="00BF29B4" w:rsidRDefault="00791D3C" w:rsidP="00791D3C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уметь работать с книгой, пользуясь алгоритмом учебных действий;</w:t>
      </w:r>
    </w:p>
    <w:p w:rsidR="00791D3C" w:rsidRPr="00BF29B4" w:rsidRDefault="00791D3C" w:rsidP="00791D3C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уметь самостоятельно работать с новым произведением;</w:t>
      </w:r>
    </w:p>
    <w:p w:rsidR="00791D3C" w:rsidRPr="00BF29B4" w:rsidRDefault="00791D3C" w:rsidP="00791D3C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уметь работать в парах и группах, участвовать в проектной деятельности, литературных играх;</w:t>
      </w:r>
    </w:p>
    <w:p w:rsidR="00791D3C" w:rsidRPr="00BF29B4" w:rsidRDefault="00791D3C" w:rsidP="00791D3C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уметь определять свою роль в общей работе и оценивать свои результаты.</w:t>
      </w:r>
    </w:p>
    <w:p w:rsidR="00791D3C" w:rsidRPr="00BF29B4" w:rsidRDefault="00791D3C" w:rsidP="00791D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  <w:t>Познавательные учебные умения:</w:t>
      </w:r>
    </w:p>
    <w:p w:rsidR="00791D3C" w:rsidRPr="00BF29B4" w:rsidRDefault="00791D3C" w:rsidP="00791D3C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прогнозировать содержание книги до чтения, используя информацию из аппарата книги;</w:t>
      </w:r>
    </w:p>
    <w:p w:rsidR="00791D3C" w:rsidRPr="00BF29B4" w:rsidRDefault="00791D3C" w:rsidP="00791D3C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отбирать книги по теме, жанру и авторской принадлежности;</w:t>
      </w:r>
    </w:p>
    <w:p w:rsidR="00791D3C" w:rsidRPr="00BF29B4" w:rsidRDefault="00791D3C" w:rsidP="00791D3C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ориентироваться в мире книг (работа с каталогом, с открытым библиотечным фондом);</w:t>
      </w:r>
    </w:p>
    <w:p w:rsidR="00791D3C" w:rsidRPr="00BF29B4" w:rsidRDefault="00791D3C" w:rsidP="00791D3C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составлять краткие аннотации к прочитанным книгам;</w:t>
      </w:r>
    </w:p>
    <w:p w:rsidR="00791D3C" w:rsidRPr="00BF29B4" w:rsidRDefault="00791D3C" w:rsidP="00791D3C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пользоваться словарями, справочниками, энциклопедиями.</w:t>
      </w:r>
    </w:p>
    <w:p w:rsidR="00791D3C" w:rsidRPr="00BF29B4" w:rsidRDefault="00791D3C" w:rsidP="00791D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  <w:t xml:space="preserve">Коммуникативные </w:t>
      </w:r>
      <w:r w:rsidRPr="00BF29B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учебные умения</w:t>
      </w: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791D3C" w:rsidRPr="00BF29B4" w:rsidRDefault="00791D3C" w:rsidP="00791D3C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участвовать в беседе о прочитанной книге, выражать своё мнение и аргументировать свою точку зрения;</w:t>
      </w:r>
    </w:p>
    <w:p w:rsidR="00791D3C" w:rsidRPr="00BF29B4" w:rsidRDefault="00791D3C" w:rsidP="00791D3C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оценивать поведение героев с точки зрения морали, формировать свою этическую позицию;</w:t>
      </w:r>
    </w:p>
    <w:p w:rsidR="00791D3C" w:rsidRPr="00BF29B4" w:rsidRDefault="00791D3C" w:rsidP="00791D3C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высказывать своё суждение об оформлении и структуре книги;</w:t>
      </w:r>
    </w:p>
    <w:p w:rsidR="00791D3C" w:rsidRPr="00BF29B4" w:rsidRDefault="00791D3C" w:rsidP="00791D3C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участвовать в конкурсах чтецов и рассказчиков;</w:t>
      </w:r>
    </w:p>
    <w:p w:rsidR="00791D3C" w:rsidRPr="00BF29B4" w:rsidRDefault="00791D3C" w:rsidP="00791D3C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соблюдать правила общения и поведения в школе, библиотеке, дома и т. д.</w:t>
      </w:r>
    </w:p>
    <w:p w:rsidR="00791D3C" w:rsidRPr="00BF29B4" w:rsidRDefault="00791D3C" w:rsidP="00791D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91D3C" w:rsidRPr="00BF29B4" w:rsidRDefault="00791D3C" w:rsidP="00791D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1D3C" w:rsidRPr="00BF29B4" w:rsidRDefault="00791D3C" w:rsidP="00791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6D26" w:rsidRPr="00BF29B4" w:rsidRDefault="00497A03" w:rsidP="001C6D2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zh-CN"/>
        </w:rPr>
        <w:t>Обучающиеся научатся:</w:t>
      </w:r>
    </w:p>
    <w:p w:rsidR="001C6D26" w:rsidRPr="00BF29B4" w:rsidRDefault="001C6D26" w:rsidP="001C6D2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находить книгу в открытом библиотечном фонде;</w:t>
      </w:r>
    </w:p>
    <w:p w:rsidR="001C6D26" w:rsidRPr="00BF29B4" w:rsidRDefault="001C6D26" w:rsidP="001C6D2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выбирать нужную книгу по теме, жанру и авторской принадлежности;</w:t>
      </w:r>
    </w:p>
    <w:p w:rsidR="001C6D26" w:rsidRPr="00BF29B4" w:rsidRDefault="001C6D26" w:rsidP="001C6D2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сравнивать книги одного автора разных лет издания по оформлению;</w:t>
      </w:r>
    </w:p>
    <w:p w:rsidR="001C6D26" w:rsidRPr="00BF29B4" w:rsidRDefault="001C6D26" w:rsidP="001C6D2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формулировать и высказывать своё впечатление о </w:t>
      </w:r>
      <w:proofErr w:type="gramStart"/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прочитанной</w:t>
      </w:r>
      <w:proofErr w:type="gramEnd"/>
    </w:p>
    <w:p w:rsidR="001C6D26" w:rsidRPr="00BF29B4" w:rsidRDefault="001C6D26" w:rsidP="001C6D2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книге и героях;</w:t>
      </w:r>
    </w:p>
    <w:p w:rsidR="001C6D26" w:rsidRPr="00BF29B4" w:rsidRDefault="001C6D26" w:rsidP="001C6D2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характеризовать книгу, определять тему и жанр, выбирать книгу </w:t>
      </w:r>
      <w:proofErr w:type="gramStart"/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proofErr w:type="gramEnd"/>
    </w:p>
    <w:p w:rsidR="001C6D26" w:rsidRPr="00BF29B4" w:rsidRDefault="001C6D26" w:rsidP="001C6D2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заданную тему;</w:t>
      </w:r>
    </w:p>
    <w:p w:rsidR="001C6D26" w:rsidRPr="00BF29B4" w:rsidRDefault="001C6D26" w:rsidP="001C6D2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сравнивать книгу-сборник с книгой-произведением;</w:t>
      </w:r>
    </w:p>
    <w:p w:rsidR="001C6D26" w:rsidRPr="00BF29B4" w:rsidRDefault="001C6D26" w:rsidP="001C6D2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слушать и читать книгу, понимать </w:t>
      </w:r>
      <w:proofErr w:type="gramStart"/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прочитанное</w:t>
      </w:r>
      <w:proofErr w:type="gramEnd"/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1C6D26" w:rsidRPr="00BF29B4" w:rsidRDefault="001C6D26" w:rsidP="001C6D2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пользоваться аппаратом книги;</w:t>
      </w:r>
    </w:p>
    <w:p w:rsidR="001C6D26" w:rsidRPr="00BF29B4" w:rsidRDefault="001C6D26" w:rsidP="001C6D2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овладевать правилами поведения в общественных местах (библиотеке);</w:t>
      </w:r>
    </w:p>
    <w:p w:rsidR="001C6D26" w:rsidRPr="00BF29B4" w:rsidRDefault="001C6D26" w:rsidP="001C6D2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zh-CN"/>
        </w:rPr>
        <w:t>систематизировать по темам детские книги в домашней библиотеке.</w:t>
      </w:r>
    </w:p>
    <w:p w:rsidR="001C6D26" w:rsidRPr="00BF29B4" w:rsidRDefault="001C6D26" w:rsidP="001C6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D26" w:rsidRPr="00BF29B4" w:rsidRDefault="001C6D26" w:rsidP="001C6D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4179" w:rsidRPr="00BF29B4" w:rsidRDefault="00224179" w:rsidP="00224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Тематический план 2 класс</w:t>
      </w: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7"/>
        <w:gridCol w:w="6501"/>
        <w:gridCol w:w="2254"/>
      </w:tblGrid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         часов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Книга, здравствуй!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книги в жизни человека.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книги.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книги (элементы книги).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Книгочей – любитель чтения.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библиотеке. Алфавитный каталог. Каталожная карточка.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Книги о твоих ровесниках.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о детях</w:t>
            </w:r>
            <w:proofErr w:type="gram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Структура книги.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В. Осеевой. Книга-сборник.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зал. Дети на страницах детских газет и журналов.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Е. Пермяка. Титульный лист.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Крупицы народной мудрости. Книги – сборники.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малых жанров фольклора. Пословицы.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 Темы загадок.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«Живой цветок народной мудрости».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Писатели-сказочники.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с литературными сказками.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писателей-сказочников.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сказок.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«Лукошко сказок».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Книги о детях.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о детях и для детей.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животных.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6.3-6.4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стихотворений для детей.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Старые добрые сказки.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сказок народов мира.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Переводчики, пересказчики и обработчики сказок народов других стран.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мира с «бродячими» сюжетами (русская народная сказка «Снегурочка» и др.).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зал: народные сказки на страницах детских журналов.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Книги о тех, кто подарил нам жизнь.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семье, маме, детях.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«По страницам учебника».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Мини-проекты «Они писали о семье», «Рассказы о семье», «Пословицы о семье», «Стихотворения о семье».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Защитникам Отечества посвящается.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защитниках Отечества. Былины и сказы о защитниках Отечества.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книгой А. Гайдара «Сказка о военной тайне,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Мальчише-Кибальчише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его твёрдом слове».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Отечества в твоей семье.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страницам любимых книг.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24179" w:rsidRPr="00BF29B4" w:rsidTr="00BF29B4">
        <w:trPr>
          <w:trHeight w:val="8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10.1-10.3   10.3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любимых книг.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4179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9" w:rsidRPr="00BF29B4" w:rsidRDefault="00224179" w:rsidP="00B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34ч.</w:t>
            </w:r>
          </w:p>
        </w:tc>
      </w:tr>
    </w:tbl>
    <w:p w:rsidR="00224179" w:rsidRPr="00BF29B4" w:rsidRDefault="00224179" w:rsidP="00224179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74" w:rsidRDefault="00BF29B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7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9B4" w:rsidRPr="00BF29B4" w:rsidRDefault="009C0E74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BF29B4" w:rsidRPr="00BF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Тематический план </w:t>
      </w:r>
      <w:r w:rsidR="00BF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F29B4" w:rsidRPr="00BF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BF29B4" w:rsidRPr="00BF29B4" w:rsidRDefault="00BF29B4" w:rsidP="00BF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7"/>
        <w:gridCol w:w="6501"/>
        <w:gridCol w:w="2254"/>
      </w:tblGrid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9B4" w:rsidRPr="00BF29B4" w:rsidRDefault="009C0E74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  </w:t>
            </w:r>
            <w:r w:rsidR="00BF29B4"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9C0E74" w:rsidRPr="00BF29B4" w:rsidTr="00C72564"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BF29B4" w:rsidRDefault="009C0E74" w:rsidP="00BF29B4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Раздел 1. </w:t>
            </w:r>
            <w:r w:rsidRPr="009C0E7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Здравствуй, </w:t>
            </w:r>
            <w:r w:rsidRPr="009C0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книга!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BF29B4" w:rsidRDefault="009C0E7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278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Учебные книги первоклассника.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с книгой.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книги. Большеформатная книга в типовом </w:t>
            </w:r>
            <w:r w:rsidRPr="00BF29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оформлении (книга - произведение).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школьную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библиотеку. Правила поведения в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E74" w:rsidRPr="00BF29B4" w:rsidTr="00F635D8"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9C0E74" w:rsidRDefault="009C0E74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Книги о Родине и родной природе.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9C0E74" w:rsidRDefault="009C0E7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4.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Книги о Родине и родной природе.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9C0E7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46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книги. Книга-</w:t>
            </w:r>
            <w:r w:rsidRPr="00BF29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произведение и книга - сборник.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9C0E7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E74" w:rsidRPr="00BF29B4" w:rsidTr="00494FB1"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BF29B4" w:rsidRDefault="009C0E74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Раздел 3.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Писатели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9C0E74" w:rsidRDefault="009C0E7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6. </w:t>
            </w:r>
            <w:r w:rsidRPr="00BF29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Книги - сборники писателей-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классиков о детях.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24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7.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Книги современных писателей о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детях.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E74" w:rsidRPr="00BF29B4" w:rsidTr="00E15CAB">
        <w:trPr>
          <w:trHeight w:val="38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9C0E74" w:rsidRDefault="009C0E74" w:rsidP="009C0E7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Раздел 4.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Народная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мудрость. Книги </w:t>
            </w:r>
            <w:proofErr w:type="gram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борники.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9C0E74" w:rsidRDefault="009C0E7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6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8.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Потешки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шутки и считалки.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- сборники «Весёлые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», «Скороговорки и считалки».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883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 животных. Игра «Загадай загадку».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left="5" w:right="30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10. </w:t>
            </w:r>
            <w:r w:rsidRPr="00BF29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Творческая работа «Сочини загадку». Литературные игры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«Посчитайся», «Отгадай загадку».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E74" w:rsidRPr="00BF29B4" w:rsidTr="00C03E97">
        <w:trPr>
          <w:trHeight w:val="278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BF29B4" w:rsidRDefault="009C0E74" w:rsidP="00BF29B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страницам книг В.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9C0E74" w:rsidRDefault="009C0E7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 страницам книг В.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Сутеева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(книги - сборники, книги </w:t>
            </w:r>
            <w:proofErr w:type="gram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роизведения).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В.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Сутеев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автор и оформитель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 для детей.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игра «По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страницам сказок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В.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Сутеева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E74" w:rsidRPr="00BF29B4" w:rsidTr="00D8791E"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BF29B4" w:rsidRDefault="009C0E74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народов мира.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9C0E74" w:rsidRDefault="009C0E7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Народные сказки (цепочки).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- сказка.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Большеформатные книги с одним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произведением.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Библиотечный урок. Книги </w:t>
            </w:r>
            <w:proofErr w:type="gramStart"/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казки о лисе.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E74" w:rsidRPr="00BF29B4" w:rsidTr="00C2644E"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BF29B4" w:rsidRDefault="009C0E74" w:rsidP="00BF29B4">
            <w:pPr>
              <w:shd w:val="clear" w:color="auto" w:fill="FFFFFF"/>
              <w:spacing w:line="274" w:lineRule="exact"/>
              <w:ind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7.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русских писателей-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сказочников.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9C0E74" w:rsidRDefault="009C0E7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сказок (сборники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сказочных историй). А.Н. Толстой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«Приключения Буратино».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страницам книги А.Н.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Толстого «Приключения Буратино».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историй и приключений героев-кукол.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историй.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Творческая работа «Встреча с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BF29B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E74" w:rsidRPr="00BF29B4" w:rsidTr="00EF30BA"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BF29B4" w:rsidRDefault="009C0E74" w:rsidP="00BF2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8.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писатели.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9C0E74" w:rsidRDefault="009C0E7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Книга Ш. Перро «Красная шапочка» в разных изданиях.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9C0E7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Книга </w:t>
            </w:r>
            <w:proofErr w:type="gramStart"/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Дж</w:t>
            </w:r>
            <w:proofErr w:type="gramEnd"/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Харриса «Сказки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дядюшки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9C0E7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сказки.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9C0E7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E74" w:rsidRPr="00BF29B4" w:rsidTr="00EB0B0E"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9C0E74" w:rsidRDefault="009C0E74" w:rsidP="009C0E74">
            <w:pPr>
              <w:shd w:val="clear" w:color="auto" w:fill="FFFFFF"/>
              <w:spacing w:line="274" w:lineRule="exact"/>
              <w:ind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9.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зарубежных писателей.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9C0E74" w:rsidRDefault="009C0E7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9C0E74">
            <w:pPr>
              <w:shd w:val="clear" w:color="auto" w:fill="FFFFFF"/>
              <w:spacing w:line="278" w:lineRule="exact"/>
              <w:ind w:right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Книга Ш. Перро «Красная шапочка» в разных изданиях.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9C0E7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9C0E74">
            <w:pPr>
              <w:shd w:val="clear" w:color="auto" w:fill="FFFFFF"/>
              <w:spacing w:line="278" w:lineRule="exact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Книга </w:t>
            </w:r>
            <w:proofErr w:type="gramStart"/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Дж</w:t>
            </w:r>
            <w:proofErr w:type="gramEnd"/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Харриса «Сказки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дядюшки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9C0E7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сказки.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9C0E7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E74" w:rsidRPr="00BF29B4" w:rsidTr="00A607FE"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BF29B4" w:rsidRDefault="009C0E74" w:rsidP="00BF29B4">
            <w:pPr>
              <w:shd w:val="clear" w:color="auto" w:fill="FFFFFF"/>
              <w:spacing w:line="274" w:lineRule="exact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10.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борники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стихотворений для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Pr="00BF29B4" w:rsidRDefault="009C0E7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BF29B4" w:rsidRPr="00BF29B4" w:rsidTr="00BF29B4">
        <w:trPr>
          <w:trHeight w:val="8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10.3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9C0E74">
            <w:pPr>
              <w:shd w:val="clear" w:color="auto" w:fill="FFFFFF"/>
              <w:spacing w:line="278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Стихотворения для детей. Книги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сборники.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9C0E74" w:rsidP="00BF29B4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9B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BF29B4" w:rsidRDefault="00BF29B4" w:rsidP="009C0E74">
            <w:pPr>
              <w:shd w:val="clear" w:color="auto" w:fill="FFFFFF"/>
              <w:spacing w:line="283" w:lineRule="exact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Конкурс чтецов стихотворений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писателей.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4" w:rsidRPr="009C0E74" w:rsidRDefault="009C0E74" w:rsidP="00B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E74" w:rsidRPr="00BF29B4" w:rsidTr="00EF2FFA"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9C0E74" w:rsidRDefault="009C0E74" w:rsidP="009C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11. Дети-герои книг.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BF29B4" w:rsidRDefault="009C0E74" w:rsidP="00B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9C0E7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BF29B4" w:rsidRDefault="009C0E74" w:rsidP="009C0E7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BF29B4" w:rsidRDefault="009C0E74" w:rsidP="006F5B4B">
            <w:pPr>
              <w:shd w:val="clear" w:color="auto" w:fill="FFFFFF"/>
              <w:spacing w:line="274" w:lineRule="exact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Дети - герои книг детских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9C0E74" w:rsidRDefault="009C0E74" w:rsidP="00B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E7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BF29B4" w:rsidRDefault="009C0E74" w:rsidP="009C0E7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BF29B4" w:rsidRDefault="009C0E74" w:rsidP="009C0E74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Литературная игра «Вопросы и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9C0E74" w:rsidRDefault="009C0E74" w:rsidP="00B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E74" w:rsidRPr="00BF29B4" w:rsidTr="00B5025F"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9C0E74" w:rsidRDefault="009C0E74" w:rsidP="009C0E7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12.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Киги о животных.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Default="009C0E74" w:rsidP="00B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9C0E7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BF29B4" w:rsidRDefault="009C0E7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BF29B4" w:rsidRDefault="009C0E74" w:rsidP="009C0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Книги В. Бианки, Г.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Скребицкого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9C0E74" w:rsidRDefault="009C0E74" w:rsidP="00B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E7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BF29B4" w:rsidRDefault="009C0E7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BF29B4" w:rsidRDefault="009C0E74" w:rsidP="009C0E74">
            <w:pPr>
              <w:shd w:val="clear" w:color="auto" w:fill="FFFFFF"/>
              <w:spacing w:line="278" w:lineRule="exact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Книга Н. Некрасова «Дедушка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зайцы».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9C0E74" w:rsidRDefault="009C0E74" w:rsidP="00B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E7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BF29B4" w:rsidRDefault="009C0E7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BF29B4" w:rsidRDefault="009C0E74" w:rsidP="009C0E74">
            <w:pPr>
              <w:shd w:val="clear" w:color="auto" w:fill="FFFFFF"/>
              <w:spacing w:line="278" w:lineRule="exact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 страницам любимых книг.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9C0E74" w:rsidRDefault="009C0E74" w:rsidP="00B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E7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BF29B4" w:rsidRDefault="009C0E7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BF29B4" w:rsidRDefault="009C0E74" w:rsidP="009C0E74">
            <w:pPr>
              <w:shd w:val="clear" w:color="auto" w:fill="FFFFFF"/>
              <w:spacing w:line="278" w:lineRule="exact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Проект 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«Моя любимая книга»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9C0E74" w:rsidRDefault="009C0E74" w:rsidP="00B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E74" w:rsidRPr="00BF29B4" w:rsidTr="00BF29B4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9C0E74" w:rsidRDefault="009C0E74" w:rsidP="00BF29B4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9C0E74" w:rsidRDefault="009C0E74" w:rsidP="006F5B4B">
            <w:pPr>
              <w:shd w:val="clear" w:color="auto" w:fill="FFFFFF"/>
              <w:spacing w:line="278" w:lineRule="exact"/>
              <w:ind w:right="403" w:firstLine="5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C0E7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33 часа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4" w:rsidRPr="009C0E74" w:rsidRDefault="009C0E74" w:rsidP="00B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24179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B4" w:rsidRPr="00BF29B4" w:rsidRDefault="00BF29B4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74" w:rsidRDefault="009C0E74" w:rsidP="00BF29B4">
      <w:pPr>
        <w:shd w:val="clear" w:color="auto" w:fill="FFFFFF"/>
        <w:ind w:left="3115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9C0E74" w:rsidRDefault="009C0E74" w:rsidP="00BF29B4">
      <w:pPr>
        <w:shd w:val="clear" w:color="auto" w:fill="FFFFFF"/>
        <w:ind w:left="3115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9C0E74" w:rsidRDefault="009C0E74" w:rsidP="00BF29B4">
      <w:pPr>
        <w:shd w:val="clear" w:color="auto" w:fill="FFFFFF"/>
        <w:ind w:left="3115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9C0E74" w:rsidRDefault="009C0E74" w:rsidP="00BF29B4">
      <w:pPr>
        <w:shd w:val="clear" w:color="auto" w:fill="FFFFFF"/>
        <w:ind w:left="3115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9C0E74" w:rsidRDefault="009C0E74" w:rsidP="00BF29B4">
      <w:pPr>
        <w:shd w:val="clear" w:color="auto" w:fill="FFFFFF"/>
        <w:ind w:left="3115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9C0E74" w:rsidRDefault="009C0E74" w:rsidP="009C0E74">
      <w:pPr>
        <w:shd w:val="clear" w:color="auto" w:fill="FFFFFF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BF29B4" w:rsidRPr="00BF29B4" w:rsidRDefault="00BF29B4" w:rsidP="00BF29B4">
      <w:pPr>
        <w:shd w:val="clear" w:color="auto" w:fill="FFFFFF"/>
        <w:ind w:left="3115"/>
        <w:rPr>
          <w:rFonts w:ascii="Times New Roman" w:hAnsi="Times New Roman" w:cs="Times New Roman"/>
          <w:b/>
          <w:sz w:val="24"/>
          <w:szCs w:val="24"/>
        </w:rPr>
      </w:pPr>
      <w:r w:rsidRPr="00BF29B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lastRenderedPageBreak/>
        <w:t>Содержание учебного материала 1 класс</w:t>
      </w:r>
    </w:p>
    <w:p w:rsidR="00BF29B4" w:rsidRPr="00BF29B4" w:rsidRDefault="00BF29B4" w:rsidP="00BF29B4">
      <w:pPr>
        <w:shd w:val="clear" w:color="auto" w:fill="FFFFFF"/>
        <w:ind w:left="311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788"/>
        <w:gridCol w:w="2835"/>
        <w:gridCol w:w="2410"/>
        <w:gridCol w:w="2268"/>
      </w:tblGrid>
      <w:tr w:rsidR="00BF29B4" w:rsidRPr="00BF29B4" w:rsidTr="00BF29B4">
        <w:trPr>
          <w:trHeight w:hRule="exact" w:val="11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left="403"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ind w:left="1282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left="173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Формы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left="173" w:right="216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Виды деятельности</w:t>
            </w:r>
          </w:p>
        </w:tc>
      </w:tr>
      <w:tr w:rsidR="00BF29B4" w:rsidRPr="00BF29B4" w:rsidTr="00BF29B4">
        <w:trPr>
          <w:trHeight w:hRule="exact" w:val="87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Раздел 1.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Здравствуй,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книга! </w:t>
            </w: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ч.</w:t>
            </w: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278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1</w:t>
            </w:r>
            <w:r w:rsidRPr="00BF29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Учебные книги первоклассника.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с книгой.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120" w:hanging="5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  <w:spacing w:val="-3"/>
              </w:rPr>
              <w:t xml:space="preserve">Игра «Что в твоём </w:t>
            </w:r>
            <w:r w:rsidRPr="00BF29B4">
              <w:rPr>
                <w:rFonts w:ascii="Times New Roman" w:eastAsia="Times New Roman" w:hAnsi="Times New Roman" w:cs="Times New Roman"/>
                <w:spacing w:val="-1"/>
              </w:rPr>
              <w:t>рюкзаке живёт?»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</w:tr>
      <w:tr w:rsidR="00BF29B4" w:rsidRPr="00BF29B4" w:rsidTr="00BF29B4">
        <w:trPr>
          <w:trHeight w:hRule="exact" w:val="140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книги. Большеформатная книга в типовом </w:t>
            </w:r>
            <w:r w:rsidRPr="00BF29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оформлении (книга - произведение).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235" w:hanging="5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  <w:spacing w:val="-1"/>
              </w:rPr>
              <w:t xml:space="preserve">Классификация книг по темам и </w:t>
            </w:r>
            <w:r w:rsidRPr="00BF29B4">
              <w:rPr>
                <w:rFonts w:ascii="Times New Roman" w:eastAsia="Times New Roman" w:hAnsi="Times New Roman" w:cs="Times New Roman"/>
                <w:spacing w:val="-3"/>
              </w:rPr>
              <w:t xml:space="preserve">жанрам (работа в </w:t>
            </w:r>
            <w:r w:rsidRPr="00BF29B4">
              <w:rPr>
                <w:rFonts w:ascii="Times New Roman" w:eastAsia="Times New Roman" w:hAnsi="Times New Roman" w:cs="Times New Roman"/>
              </w:rPr>
              <w:t>группах)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</w:tr>
      <w:tr w:rsidR="00BF29B4" w:rsidRPr="00BF29B4" w:rsidTr="00BF29B4">
        <w:trPr>
          <w:trHeight w:hRule="exact" w:val="8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35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школьную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библиотеку. Правила поведения в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 xml:space="preserve">Экскурсия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</w:tr>
      <w:tr w:rsidR="00BF29B4" w:rsidRPr="00BF29B4" w:rsidTr="00BF29B4">
        <w:trPr>
          <w:trHeight w:hRule="exact" w:val="6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Книги о Родине и родной природе. </w:t>
            </w: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4.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Книги о Родине и родной природе.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</w:tr>
      <w:tr w:rsidR="00BF29B4" w:rsidRPr="00BF29B4" w:rsidTr="00BF29B4">
        <w:trPr>
          <w:trHeight w:hRule="exact" w:val="847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46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книги. Книга-</w:t>
            </w:r>
            <w:r w:rsidRPr="00BF29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произведение и книга - сборник.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69" w:lineRule="exact"/>
              <w:ind w:right="182" w:hanging="5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  <w:spacing w:val="-1"/>
              </w:rPr>
              <w:t xml:space="preserve">Рассматривание, </w:t>
            </w:r>
            <w:r w:rsidRPr="00BF29B4">
              <w:rPr>
                <w:rFonts w:ascii="Times New Roman" w:eastAsia="Times New Roman" w:hAnsi="Times New Roman" w:cs="Times New Roman"/>
                <w:spacing w:val="-2"/>
              </w:rPr>
              <w:t>чтение, слушание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</w:tr>
      <w:tr w:rsidR="00BF29B4" w:rsidRPr="00BF29B4" w:rsidTr="00BF29B4">
        <w:trPr>
          <w:trHeight w:hRule="exact" w:val="92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43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Раздел 3.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Писатели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детям. </w:t>
            </w: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6. </w:t>
            </w:r>
            <w:r w:rsidRPr="00BF29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Книги - сборники писателей-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классиков о детях.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365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 xml:space="preserve">Слушание и </w:t>
            </w:r>
            <w:r w:rsidRPr="00BF29B4">
              <w:rPr>
                <w:rFonts w:ascii="Times New Roman" w:eastAsia="Times New Roman" w:hAnsi="Times New Roman" w:cs="Times New Roman"/>
                <w:spacing w:val="-2"/>
              </w:rPr>
              <w:t xml:space="preserve">рассматривание </w:t>
            </w:r>
            <w:r w:rsidRPr="00BF29B4">
              <w:rPr>
                <w:rFonts w:ascii="Times New Roman" w:eastAsia="Times New Roman" w:hAnsi="Times New Roman" w:cs="Times New Roman"/>
              </w:rPr>
              <w:t>детских книг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</w:tr>
      <w:tr w:rsidR="00BF29B4" w:rsidRPr="00BF29B4" w:rsidTr="00BF29B4">
        <w:trPr>
          <w:trHeight w:hRule="exact" w:val="1109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24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7.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Книги современных писателей о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 w:cs="Times New Roman"/>
              </w:rPr>
            </w:pPr>
            <w:proofErr w:type="spellStart"/>
            <w:r w:rsidRPr="00BF29B4">
              <w:rPr>
                <w:rFonts w:ascii="Times New Roman" w:eastAsia="Times New Roman" w:hAnsi="Times New Roman" w:cs="Times New Roman"/>
                <w:spacing w:val="-2"/>
              </w:rPr>
              <w:t>Инсценирование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29B4">
              <w:rPr>
                <w:rFonts w:ascii="Times New Roman" w:eastAsia="Times New Roman" w:hAnsi="Times New Roman" w:cs="Times New Roman"/>
                <w:spacing w:val="-3"/>
              </w:rPr>
              <w:t xml:space="preserve">картин-эпизодов </w:t>
            </w:r>
            <w:r w:rsidRPr="00BF29B4">
              <w:rPr>
                <w:rFonts w:ascii="Times New Roman" w:eastAsia="Times New Roman" w:hAnsi="Times New Roman" w:cs="Times New Roman"/>
              </w:rPr>
              <w:t>из выбранной 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Познавательно-</w:t>
            </w:r>
          </w:p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игровая деятельность</w:t>
            </w:r>
          </w:p>
        </w:tc>
      </w:tr>
      <w:tr w:rsidR="00BF29B4" w:rsidRPr="00BF29B4" w:rsidTr="00BF29B4">
        <w:trPr>
          <w:trHeight w:hRule="exact" w:val="146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Раздел 4.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Народная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мудрость. Книги </w:t>
            </w:r>
            <w:proofErr w:type="gram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борники. </w:t>
            </w: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ч.</w:t>
            </w: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6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8.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Потешки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шутки и считалки.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- сборники «Весёлые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», «Скороговорки и считалки».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</w:tr>
      <w:tr w:rsidR="00BF29B4" w:rsidRPr="00BF29B4" w:rsidTr="00BF29B4">
        <w:trPr>
          <w:trHeight w:hRule="exact" w:val="867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883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 животных. Игра «Загадай загадку».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69" w:lineRule="exact"/>
              <w:ind w:right="538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Игра «Загадай загадку».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Социальное творчество</w:t>
            </w:r>
          </w:p>
        </w:tc>
      </w:tr>
      <w:tr w:rsidR="00BF29B4" w:rsidRPr="00BF29B4" w:rsidTr="00BF29B4">
        <w:trPr>
          <w:trHeight w:hRule="exact" w:val="1392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left="5" w:right="30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10. </w:t>
            </w:r>
            <w:r w:rsidRPr="00BF29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Творческая работа «Сочини загадку». Литературные игры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«Посчитайся», «Отгадай загадку».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  <w:spacing w:val="-2"/>
              </w:rPr>
              <w:t xml:space="preserve">Творческая работа </w:t>
            </w:r>
            <w:r w:rsidRPr="00BF29B4">
              <w:rPr>
                <w:rFonts w:ascii="Times New Roman" w:eastAsia="Times New Roman" w:hAnsi="Times New Roman" w:cs="Times New Roman"/>
                <w:spacing w:val="-4"/>
              </w:rPr>
              <w:t xml:space="preserve">«Сочини загадку». </w:t>
            </w:r>
            <w:r w:rsidRPr="00BF29B4">
              <w:rPr>
                <w:rFonts w:ascii="Times New Roman" w:eastAsia="Times New Roman" w:hAnsi="Times New Roman" w:cs="Times New Roman"/>
              </w:rPr>
              <w:t>Литературные игры</w:t>
            </w:r>
          </w:p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 xml:space="preserve">«Посчитайся», </w:t>
            </w:r>
            <w:r w:rsidRPr="00BF29B4">
              <w:rPr>
                <w:rFonts w:ascii="Times New Roman" w:eastAsia="Times New Roman" w:hAnsi="Times New Roman" w:cs="Times New Roman"/>
                <w:spacing w:val="-4"/>
              </w:rPr>
              <w:t>«Отгадай загадку».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F29B4">
              <w:rPr>
                <w:rFonts w:ascii="Times New Roman" w:eastAsia="Times New Roman" w:hAnsi="Times New Roman" w:cs="Times New Roman"/>
              </w:rPr>
              <w:t>Досугово</w:t>
            </w:r>
            <w:proofErr w:type="spellEnd"/>
            <w:r w:rsidRPr="00BF29B4">
              <w:rPr>
                <w:rFonts w:ascii="Times New Roman" w:eastAsia="Times New Roman" w:hAnsi="Times New Roman" w:cs="Times New Roman"/>
              </w:rPr>
              <w:t>-</w:t>
            </w:r>
          </w:p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развлекательная деятельность</w:t>
            </w:r>
          </w:p>
        </w:tc>
      </w:tr>
      <w:tr w:rsidR="00BF29B4" w:rsidRPr="00BF29B4" w:rsidTr="00BF29B4">
        <w:trPr>
          <w:trHeight w:hRule="exact" w:val="1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страницам книг В.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ч.</w:t>
            </w: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left="5" w:right="33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11.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 страницам книг В.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Сутеева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(книги - сборники, книги </w:t>
            </w:r>
            <w:proofErr w:type="gram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роизведения).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  <w:spacing w:val="-3"/>
              </w:rPr>
              <w:t xml:space="preserve">Структура книги </w:t>
            </w:r>
            <w:proofErr w:type="gramStart"/>
            <w:r w:rsidRPr="00BF29B4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Pr="00BF29B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F29B4">
              <w:rPr>
                <w:rFonts w:ascii="Times New Roman" w:eastAsia="Times New Roman" w:hAnsi="Times New Roman" w:cs="Times New Roman"/>
              </w:rPr>
              <w:t>борника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Проблемно-ценностное общение</w:t>
            </w:r>
          </w:p>
        </w:tc>
      </w:tr>
      <w:tr w:rsidR="00BF29B4" w:rsidRPr="00BF29B4" w:rsidTr="00BF29B4">
        <w:trPr>
          <w:trHeight w:hRule="exact" w:val="835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187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12.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В.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Сутеев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автор и оформитель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 для детей.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69" w:lineRule="exact"/>
              <w:ind w:right="38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  <w:spacing w:val="-1"/>
              </w:rPr>
              <w:t xml:space="preserve">Самостоятельная </w:t>
            </w:r>
            <w:r w:rsidRPr="00BF29B4">
              <w:rPr>
                <w:rFonts w:ascii="Times New Roman" w:eastAsia="Times New Roman" w:hAnsi="Times New Roman" w:cs="Times New Roman"/>
                <w:spacing w:val="-3"/>
              </w:rPr>
              <w:t xml:space="preserve">поисковая работа в </w:t>
            </w:r>
            <w:r w:rsidRPr="00BF29B4">
              <w:rPr>
                <w:rFonts w:ascii="Times New Roman" w:eastAsia="Times New Roman" w:hAnsi="Times New Roman" w:cs="Times New Roman"/>
              </w:rPr>
              <w:t>группах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</w:tr>
      <w:tr w:rsidR="00BF29B4" w:rsidRPr="00BF29B4" w:rsidTr="00BF29B4">
        <w:trPr>
          <w:trHeight w:hRule="exact" w:val="1148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706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игра «По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страницам сказок В.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Сутеева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62" w:hanging="5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  <w:spacing w:val="-2"/>
              </w:rPr>
              <w:t xml:space="preserve">Литературная игра </w:t>
            </w:r>
            <w:r w:rsidRPr="00BF29B4">
              <w:rPr>
                <w:rFonts w:ascii="Times New Roman" w:eastAsia="Times New Roman" w:hAnsi="Times New Roman" w:cs="Times New Roman"/>
              </w:rPr>
              <w:t xml:space="preserve">«По страницам </w:t>
            </w:r>
            <w:r w:rsidRPr="00BF29B4">
              <w:rPr>
                <w:rFonts w:ascii="Times New Roman" w:eastAsia="Times New Roman" w:hAnsi="Times New Roman" w:cs="Times New Roman"/>
                <w:spacing w:val="-3"/>
              </w:rPr>
              <w:t xml:space="preserve">сказок В.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pacing w:val="-3"/>
              </w:rPr>
              <w:t>Сутеева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pacing w:val="-3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</w:tc>
      </w:tr>
      <w:tr w:rsidR="00BF29B4" w:rsidRPr="00BF29B4" w:rsidTr="00BF29B4">
        <w:trPr>
          <w:trHeight w:hRule="exact" w:val="56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народов мира. </w:t>
            </w: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14. </w:t>
            </w:r>
            <w:r w:rsidRPr="00BF29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Народные сказки (цепочки).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69" w:lineRule="exact"/>
              <w:ind w:right="274" w:hanging="5"/>
              <w:rPr>
                <w:rFonts w:ascii="Times New Roman" w:hAnsi="Times New Roman" w:cs="Times New Roman"/>
              </w:rPr>
            </w:pPr>
            <w:proofErr w:type="spellStart"/>
            <w:r w:rsidRPr="00BF29B4">
              <w:rPr>
                <w:rFonts w:ascii="Times New Roman" w:eastAsia="Times New Roman" w:hAnsi="Times New Roman" w:cs="Times New Roman"/>
                <w:spacing w:val="-3"/>
              </w:rPr>
              <w:t>Инсценирование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F29B4">
              <w:rPr>
                <w:rFonts w:ascii="Times New Roman" w:eastAsia="Times New Roman" w:hAnsi="Times New Roman" w:cs="Times New Roman"/>
                <w:spacing w:val="-2"/>
              </w:rPr>
              <w:t>знакомых сказок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</w:tr>
      <w:tr w:rsidR="00BF29B4" w:rsidRPr="00BF29B4" w:rsidTr="00BF29B4">
        <w:trPr>
          <w:trHeight w:hRule="exact" w:val="845"/>
        </w:trPr>
        <w:tc>
          <w:tcPr>
            <w:tcW w:w="4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36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- сказка.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Большеформатные книги с одним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509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Оформление выставки книг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Практическая деятельность</w:t>
            </w:r>
          </w:p>
        </w:tc>
      </w:tr>
      <w:tr w:rsidR="00BF29B4" w:rsidRPr="00BF29B4" w:rsidTr="00BF29B4">
        <w:trPr>
          <w:trHeight w:val="820"/>
        </w:trPr>
        <w:tc>
          <w:tcPr>
            <w:tcW w:w="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538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16.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Библиотечный урок. Книги </w:t>
            </w:r>
            <w:proofErr w:type="gramStart"/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казки о лисе.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Коллективная</w:t>
            </w:r>
          </w:p>
          <w:p w:rsidR="00BF29B4" w:rsidRPr="00BF29B4" w:rsidRDefault="00BF29B4" w:rsidP="00BF29B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проектная</w:t>
            </w:r>
          </w:p>
          <w:p w:rsidR="00BF29B4" w:rsidRPr="00BF29B4" w:rsidRDefault="00BF29B4" w:rsidP="00BF29B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</w:tc>
      </w:tr>
      <w:tr w:rsidR="00BF29B4" w:rsidRPr="00BF29B4" w:rsidTr="00BF29B4">
        <w:trPr>
          <w:trHeight w:val="8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7.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русских писателей-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сказочников.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</w:t>
            </w: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28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сказок (сборники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сказочных историй). А.Н. Толстой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«Приключения Буратино».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125" w:hanging="5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 xml:space="preserve">Слушание и </w:t>
            </w:r>
            <w:r w:rsidRPr="00BF29B4">
              <w:rPr>
                <w:rFonts w:ascii="Times New Roman" w:eastAsia="Times New Roman" w:hAnsi="Times New Roman" w:cs="Times New Roman"/>
                <w:spacing w:val="-2"/>
              </w:rPr>
              <w:t xml:space="preserve">чтение историй из </w:t>
            </w:r>
            <w:r w:rsidRPr="00BF29B4">
              <w:rPr>
                <w:rFonts w:ascii="Times New Roman" w:eastAsia="Times New Roman" w:hAnsi="Times New Roman" w:cs="Times New Roman"/>
              </w:rPr>
              <w:t>книги А.Н. Толстого «Приключения Буратино»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</w:tr>
      <w:tr w:rsidR="00BF29B4" w:rsidRPr="00BF29B4" w:rsidTr="00BF29B4">
        <w:trPr>
          <w:trHeight w:val="820"/>
        </w:trPr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8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18.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страницам книги А.Н.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Толстого «Приключения Буратино».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историй и приключений героев-кукол.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историй.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BF29B4">
              <w:rPr>
                <w:rFonts w:ascii="Times New Roman" w:eastAsia="Times New Roman" w:hAnsi="Times New Roman" w:cs="Times New Roman"/>
                <w:spacing w:val="-3"/>
              </w:rPr>
              <w:t>Инсценирование</w:t>
            </w:r>
            <w:proofErr w:type="spellEnd"/>
          </w:p>
          <w:p w:rsidR="00BF29B4" w:rsidRPr="00BF29B4" w:rsidRDefault="00BF29B4" w:rsidP="00BF29B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отдельных</w:t>
            </w:r>
          </w:p>
          <w:p w:rsidR="00BF29B4" w:rsidRPr="00BF29B4" w:rsidRDefault="00BF29B4" w:rsidP="00BF29B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историй.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Практическая деятельность</w:t>
            </w:r>
          </w:p>
        </w:tc>
      </w:tr>
      <w:tr w:rsidR="00BF29B4" w:rsidRPr="00BF29B4" w:rsidTr="00BF29B4">
        <w:trPr>
          <w:trHeight w:val="820"/>
        </w:trPr>
        <w:tc>
          <w:tcPr>
            <w:tcW w:w="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39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19.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Творческая работа «Встреча с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  <w:spacing w:val="-2"/>
              </w:rPr>
              <w:t>Работа в группах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</w:tr>
      <w:tr w:rsidR="00BF29B4" w:rsidRPr="00BF29B4" w:rsidTr="00BF29B4">
        <w:trPr>
          <w:trHeight w:val="8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8.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</w:t>
            </w:r>
          </w:p>
          <w:p w:rsidR="00BF29B4" w:rsidRPr="00BF29B4" w:rsidRDefault="00BF29B4" w:rsidP="00BF2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писатели. </w:t>
            </w: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ч.</w:t>
            </w: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20.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Книги С. Маршака. Выставка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Практическая деятельность</w:t>
            </w:r>
          </w:p>
        </w:tc>
      </w:tr>
      <w:tr w:rsidR="00BF29B4" w:rsidRPr="00BF29B4" w:rsidTr="00BF29B4">
        <w:trPr>
          <w:trHeight w:val="820"/>
        </w:trPr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21. </w:t>
            </w:r>
            <w:r w:rsidRPr="00BF29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Книги - сборники произведений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Чуковского.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</w:tr>
      <w:tr w:rsidR="00BF29B4" w:rsidRPr="00BF29B4" w:rsidTr="00BF29B4">
        <w:trPr>
          <w:trHeight w:val="820"/>
        </w:trPr>
        <w:tc>
          <w:tcPr>
            <w:tcW w:w="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писатель и иллюстратор своих книг.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Игровая деятельность</w:t>
            </w:r>
          </w:p>
        </w:tc>
      </w:tr>
      <w:tr w:rsidR="00BF29B4" w:rsidRPr="00BF29B4" w:rsidTr="00BF29B4">
        <w:trPr>
          <w:trHeight w:val="8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9.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зарубежных писателей. </w:t>
            </w:r>
            <w:proofErr w:type="gramStart"/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left="5" w:right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23.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Книга Ш. Перро «Красная шапочка» в разных изданиях.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</w:tc>
      </w:tr>
      <w:tr w:rsidR="00BF29B4" w:rsidRPr="00BF29B4" w:rsidTr="00BF29B4">
        <w:trPr>
          <w:trHeight w:val="820"/>
        </w:trPr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56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24.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Книга </w:t>
            </w:r>
            <w:proofErr w:type="gramStart"/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Дж</w:t>
            </w:r>
            <w:proofErr w:type="gramEnd"/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Харриса «Сказки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дядюшки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149" w:firstLine="5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 xml:space="preserve">Слушание и </w:t>
            </w:r>
            <w:r w:rsidRPr="00BF29B4">
              <w:rPr>
                <w:rFonts w:ascii="Times New Roman" w:eastAsia="Times New Roman" w:hAnsi="Times New Roman" w:cs="Times New Roman"/>
                <w:spacing w:val="-2"/>
              </w:rPr>
              <w:t xml:space="preserve">чтение отдельных </w:t>
            </w:r>
            <w:r w:rsidRPr="00BF29B4">
              <w:rPr>
                <w:rFonts w:ascii="Times New Roman" w:eastAsia="Times New Roman" w:hAnsi="Times New Roman" w:cs="Times New Roman"/>
              </w:rPr>
              <w:t>историй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</w:tr>
      <w:tr w:rsidR="00BF29B4" w:rsidRPr="00BF29B4" w:rsidTr="00BF29B4">
        <w:trPr>
          <w:trHeight w:val="820"/>
        </w:trPr>
        <w:tc>
          <w:tcPr>
            <w:tcW w:w="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сказки.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</w:rPr>
            </w:pPr>
            <w:proofErr w:type="spellStart"/>
            <w:r w:rsidRPr="00BF29B4">
              <w:rPr>
                <w:rFonts w:ascii="Times New Roman" w:eastAsia="Times New Roman" w:hAnsi="Times New Roman" w:cs="Times New Roman"/>
              </w:rPr>
              <w:t>Инсценирование</w:t>
            </w:r>
            <w:proofErr w:type="spellEnd"/>
            <w:r w:rsidRPr="00BF29B4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9B4">
              <w:rPr>
                <w:rFonts w:ascii="Times New Roman" w:eastAsia="Times New Roman" w:hAnsi="Times New Roman" w:cs="Times New Roman"/>
                <w:spacing w:val="-3"/>
              </w:rPr>
              <w:t>отдельных картин-</w:t>
            </w:r>
            <w:r w:rsidRPr="00BF29B4">
              <w:rPr>
                <w:rFonts w:ascii="Times New Roman" w:eastAsia="Times New Roman" w:hAnsi="Times New Roman" w:cs="Times New Roman"/>
              </w:rPr>
              <w:t xml:space="preserve">эпизодов из </w:t>
            </w:r>
            <w:r w:rsidRPr="00BF29B4">
              <w:rPr>
                <w:rFonts w:ascii="Times New Roman" w:eastAsia="Times New Roman" w:hAnsi="Times New Roman" w:cs="Times New Roman"/>
                <w:spacing w:val="-1"/>
              </w:rPr>
              <w:t>выбранной 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Практическая деятельность</w:t>
            </w:r>
          </w:p>
        </w:tc>
      </w:tr>
      <w:tr w:rsidR="00BF29B4" w:rsidRPr="00BF29B4" w:rsidTr="00BF29B4">
        <w:trPr>
          <w:trHeight w:val="8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10.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</w:t>
            </w:r>
            <w:proofErr w:type="gram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борники</w:t>
            </w:r>
          </w:p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стихотворений для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детей. </w:t>
            </w: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26.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Стихотворения для детей. Книги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сборники.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53" w:firstLine="5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  <w:spacing w:val="-3"/>
              </w:rPr>
              <w:t xml:space="preserve">Игра «Кто быстрее </w:t>
            </w:r>
            <w:r w:rsidRPr="00BF29B4">
              <w:rPr>
                <w:rFonts w:ascii="Times New Roman" w:eastAsia="Times New Roman" w:hAnsi="Times New Roman" w:cs="Times New Roman"/>
              </w:rPr>
              <w:t>найдёт</w:t>
            </w:r>
          </w:p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53" w:firstLine="5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произведение в книге?»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</w:tr>
      <w:tr w:rsidR="00BF29B4" w:rsidRPr="00BF29B4" w:rsidTr="00BF29B4">
        <w:trPr>
          <w:trHeight w:val="820"/>
        </w:trPr>
        <w:tc>
          <w:tcPr>
            <w:tcW w:w="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83" w:lineRule="exact"/>
              <w:ind w:right="24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27.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Конкурс чтецов стихотворений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писателей.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  <w:spacing w:val="-2"/>
              </w:rPr>
              <w:t xml:space="preserve">Литературная игра </w:t>
            </w:r>
            <w:r w:rsidRPr="00BF29B4">
              <w:rPr>
                <w:rFonts w:ascii="Times New Roman" w:eastAsia="Times New Roman" w:hAnsi="Times New Roman" w:cs="Times New Roman"/>
              </w:rPr>
              <w:t>«Послушай и назови»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Практическая деятельность</w:t>
            </w:r>
          </w:p>
        </w:tc>
      </w:tr>
      <w:tr w:rsidR="00BF29B4" w:rsidRPr="00BF29B4" w:rsidTr="00BF29B4">
        <w:trPr>
          <w:trHeight w:val="820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left="5" w:righ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11. Дети-герои книг. </w:t>
            </w: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28. </w:t>
            </w:r>
            <w:r w:rsidRPr="00BF29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Дети - герои книг детских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456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Игра «Диалоги героев»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Практическая деятельность, художественное творчество</w:t>
            </w:r>
          </w:p>
        </w:tc>
      </w:tr>
      <w:tr w:rsidR="00BF29B4" w:rsidRPr="00BF29B4" w:rsidTr="00BF29B4">
        <w:trPr>
          <w:trHeight w:val="820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25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29.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Литературная игра «Вопросы и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62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  <w:spacing w:val="-2"/>
              </w:rPr>
              <w:t xml:space="preserve">Литературная игра </w:t>
            </w:r>
            <w:r w:rsidRPr="00BF29B4">
              <w:rPr>
                <w:rFonts w:ascii="Times New Roman" w:eastAsia="Times New Roman" w:hAnsi="Times New Roman" w:cs="Times New Roman"/>
              </w:rPr>
              <w:t>«Вопросы и ответы»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</w:tr>
      <w:tr w:rsidR="00BF29B4" w:rsidRPr="00BF29B4" w:rsidTr="00BF29B4">
        <w:trPr>
          <w:trHeight w:val="8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586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12.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Киги о животных. </w:t>
            </w: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4ч.</w:t>
            </w: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30.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Книги В. Бианки, Г.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Скребицкого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</w:tr>
      <w:tr w:rsidR="00BF29B4" w:rsidRPr="00BF29B4" w:rsidTr="00BF29B4">
        <w:trPr>
          <w:trHeight w:val="820"/>
        </w:trPr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left="5"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31.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Книга Н. Некрасова «Дедушка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зайцы».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Слушание,</w:t>
            </w:r>
          </w:p>
          <w:p w:rsidR="00BF29B4" w:rsidRPr="00BF29B4" w:rsidRDefault="00BF29B4" w:rsidP="00BF29B4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  <w:spacing w:val="-3"/>
              </w:rPr>
              <w:t>рассматривание,</w:t>
            </w:r>
          </w:p>
          <w:p w:rsidR="00BF29B4" w:rsidRPr="00BF29B4" w:rsidRDefault="00BF29B4" w:rsidP="00BF29B4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обсуждение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Практическая деятельность, художественное творчество</w:t>
            </w:r>
          </w:p>
        </w:tc>
      </w:tr>
      <w:tr w:rsidR="00BF29B4" w:rsidRPr="00BF29B4" w:rsidTr="00BF29B4">
        <w:trPr>
          <w:trHeight w:val="820"/>
        </w:trPr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40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32. </w:t>
            </w:r>
            <w:r w:rsidRPr="00BF2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 страницам любимых книг.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120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 xml:space="preserve">Творческая </w:t>
            </w:r>
            <w:r w:rsidRPr="00BF29B4">
              <w:rPr>
                <w:rFonts w:ascii="Times New Roman" w:eastAsia="Times New Roman" w:hAnsi="Times New Roman" w:cs="Times New Roman"/>
                <w:spacing w:val="-2"/>
              </w:rPr>
              <w:t xml:space="preserve">работа: сочинение </w:t>
            </w:r>
            <w:r w:rsidRPr="00BF29B4">
              <w:rPr>
                <w:rFonts w:ascii="Times New Roman" w:eastAsia="Times New Roman" w:hAnsi="Times New Roman" w:cs="Times New Roman"/>
              </w:rPr>
              <w:t xml:space="preserve">рассказа «Мой </w:t>
            </w:r>
            <w:r w:rsidRPr="00BF29B4">
              <w:rPr>
                <w:rFonts w:ascii="Times New Roman" w:eastAsia="Times New Roman" w:hAnsi="Times New Roman" w:cs="Times New Roman"/>
                <w:spacing w:val="-1"/>
              </w:rPr>
              <w:t>маленький друг»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Практическая деятельность</w:t>
            </w:r>
          </w:p>
        </w:tc>
      </w:tr>
      <w:tr w:rsidR="00BF29B4" w:rsidRPr="00BF29B4" w:rsidTr="00BF29B4">
        <w:trPr>
          <w:trHeight w:val="820"/>
        </w:trPr>
        <w:tc>
          <w:tcPr>
            <w:tcW w:w="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40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33.Проект  </w:t>
            </w:r>
            <w:r w:rsidRPr="00BF2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«Моя любимая книга»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120"/>
              <w:rPr>
                <w:rFonts w:ascii="Times New Roman" w:hAnsi="Times New Roman" w:cs="Times New Roman"/>
              </w:rPr>
            </w:pPr>
            <w:r w:rsidRPr="00BF29B4">
              <w:rPr>
                <w:rFonts w:ascii="Times New Roman" w:eastAsia="Times New Roman" w:hAnsi="Times New Roman" w:cs="Times New Roman"/>
                <w:spacing w:val="-2"/>
              </w:rPr>
              <w:t>Проект  «Моя любимая книга»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29B4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</w:tr>
      <w:tr w:rsidR="00BF29B4" w:rsidRPr="00BF29B4" w:rsidTr="00BF29B4">
        <w:trPr>
          <w:trHeight w:val="820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B4">
              <w:rPr>
                <w:rFonts w:ascii="Times New Roman" w:hAnsi="Times New Roman" w:cs="Times New Roman"/>
                <w:b/>
                <w:sz w:val="24"/>
                <w:szCs w:val="24"/>
              </w:rPr>
              <w:t>Итого: 33 часа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8" w:lineRule="exact"/>
              <w:ind w:right="403" w:firstLine="5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shd w:val="clear" w:color="auto" w:fill="FFFFFF"/>
              <w:spacing w:line="274" w:lineRule="exact"/>
              <w:ind w:right="12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9B4" w:rsidRPr="00BF29B4" w:rsidRDefault="00BF29B4" w:rsidP="00BF29B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9" w:rsidRPr="00BF29B4" w:rsidRDefault="00224179" w:rsidP="00224179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материала 2 класс</w:t>
      </w:r>
    </w:p>
    <w:p w:rsidR="00224179" w:rsidRPr="00BF29B4" w:rsidRDefault="00224179" w:rsidP="0022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168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2485"/>
        <w:gridCol w:w="3261"/>
        <w:gridCol w:w="2126"/>
        <w:gridCol w:w="2268"/>
      </w:tblGrid>
      <w:tr w:rsidR="00224179" w:rsidRPr="00BF29B4" w:rsidTr="00BF29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224179" w:rsidRPr="00BF29B4" w:rsidTr="00BF29B4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Книга, здравствуй! 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книги в жизни человека.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История создания книги.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Структура книги (элементы книги).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литературная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224179" w:rsidRPr="00BF29B4" w:rsidTr="00BF29B4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Книгочей – любитель чтения. </w:t>
            </w: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Экскурсия в библиотеку.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zh-CN"/>
              </w:rPr>
              <w:t>Социальное творчество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Правила поведения в библиотеке. Алфавитный каталог. Каталожная карточка.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224179" w:rsidRPr="00BF29B4" w:rsidTr="00BF29B4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.Книги о твоих ровесниках.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о детях</w:t>
            </w:r>
            <w:proofErr w:type="gram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Структура книги.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Выставка,</w:t>
            </w:r>
          </w:p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Книги В. Осеевой. Книга-сборник.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8.Читальный зал. Дети на страницах детских газет и журналов.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Книги Е. Пермяка. Титульный лист.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творчество</w:t>
            </w:r>
          </w:p>
        </w:tc>
      </w:tr>
      <w:tr w:rsidR="00224179" w:rsidRPr="00BF29B4" w:rsidTr="00BF29B4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Крупицы народной мудрости. Книги-сборники.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10.Книги-сборники малых жанров фольклора. Пословицы.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Досугово-развлекательная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Загадки. Темы загадок.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, библиотечный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Скороговорки.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Проект «Живой цветок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народной мудрости».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</w:tr>
      <w:tr w:rsidR="00224179" w:rsidRPr="00BF29B4" w:rsidTr="00BF29B4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5.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Писатели - сказочники.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Выставка книг с литературными сказками.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Книги писателей-сказочников.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Герои сказок.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Творческая работа «Лукошко сказок».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224179" w:rsidRPr="00BF29B4" w:rsidTr="00BF29B4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6.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Книги о детях. 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Книги-сборники о детях и для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Книги о животных.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Книги-сборники стихотворений для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 Книги-сборники стихотворений для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путешествие по страницам книг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224179" w:rsidRPr="00BF29B4" w:rsidTr="00BF29B4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7. 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Старые добрые сказки.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Книги сказок народов мира.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Переводчики, пересказчики и обработчики сказок народов других стран.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Сказки народов мира с «бродячими» сюжетами (русская народная сказка «Снегурочка»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Читальный зал: народные сказки на страницах детских журналов.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224179" w:rsidRPr="00BF29B4" w:rsidTr="00BF29B4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Книги о тех, кто подарил нам жизнь. </w:t>
            </w: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Книги о семье, маме, детях.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Литературная игра «По страницам учебника».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Мини-проекты «Они писали о семье», «Рассказы о семье», «Пословицы о семье», «Стихотворения о семье».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деятельность, художественное творчество</w:t>
            </w:r>
          </w:p>
        </w:tc>
      </w:tr>
      <w:tr w:rsidR="00224179" w:rsidRPr="00BF29B4" w:rsidTr="00BF29B4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9. 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Защитникам Отечества посвящается.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Книги о защитниках Отечества. Былины и сказы о защитниках Отечества.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Работа с книгой А. Гайдара «Сказка о Военной тайне,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Мальчише-Кибальчише</w:t>
            </w:r>
            <w:proofErr w:type="spellEnd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его твёрдом слове».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Защитники Отечества в твоей семье.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деятельность, художественное творчество</w:t>
            </w:r>
          </w:p>
        </w:tc>
      </w:tr>
      <w:tr w:rsidR="00224179" w:rsidRPr="00BF29B4" w:rsidTr="00BF29B4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10. 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страницам любимых книг.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Презентация любимых книг.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224179" w:rsidRPr="00BF29B4" w:rsidTr="00BF29B4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 Презентация любимых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</w:tr>
      <w:tr w:rsidR="00224179" w:rsidRPr="00BF29B4" w:rsidTr="00BF29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79" w:rsidRPr="00BF29B4" w:rsidRDefault="00224179" w:rsidP="00BF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Презентация любимых книг.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9" w:rsidRPr="00BF29B4" w:rsidRDefault="00224179" w:rsidP="00BF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</w:tbl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6D26" w:rsidRPr="00BF29B4" w:rsidRDefault="001C6D26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6D26" w:rsidRPr="00BF29B4" w:rsidRDefault="001C6D26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6D26" w:rsidRPr="00BF29B4" w:rsidRDefault="001C6D26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6D26" w:rsidRPr="00BF29B4" w:rsidRDefault="001C6D26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6D26" w:rsidRPr="00BF29B4" w:rsidRDefault="001C6D26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6D26" w:rsidRPr="00BF29B4" w:rsidRDefault="001C6D26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6D26" w:rsidRPr="00BF29B4" w:rsidRDefault="001C6D26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6D26" w:rsidRPr="00BF29B4" w:rsidRDefault="001C6D26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6D26" w:rsidRPr="00BF29B4" w:rsidRDefault="001C6D26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6D26" w:rsidRPr="00BF29B4" w:rsidRDefault="001C6D26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6D26" w:rsidRPr="00BF29B4" w:rsidRDefault="001C6D26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29B4" w:rsidRPr="00BF29B4" w:rsidRDefault="00BF29B4" w:rsidP="00BF29B4">
      <w:pPr>
        <w:rPr>
          <w:rFonts w:ascii="Times New Roman" w:hAnsi="Times New Roman" w:cs="Times New Roman"/>
          <w:sz w:val="24"/>
          <w:szCs w:val="24"/>
        </w:rPr>
      </w:pPr>
    </w:p>
    <w:p w:rsidR="001C6D26" w:rsidRPr="00BF29B4" w:rsidRDefault="001C6D26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6D26" w:rsidRPr="00BF29B4" w:rsidRDefault="001C6D26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6D26" w:rsidRPr="00BF29B4" w:rsidRDefault="001C6D26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6D26" w:rsidRPr="00BF29B4" w:rsidRDefault="001C6D26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6D26" w:rsidRPr="00BF29B4" w:rsidRDefault="001C6D26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6D26" w:rsidRPr="00BF29B4" w:rsidRDefault="001C6D26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6D26" w:rsidRPr="00BF29B4" w:rsidRDefault="001C6D26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6D26" w:rsidRPr="00BF29B4" w:rsidRDefault="001C6D26" w:rsidP="00BF29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Тематический план</w:t>
      </w:r>
      <w:r w:rsidR="00BF7062" w:rsidRPr="00BF2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3 класс</w:t>
      </w:r>
    </w:p>
    <w:p w:rsidR="00791D3C" w:rsidRPr="00BF29B4" w:rsidRDefault="00791D3C" w:rsidP="00791D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6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103"/>
        <w:gridCol w:w="1134"/>
        <w:gridCol w:w="1809"/>
        <w:gridCol w:w="1134"/>
      </w:tblGrid>
      <w:tr w:rsidR="00791D3C" w:rsidRPr="00BF29B4" w:rsidTr="00791D3C">
        <w:trPr>
          <w:trHeight w:val="555"/>
        </w:trPr>
        <w:tc>
          <w:tcPr>
            <w:tcW w:w="709" w:type="dxa"/>
            <w:vMerge w:val="restart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 (кол-во часов)</w:t>
            </w:r>
          </w:p>
        </w:tc>
        <w:tc>
          <w:tcPr>
            <w:tcW w:w="1134" w:type="dxa"/>
            <w:vMerge w:val="restart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43" w:type="dxa"/>
            <w:gridSpan w:val="2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т.ч. на практическую</w:t>
            </w:r>
          </w:p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</w:p>
        </w:tc>
      </w:tr>
      <w:tr w:rsidR="00791D3C" w:rsidRPr="00BF29B4" w:rsidTr="00791D3C">
        <w:trPr>
          <w:trHeight w:val="268"/>
        </w:trPr>
        <w:tc>
          <w:tcPr>
            <w:tcW w:w="709" w:type="dxa"/>
            <w:vMerge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791D3C" w:rsidRPr="00BF29B4" w:rsidTr="00791D3C">
        <w:trPr>
          <w:trHeight w:val="838"/>
        </w:trPr>
        <w:tc>
          <w:tcPr>
            <w:tcW w:w="5812" w:type="dxa"/>
            <w:gridSpan w:val="2"/>
          </w:tcPr>
          <w:p w:rsidR="00791D3C" w:rsidRPr="00BF29B4" w:rsidRDefault="00791D3C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История книги. Библиотеки (4 ч)</w:t>
            </w:r>
          </w:p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Летописи. Рукописные книги. Первопечатник Иван 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Фёдоров</w:t>
            </w:r>
            <w:proofErr w:type="gram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ниги-сборники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былин, легенд, сказов. Анкетирование по выявлению мотивации чтения.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Библия. Детская библия.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Библиотечные каталоги и правила пользования ими. Каталожная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карточка. Игра «Обслужи одноклассников».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Практическая работа № 1. 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Отбор книги и работа с ней в читальном зале. Отзыв о книге.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5812" w:type="dxa"/>
            <w:gridSpan w:val="2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2. По дорогам сказок. Сказки народные и литературные (3 ч)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Волшебный мир сказок. Книга-сборник «Сказки А.С. Пушкина» и сборник народных сказок «На острове Буяне». 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сказок с загадками: (русская народная сказка «Дочь-се-</w:t>
            </w:r>
            <w:proofErr w:type="gramEnd"/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милетка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братья Гримм «Умная дочь крестьянская», А. Платонов «Умная внучка»).</w:t>
            </w:r>
            <w:proofErr w:type="gram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Рассматривание и сравнение книг.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№ 2. 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Конкурс-кроссворд «Волшебные предметы».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5812" w:type="dxa"/>
            <w:gridSpan w:val="2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Книги-сборники. Басни и баснописцы</w:t>
            </w:r>
          </w:p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Книги-сборники басен И. Крылова. Аппарат книги-сборника басен: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титульный лист, аннотация, 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оглавление</w:t>
            </w:r>
            <w:proofErr w:type="gram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усские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баснописцы И. 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Хемницер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А. Измайлов, И. Дмитриев.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басен с «бродячими» сюжетами. Басни Эзопа и Л.Н. 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№ 3.  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чтецов. 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басен (работа в группах).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5812" w:type="dxa"/>
            <w:gridSpan w:val="2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Книги о родной природе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Сборники стихотворений о родной природе. Слушание стихотворений, обмен мнениями.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«Родные поэты» (аппарат, оформление).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№ 1.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«Краски и звуки стихов о природе». Рукописная книга.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91D3C" w:rsidRPr="00BF29B4" w:rsidTr="00791D3C">
        <w:trPr>
          <w:trHeight w:val="838"/>
        </w:trPr>
        <w:tc>
          <w:tcPr>
            <w:tcW w:w="5812" w:type="dxa"/>
            <w:gridSpan w:val="2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Книги Л.Н. Толстого для детей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14.Книги Л.Н. Толстого: работа с каталогом, составление выставки книг.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«Азбука Л.Н. Толстого» и сборник «Для детей».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15.Практическая работа № 4. Составление таблицы жанров произведений Л.Н. Толстого (работа в группах). 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16.Проект № 2. </w:t>
            </w:r>
            <w:r w:rsidRPr="00BF29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группам):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«Сказки Л.Н. Толстого»</w:t>
            </w:r>
            <w:proofErr w:type="gram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 в обработке Л.Н. Толстого»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91D3C" w:rsidRPr="00BF29B4" w:rsidTr="00791D3C">
        <w:trPr>
          <w:trHeight w:val="838"/>
        </w:trPr>
        <w:tc>
          <w:tcPr>
            <w:tcW w:w="5812" w:type="dxa"/>
            <w:gridSpan w:val="2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6. Животные — герои детской литературы (4 ч)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Книги-сборники о животных. Структура книги-сборника: </w:t>
            </w:r>
            <w:proofErr w:type="gram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титульный</w:t>
            </w:r>
            <w:proofErr w:type="gramEnd"/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лист, аннотация, иллюстрация, название книги, тип книги.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Художники-оформители книг о животных.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Практическая работа № 5. 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(в 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читальном зале): работа с книгой А. Куприна «Ю-ю» или Дж. Лон-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дона «Бурый волк»: оформление, перевод. Отзыв о прочитанной книге.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Библиотечный урок: знакомство с книгой-легендой энциклопедией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Брема «Жизнь животных».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№ 6.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Реклама книги «Заинтересуй друга!» (конкурс отзывов).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5812" w:type="dxa"/>
            <w:gridSpan w:val="2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7.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 — герои книг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Книги о детях (Л. Пантелеев, А. Гайдар, В. Драгунский и др.).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Книга-произведение А. Гайдара «Тимур и его команда», книга-сборник рассказов Л. Пантелеева «Честное слово».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Литературная игра «Кто они, мои сверстники — герои книг?».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страницам книги В. 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Железникова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«Жизнь и приключения чудака».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прочитанных книг (беседа).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№ 3 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«Расскажи о любимом писателе».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91D3C" w:rsidRPr="00BF29B4" w:rsidTr="00791D3C">
        <w:trPr>
          <w:trHeight w:val="838"/>
        </w:trPr>
        <w:tc>
          <w:tcPr>
            <w:tcW w:w="5812" w:type="dxa"/>
            <w:gridSpan w:val="2"/>
          </w:tcPr>
          <w:p w:rsidR="00791D3C" w:rsidRPr="00BF29B4" w:rsidRDefault="00791D3C" w:rsidP="00791D3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8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Книги зарубежных писателей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(2 ч)</w:t>
            </w:r>
          </w:p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Книги зарубежных писателей 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(Ц. 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Топелиус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Дж. Лондон, Э. Сетон-Томпсон, Дж. 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Библиографические справочники: отбор информации о зарубежных писателях (работа в группах). Переводчики книг.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№ 7. 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Систематический каталог:  Список книг зарубежных писателей для детей.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5812" w:type="dxa"/>
            <w:gridSpan w:val="2"/>
          </w:tcPr>
          <w:p w:rsidR="00791D3C" w:rsidRPr="00BF29B4" w:rsidRDefault="00791D3C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9. </w:t>
            </w: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Книги о детях войны </w:t>
            </w: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(3ч)</w:t>
            </w:r>
          </w:p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Аннотация. Каталожная карточка.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Практическая 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№ 8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 читальном зале). Книга В. 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Железникова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«Девушка в военном».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Практическая работа № 9 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работа «Дети войны с тобой рядом»: сбор материалов, оформление «Книги памяти».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5812" w:type="dxa"/>
            <w:gridSpan w:val="2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10.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 Газеты и журналы для детей </w:t>
            </w:r>
            <w:r w:rsidRPr="00BF29B4"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  <w:lang w:eastAsia="zh-CN"/>
              </w:rPr>
              <w:t>(3 ч)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периодика. Детские газеты и журналы. Структура газет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журналов. Издатели газет и 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журналов</w:t>
            </w:r>
            <w:proofErr w:type="gram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стория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изданий для детей: журналы «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«Костёр», «Пять углов», «Чудеса планеты Земля»; детские газеты «Пионерская правда», «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Читайка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«Шапокляк».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Электронные периодические издания «Детская газета», «Антошка».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Практическая работа № 10 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классной газеты или журнала (работа в группах).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5812" w:type="dxa"/>
            <w:gridSpan w:val="2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11. </w:t>
            </w: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«Книги, книги, книги…» </w:t>
            </w: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№ 11 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Книги, их типы и виды (в библиотеке).</w:t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Справочная литература. Энциклопедии для детей.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709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03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Библиотечная мозаика: урок-игра «Что узнали о книгах?».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читательского кругозора.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D3C" w:rsidRPr="00BF29B4" w:rsidTr="00791D3C">
        <w:trPr>
          <w:trHeight w:val="838"/>
        </w:trPr>
        <w:tc>
          <w:tcPr>
            <w:tcW w:w="5812" w:type="dxa"/>
            <w:gridSpan w:val="2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9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791D3C" w:rsidRPr="00BF29B4" w:rsidRDefault="00791D3C" w:rsidP="0079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791D3C" w:rsidRPr="00BF29B4" w:rsidRDefault="00791D3C" w:rsidP="00791D3C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</w:p>
    <w:p w:rsidR="00791D3C" w:rsidRPr="00BF29B4" w:rsidRDefault="00791D3C" w:rsidP="00791D3C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</w:p>
    <w:p w:rsidR="00791D3C" w:rsidRPr="00BF29B4" w:rsidRDefault="00791D3C" w:rsidP="00791D3C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</w:p>
    <w:p w:rsidR="00791D3C" w:rsidRPr="00BF29B4" w:rsidRDefault="00791D3C" w:rsidP="00791D3C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</w:p>
    <w:p w:rsidR="00791D3C" w:rsidRPr="00BF29B4" w:rsidRDefault="00791D3C" w:rsidP="00791D3C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D26" w:rsidRPr="00BF29B4" w:rsidRDefault="001C6D26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D26" w:rsidRPr="00BF29B4" w:rsidRDefault="001C6D26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D26" w:rsidRPr="00BF29B4" w:rsidRDefault="001C6D26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D26" w:rsidRPr="00BF29B4" w:rsidRDefault="001C6D26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D26" w:rsidRPr="00BF29B4" w:rsidRDefault="001C6D26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D26" w:rsidRPr="00BF29B4" w:rsidRDefault="001C6D26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D26" w:rsidRPr="00BF29B4" w:rsidRDefault="001C6D26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D26" w:rsidRPr="00BF29B4" w:rsidRDefault="001C6D26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Default="00791D3C" w:rsidP="00791D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9B4" w:rsidRDefault="00BF29B4" w:rsidP="00791D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9B4" w:rsidRDefault="00BF29B4" w:rsidP="00791D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9B4" w:rsidRDefault="00BF29B4" w:rsidP="00791D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9B4" w:rsidRPr="00BF29B4" w:rsidRDefault="00BF29B4" w:rsidP="00791D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</w:t>
      </w:r>
      <w:r w:rsidR="00BF7062" w:rsidRPr="00BF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класс</w:t>
      </w: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1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1919"/>
        <w:gridCol w:w="3401"/>
        <w:gridCol w:w="1897"/>
        <w:gridCol w:w="14"/>
        <w:gridCol w:w="56"/>
        <w:gridCol w:w="13"/>
        <w:gridCol w:w="1955"/>
      </w:tblGrid>
      <w:tr w:rsidR="00B873E8" w:rsidRPr="00BF29B4" w:rsidTr="00562B98">
        <w:tc>
          <w:tcPr>
            <w:tcW w:w="458" w:type="dxa"/>
          </w:tcPr>
          <w:p w:rsidR="00B873E8" w:rsidRPr="00BF29B4" w:rsidRDefault="00B87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9" w:type="dxa"/>
          </w:tcPr>
          <w:p w:rsidR="00B873E8" w:rsidRPr="00BF29B4" w:rsidRDefault="00B87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3401" w:type="dxa"/>
          </w:tcPr>
          <w:p w:rsidR="00B873E8" w:rsidRPr="00BF29B4" w:rsidRDefault="00B87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B873E8" w:rsidRPr="00BF29B4" w:rsidRDefault="00B873E8" w:rsidP="00B8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038" w:type="dxa"/>
            <w:gridSpan w:val="4"/>
            <w:tcBorders>
              <w:left w:val="single" w:sz="4" w:space="0" w:color="auto"/>
            </w:tcBorders>
          </w:tcPr>
          <w:p w:rsidR="00B873E8" w:rsidRPr="00BF29B4" w:rsidRDefault="00B873E8" w:rsidP="00B8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B873E8" w:rsidRPr="00BF29B4" w:rsidTr="00562B98">
        <w:tc>
          <w:tcPr>
            <w:tcW w:w="458" w:type="dxa"/>
            <w:vMerge w:val="restart"/>
          </w:tcPr>
          <w:p w:rsidR="00B873E8" w:rsidRPr="00BF29B4" w:rsidRDefault="00B87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dxa"/>
            <w:vMerge w:val="restart"/>
          </w:tcPr>
          <w:p w:rsidR="00B873E8" w:rsidRPr="00BF29B4" w:rsidRDefault="00B87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История книги. Библиотеки (4 ч)</w:t>
            </w:r>
          </w:p>
          <w:p w:rsidR="00B873E8" w:rsidRPr="00BF29B4" w:rsidRDefault="00B87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B873E8" w:rsidRPr="00BF29B4" w:rsidRDefault="00B873E8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Летописи. Рукописные книги. Первопечатник Иван Фёдоров. Книги-сборники былин, легенд, сказов. Анкетирование по выявлению мотивации чтения.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B873E8" w:rsidRPr="00BF29B4" w:rsidRDefault="00B87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038" w:type="dxa"/>
            <w:gridSpan w:val="4"/>
            <w:tcBorders>
              <w:left w:val="single" w:sz="4" w:space="0" w:color="auto"/>
            </w:tcBorders>
          </w:tcPr>
          <w:p w:rsidR="00B873E8" w:rsidRPr="00BF29B4" w:rsidRDefault="00B87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B873E8" w:rsidRPr="00BF29B4" w:rsidTr="00562B98">
        <w:tc>
          <w:tcPr>
            <w:tcW w:w="458" w:type="dxa"/>
            <w:vMerge/>
          </w:tcPr>
          <w:p w:rsidR="00B873E8" w:rsidRPr="00BF29B4" w:rsidRDefault="00B87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B873E8" w:rsidRPr="00BF29B4" w:rsidRDefault="00B87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B873E8" w:rsidRPr="00BF29B4" w:rsidRDefault="00B873E8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BF29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Библия. Детская библия.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B873E8" w:rsidRPr="00BF29B4" w:rsidRDefault="00B87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038" w:type="dxa"/>
            <w:gridSpan w:val="4"/>
            <w:tcBorders>
              <w:left w:val="single" w:sz="4" w:space="0" w:color="auto"/>
            </w:tcBorders>
          </w:tcPr>
          <w:p w:rsidR="00B873E8" w:rsidRPr="00BF29B4" w:rsidRDefault="00B87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B873E8" w:rsidRPr="00BF29B4" w:rsidTr="00562B98">
        <w:tc>
          <w:tcPr>
            <w:tcW w:w="458" w:type="dxa"/>
            <w:vMerge/>
          </w:tcPr>
          <w:p w:rsidR="00B873E8" w:rsidRPr="00BF29B4" w:rsidRDefault="00B87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B873E8" w:rsidRPr="00BF29B4" w:rsidRDefault="00B87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B873E8" w:rsidRPr="00BF29B4" w:rsidRDefault="00B873E8" w:rsidP="0079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BF29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Библиотечные каталоги и правила пользования ими. Каталожная</w:t>
            </w:r>
          </w:p>
          <w:p w:rsidR="00B873E8" w:rsidRPr="00BF29B4" w:rsidRDefault="00B873E8" w:rsidP="0079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карточка. Игра «Обслужи одноклассников».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B873E8" w:rsidRPr="00BF29B4" w:rsidRDefault="00956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литературная игра</w:t>
            </w:r>
          </w:p>
        </w:tc>
        <w:tc>
          <w:tcPr>
            <w:tcW w:w="2038" w:type="dxa"/>
            <w:gridSpan w:val="4"/>
            <w:tcBorders>
              <w:left w:val="single" w:sz="4" w:space="0" w:color="auto"/>
            </w:tcBorders>
          </w:tcPr>
          <w:p w:rsidR="00B873E8" w:rsidRPr="00BF29B4" w:rsidRDefault="00B87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B873E8" w:rsidRPr="00BF29B4" w:rsidTr="00562B98">
        <w:tc>
          <w:tcPr>
            <w:tcW w:w="458" w:type="dxa"/>
            <w:vMerge/>
          </w:tcPr>
          <w:p w:rsidR="00B873E8" w:rsidRPr="00BF29B4" w:rsidRDefault="00B87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B873E8" w:rsidRPr="00BF29B4" w:rsidRDefault="00B87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B873E8" w:rsidRPr="00BF29B4" w:rsidRDefault="00B873E8" w:rsidP="0079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BF29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Практическая работа № 1. </w:t>
            </w:r>
          </w:p>
          <w:p w:rsidR="00B873E8" w:rsidRPr="00BF29B4" w:rsidRDefault="00B873E8" w:rsidP="00791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Отбор книги и работа с ней в читальном зале. Отзыв о книге.</w:t>
            </w:r>
          </w:p>
          <w:p w:rsidR="00B873E8" w:rsidRPr="00BF29B4" w:rsidRDefault="00B873E8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B873E8" w:rsidRPr="00BF29B4" w:rsidRDefault="009563E8" w:rsidP="00956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zh-CN"/>
              </w:rPr>
              <w:lastRenderedPageBreak/>
              <w:t>Практическая работа</w:t>
            </w:r>
          </w:p>
        </w:tc>
        <w:tc>
          <w:tcPr>
            <w:tcW w:w="2038" w:type="dxa"/>
            <w:gridSpan w:val="4"/>
            <w:tcBorders>
              <w:left w:val="single" w:sz="4" w:space="0" w:color="auto"/>
            </w:tcBorders>
          </w:tcPr>
          <w:p w:rsidR="00B873E8" w:rsidRPr="00BF29B4" w:rsidRDefault="009563E8" w:rsidP="00791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zh-CN"/>
              </w:rPr>
              <w:t>Социальное творчество</w:t>
            </w:r>
          </w:p>
        </w:tc>
      </w:tr>
      <w:tr w:rsidR="00B873E8" w:rsidRPr="00BF29B4" w:rsidTr="00562B98">
        <w:tc>
          <w:tcPr>
            <w:tcW w:w="458" w:type="dxa"/>
            <w:vMerge w:val="restart"/>
          </w:tcPr>
          <w:p w:rsidR="00B873E8" w:rsidRPr="00BF29B4" w:rsidRDefault="00B87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19" w:type="dxa"/>
            <w:vMerge w:val="restart"/>
          </w:tcPr>
          <w:p w:rsidR="00B873E8" w:rsidRPr="00BF29B4" w:rsidRDefault="00B873E8" w:rsidP="00791D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2. По дорогам сказок. Сказки народные и литературные (3 ч)</w:t>
            </w:r>
          </w:p>
        </w:tc>
        <w:tc>
          <w:tcPr>
            <w:tcW w:w="3401" w:type="dxa"/>
          </w:tcPr>
          <w:p w:rsidR="00B873E8" w:rsidRPr="00BF29B4" w:rsidRDefault="00B873E8" w:rsidP="0079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5.Волшебный мир сказок. Книга-сборник «Сказки А.С. Пушкина» и сборник народных сказок «На острове Буяне». 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B873E8" w:rsidRPr="00BF29B4" w:rsidRDefault="00956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038" w:type="dxa"/>
            <w:gridSpan w:val="4"/>
            <w:tcBorders>
              <w:left w:val="single" w:sz="4" w:space="0" w:color="auto"/>
            </w:tcBorders>
          </w:tcPr>
          <w:p w:rsidR="00B873E8" w:rsidRPr="00BF29B4" w:rsidRDefault="009563E8" w:rsidP="0079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9563E8" w:rsidRPr="00BF29B4" w:rsidTr="00562B98">
        <w:tc>
          <w:tcPr>
            <w:tcW w:w="458" w:type="dxa"/>
            <w:vMerge/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9563E8" w:rsidRPr="00BF29B4" w:rsidRDefault="009563E8" w:rsidP="00956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6.Сравнение сказок с загадками: (русская народная сказка «Дочь-се-</w:t>
            </w:r>
            <w:proofErr w:type="gramEnd"/>
          </w:p>
          <w:p w:rsidR="009563E8" w:rsidRPr="00BF29B4" w:rsidRDefault="009563E8" w:rsidP="00956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семилетка», братья Гримм «Умная дочь крестьянская», А. Платонов «Умная внучка»). Рассматривание и сравнение книг.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038" w:type="dxa"/>
            <w:gridSpan w:val="4"/>
            <w:tcBorders>
              <w:left w:val="single" w:sz="4" w:space="0" w:color="auto"/>
            </w:tcBorders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9563E8" w:rsidRPr="00BF29B4" w:rsidTr="00562B98">
        <w:tc>
          <w:tcPr>
            <w:tcW w:w="458" w:type="dxa"/>
            <w:vMerge/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9563E8" w:rsidRPr="00BF29B4" w:rsidRDefault="009563E8" w:rsidP="00956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7.Практическая работа № 2. </w:t>
            </w:r>
          </w:p>
          <w:p w:rsidR="009563E8" w:rsidRPr="00BF29B4" w:rsidRDefault="009563E8" w:rsidP="00956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Конкурс-кроссворд «Волшебные предметы».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конкурс-кроссворд</w:t>
            </w:r>
          </w:p>
        </w:tc>
        <w:tc>
          <w:tcPr>
            <w:tcW w:w="2038" w:type="dxa"/>
            <w:gridSpan w:val="4"/>
            <w:tcBorders>
              <w:left w:val="single" w:sz="4" w:space="0" w:color="auto"/>
            </w:tcBorders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деятельность</w:t>
            </w:r>
          </w:p>
        </w:tc>
      </w:tr>
      <w:tr w:rsidR="009563E8" w:rsidRPr="00BF29B4" w:rsidTr="00562B98">
        <w:tc>
          <w:tcPr>
            <w:tcW w:w="458" w:type="dxa"/>
            <w:vMerge w:val="restart"/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9" w:type="dxa"/>
            <w:vMerge w:val="restart"/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Книги-сборники. Басни и баснописцы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3401" w:type="dxa"/>
          </w:tcPr>
          <w:p w:rsidR="009563E8" w:rsidRPr="00BF29B4" w:rsidRDefault="009563E8" w:rsidP="00956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Книги-сборники басен И. Крылова. Аппарат книги-сборника басен:</w:t>
            </w:r>
          </w:p>
          <w:p w:rsidR="009563E8" w:rsidRPr="00BF29B4" w:rsidRDefault="009563E8" w:rsidP="00956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титульный лист, аннотация, оглавление. Русские баснописцы И. 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Хемницер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А. Измайлов, И. Дмитриев.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038" w:type="dxa"/>
            <w:gridSpan w:val="4"/>
            <w:tcBorders>
              <w:left w:val="single" w:sz="4" w:space="0" w:color="auto"/>
            </w:tcBorders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9563E8" w:rsidRPr="00BF29B4" w:rsidTr="00562B98">
        <w:tc>
          <w:tcPr>
            <w:tcW w:w="458" w:type="dxa"/>
            <w:vMerge/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9563E8" w:rsidRPr="00BF29B4" w:rsidRDefault="009563E8" w:rsidP="00956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9.Чтение басен с «бродячими» сюжетами. Басни Эзопа и Л.Н. 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563E8" w:rsidRPr="00BF29B4" w:rsidRDefault="00562B9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038" w:type="dxa"/>
            <w:gridSpan w:val="4"/>
            <w:tcBorders>
              <w:left w:val="single" w:sz="4" w:space="0" w:color="auto"/>
            </w:tcBorders>
          </w:tcPr>
          <w:p w:rsidR="009563E8" w:rsidRPr="00BF29B4" w:rsidRDefault="00562B9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творчество</w:t>
            </w:r>
          </w:p>
        </w:tc>
      </w:tr>
      <w:tr w:rsidR="009563E8" w:rsidRPr="00BF29B4" w:rsidTr="00562B98">
        <w:tc>
          <w:tcPr>
            <w:tcW w:w="458" w:type="dxa"/>
            <w:vMerge/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9563E8" w:rsidRPr="00BF29B4" w:rsidRDefault="009563E8" w:rsidP="00956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10.Практическая работа № 3.  </w:t>
            </w:r>
          </w:p>
          <w:p w:rsidR="009563E8" w:rsidRPr="00BF29B4" w:rsidRDefault="009563E8" w:rsidP="00956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чтецов. 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басен (работа в группах).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чтецов, </w:t>
            </w:r>
            <w:proofErr w:type="spellStart"/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</w:tc>
        <w:tc>
          <w:tcPr>
            <w:tcW w:w="2038" w:type="dxa"/>
            <w:gridSpan w:val="4"/>
            <w:tcBorders>
              <w:left w:val="single" w:sz="4" w:space="0" w:color="auto"/>
            </w:tcBorders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Досугово-развлекательная деятельность</w:t>
            </w:r>
          </w:p>
        </w:tc>
      </w:tr>
      <w:tr w:rsidR="009563E8" w:rsidRPr="00BF29B4" w:rsidTr="00562B98">
        <w:tc>
          <w:tcPr>
            <w:tcW w:w="458" w:type="dxa"/>
            <w:vMerge w:val="restart"/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9" w:type="dxa"/>
            <w:vMerge w:val="restart"/>
          </w:tcPr>
          <w:p w:rsidR="009563E8" w:rsidRPr="00BF29B4" w:rsidRDefault="009563E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Книги о родной природе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3401" w:type="dxa"/>
          </w:tcPr>
          <w:p w:rsidR="009563E8" w:rsidRPr="00BF29B4" w:rsidRDefault="009563E8" w:rsidP="00956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11.Сборники стихотворений о родной природе. Слушание стихотворений, обмен мнениями.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563E8" w:rsidRPr="00BF29B4" w:rsidRDefault="00562B9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038" w:type="dxa"/>
            <w:gridSpan w:val="4"/>
            <w:tcBorders>
              <w:left w:val="single" w:sz="4" w:space="0" w:color="auto"/>
            </w:tcBorders>
          </w:tcPr>
          <w:p w:rsidR="009563E8" w:rsidRPr="00BF29B4" w:rsidRDefault="00562B98" w:rsidP="0095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</w:tr>
      <w:tr w:rsidR="00562B98" w:rsidRPr="00BF29B4" w:rsidTr="00562B98">
        <w:tc>
          <w:tcPr>
            <w:tcW w:w="458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12.Книга «Родные поэты» (аппарат, оформление).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562B98" w:rsidRPr="00BF29B4" w:rsidTr="00562B98">
        <w:tc>
          <w:tcPr>
            <w:tcW w:w="458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13.Проект № 1.</w:t>
            </w:r>
          </w:p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«Краски и звуки стихов о природе». Рукописная книга.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562B98" w:rsidRPr="00BF29B4" w:rsidTr="00562B98">
        <w:tc>
          <w:tcPr>
            <w:tcW w:w="458" w:type="dxa"/>
            <w:vMerge w:val="restart"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9" w:type="dxa"/>
            <w:vMerge w:val="restart"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Книги Л.Н. Толстого для детей </w:t>
            </w: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3401" w:type="dxa"/>
          </w:tcPr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14.Книги Л.Н. Толстого: работа с каталогом, составление выставки книг.</w:t>
            </w:r>
          </w:p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«Азбука Л.Н. Толстого» и сборник «Для детей».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562B98" w:rsidRPr="00BF29B4" w:rsidTr="00562B98">
        <w:tc>
          <w:tcPr>
            <w:tcW w:w="458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15.Практическая работа № 4. Составление таблицы жанров произведений Л.Н. Толстого (работа в группах). 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562B98" w:rsidRPr="00BF29B4" w:rsidTr="00562B98">
        <w:tc>
          <w:tcPr>
            <w:tcW w:w="458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16.Проект № 2. </w:t>
            </w:r>
            <w:r w:rsidRPr="00BF29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группам):</w:t>
            </w:r>
          </w:p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«Сказки Л.Н. Толстого»</w:t>
            </w:r>
            <w:proofErr w:type="gram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 в обработке Л.Н. Толстого»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562B98" w:rsidRPr="00BF29B4" w:rsidTr="00562B98">
        <w:tc>
          <w:tcPr>
            <w:tcW w:w="458" w:type="dxa"/>
            <w:vMerge w:val="restart"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9" w:type="dxa"/>
            <w:vMerge w:val="restart"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6. </w:t>
            </w: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Животные — герои детской литературы (4 ч)</w:t>
            </w:r>
          </w:p>
        </w:tc>
        <w:tc>
          <w:tcPr>
            <w:tcW w:w="3401" w:type="dxa"/>
          </w:tcPr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17.Книги-сборники о 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животных. Структура книги-сборника: </w:t>
            </w:r>
            <w:proofErr w:type="gram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титульный</w:t>
            </w:r>
            <w:proofErr w:type="gramEnd"/>
          </w:p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лист, аннотация, иллюстрация, название книги, тип книги.</w:t>
            </w:r>
          </w:p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Художники-оформители книг о животных.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lastRenderedPageBreak/>
              <w:t xml:space="preserve">библиотечный </w:t>
            </w: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lastRenderedPageBreak/>
              <w:t>урок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Познавательная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</w:tr>
      <w:tr w:rsidR="00562B98" w:rsidRPr="00BF29B4" w:rsidTr="00562B98">
        <w:tc>
          <w:tcPr>
            <w:tcW w:w="458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562B98" w:rsidRPr="00BF29B4" w:rsidRDefault="00562B98" w:rsidP="0056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  <w:r w:rsidRPr="00BF29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Практическая работа № 5. </w:t>
            </w:r>
          </w:p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(в 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читальном зале): работа с книгой А. Куприна «Ю-ю» или Дж. Лон-</w:t>
            </w:r>
          </w:p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дона «Бурый волк»: оформление, перевод. Отзыв о прочитанной книге.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562B98" w:rsidRPr="00BF29B4" w:rsidTr="00562B98">
        <w:tc>
          <w:tcPr>
            <w:tcW w:w="458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19.Библиотечный урок: знакомство с книгой-легендой энциклопедией</w:t>
            </w:r>
          </w:p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Брема «Жизнь животных».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562B98" w:rsidRPr="00BF29B4" w:rsidTr="00562B98">
        <w:tc>
          <w:tcPr>
            <w:tcW w:w="458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562B98" w:rsidRPr="00BF29B4" w:rsidRDefault="00562B98" w:rsidP="0056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20.Практическая работа № 6.</w:t>
            </w:r>
          </w:p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Реклама книги «Заинтересуй друга!» (конкурс отзывов).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562B98" w:rsidRPr="00BF29B4" w:rsidTr="00562B98">
        <w:tc>
          <w:tcPr>
            <w:tcW w:w="458" w:type="dxa"/>
            <w:vMerge w:val="restart"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9" w:type="dxa"/>
            <w:vMerge w:val="restart"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7. </w:t>
            </w: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 — герои книг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3401" w:type="dxa"/>
          </w:tcPr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21.Книги о детях (Л. Пантелеев, А. Гайдар, В. Драгунский и др.).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Книга-произведение А. Гайдара «Тимур и его команда», книга-сборник рассказов Л. Пантелеева «Честное слово».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путешествие по страницам книг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562B98" w:rsidRPr="00BF29B4" w:rsidTr="00562B98">
        <w:tc>
          <w:tcPr>
            <w:tcW w:w="458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22.Литературная игра «Кто они, мои сверстники — герои книг?».</w:t>
            </w:r>
          </w:p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страницам книги В. 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Железникова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«Жизнь и приключения чудака».</w:t>
            </w:r>
          </w:p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прочитанных книг (беседа).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562B98" w:rsidRPr="00BF29B4" w:rsidTr="00562B98">
        <w:tc>
          <w:tcPr>
            <w:tcW w:w="458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23.Проект № 3 </w:t>
            </w:r>
          </w:p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«Расскажи о любимом писателе».</w:t>
            </w:r>
          </w:p>
        </w:tc>
        <w:tc>
          <w:tcPr>
            <w:tcW w:w="1897" w:type="dxa"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038" w:type="dxa"/>
            <w:gridSpan w:val="4"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562B98" w:rsidRPr="00BF29B4" w:rsidTr="00562B98">
        <w:tc>
          <w:tcPr>
            <w:tcW w:w="458" w:type="dxa"/>
            <w:vMerge w:val="restart"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9" w:type="dxa"/>
            <w:vMerge w:val="restart"/>
          </w:tcPr>
          <w:p w:rsidR="00562B98" w:rsidRPr="00BF29B4" w:rsidRDefault="00562B98" w:rsidP="00562B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8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Книги зарубежных писателей 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 ч)</w:t>
            </w:r>
          </w:p>
          <w:p w:rsidR="00562B98" w:rsidRPr="00BF29B4" w:rsidRDefault="00562B98" w:rsidP="00562B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B98" w:rsidRPr="00BF29B4" w:rsidRDefault="00562B98" w:rsidP="00562B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24.Книги зарубежных писателей </w:t>
            </w:r>
          </w:p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(Ц. 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Топелиус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Дж. Лондон, Э. Сетон-Томпсон, Дж. 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Библиографические справочники: отбор информации о зарубежных писателях (работа в группах). Переводчики книг.</w:t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562B98" w:rsidRPr="00BF29B4" w:rsidTr="00562B98">
        <w:tc>
          <w:tcPr>
            <w:tcW w:w="458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25.Практическая работа № 7. Систематический каталог:  Список книг зарубежных писателей для детей.</w:t>
            </w:r>
          </w:p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562B98" w:rsidRPr="00BF29B4" w:rsidTr="00562B98">
        <w:tc>
          <w:tcPr>
            <w:tcW w:w="458" w:type="dxa"/>
            <w:vMerge w:val="restart"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 w:val="restart"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9. </w:t>
            </w: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Книги о детях войны </w:t>
            </w: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(3ч)</w:t>
            </w:r>
          </w:p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      </w:r>
          </w:p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Аннотация. Каталожная карточка.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562B98" w:rsidRPr="00BF29B4" w:rsidTr="00562B98">
        <w:tc>
          <w:tcPr>
            <w:tcW w:w="458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  <w:r w:rsidRPr="00BF29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Практическая 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работа№ 8</w:t>
            </w:r>
          </w:p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 читальном зале). Книга В. 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Железникова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«Девушка в военном».</w:t>
            </w:r>
          </w:p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562B98" w:rsidRPr="00BF29B4" w:rsidTr="00562B98">
        <w:tc>
          <w:tcPr>
            <w:tcW w:w="458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562B98" w:rsidRPr="00BF29B4" w:rsidRDefault="00562B98" w:rsidP="00562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  <w:r w:rsidRPr="00BF29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Практическая работа № 9 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работа «Дети войны с тобой рядом»: сбор материалов, оформление «Книги памяти».</w:t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</w:tcBorders>
          </w:tcPr>
          <w:p w:rsidR="00562B98" w:rsidRPr="00BF29B4" w:rsidRDefault="00562B98" w:rsidP="0056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  <w:r w:rsidR="001C6D26"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художественное творчество</w:t>
            </w:r>
          </w:p>
        </w:tc>
      </w:tr>
      <w:tr w:rsidR="001C6D26" w:rsidRPr="00BF29B4" w:rsidTr="00562B98">
        <w:tc>
          <w:tcPr>
            <w:tcW w:w="458" w:type="dxa"/>
            <w:vMerge w:val="restart"/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9" w:type="dxa"/>
            <w:vMerge w:val="restart"/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10. </w:t>
            </w:r>
            <w:r w:rsidRPr="00BF29B4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 Газеты и журналы для детей </w:t>
            </w:r>
            <w:r w:rsidRPr="00BF29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  <w:tc>
          <w:tcPr>
            <w:tcW w:w="3401" w:type="dxa"/>
          </w:tcPr>
          <w:p w:rsidR="001C6D26" w:rsidRPr="00BF29B4" w:rsidRDefault="001C6D26" w:rsidP="001C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29.Что такое периодика. Детские газеты и журналы. Структура газет</w:t>
            </w:r>
          </w:p>
          <w:p w:rsidR="001C6D26" w:rsidRPr="00BF29B4" w:rsidRDefault="001C6D26" w:rsidP="001C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журналов. Издатели газет и журналов. История изданий для детей: журналы «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«Костёр», «Пять углов», «Чудеса планеты Земля»; детские газеты «</w:t>
            </w:r>
            <w:proofErr w:type="gram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правда», «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Читайка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«Шапокляк».</w:t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</w:tcBorders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C6D26" w:rsidRPr="00BF29B4" w:rsidTr="00562B98">
        <w:tc>
          <w:tcPr>
            <w:tcW w:w="458" w:type="dxa"/>
            <w:vMerge/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1C6D26" w:rsidRPr="00BF29B4" w:rsidRDefault="001C6D26" w:rsidP="001C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30.Электронные периодические издания «Детская газета», «Антошка».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C6D26" w:rsidRPr="00BF29B4" w:rsidTr="00562B98">
        <w:tc>
          <w:tcPr>
            <w:tcW w:w="458" w:type="dxa"/>
            <w:vMerge/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1C6D26" w:rsidRPr="00BF29B4" w:rsidRDefault="001C6D26" w:rsidP="001C6D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  <w:r w:rsidRPr="00BF29B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Практическая работа № 10 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классной газеты или журнала (работа в группах).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деятельность, художественное творчество</w:t>
            </w:r>
          </w:p>
        </w:tc>
      </w:tr>
      <w:tr w:rsidR="001C6D26" w:rsidRPr="00BF29B4" w:rsidTr="00562B98">
        <w:tc>
          <w:tcPr>
            <w:tcW w:w="458" w:type="dxa"/>
            <w:vMerge w:val="restart"/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9" w:type="dxa"/>
            <w:vMerge w:val="restart"/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11. </w:t>
            </w:r>
            <w:r w:rsidRPr="00B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«Книги, книги, книги…» </w:t>
            </w:r>
            <w:r w:rsidRPr="00BF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3401" w:type="dxa"/>
          </w:tcPr>
          <w:p w:rsidR="001C6D26" w:rsidRPr="00BF29B4" w:rsidRDefault="001C6D26" w:rsidP="001C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32.Практическая работа № 11 </w:t>
            </w:r>
          </w:p>
          <w:p w:rsidR="001C6D26" w:rsidRPr="00BF29B4" w:rsidRDefault="001C6D26" w:rsidP="001C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Книги, их типы и виды (в библиотеке).</w:t>
            </w:r>
          </w:p>
          <w:p w:rsidR="001C6D26" w:rsidRPr="00BF29B4" w:rsidRDefault="001C6D26" w:rsidP="001C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1C6D26" w:rsidRPr="00BF29B4" w:rsidTr="00562B98">
        <w:tc>
          <w:tcPr>
            <w:tcW w:w="458" w:type="dxa"/>
            <w:vMerge/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1C6D26" w:rsidRPr="00BF29B4" w:rsidRDefault="001C6D26" w:rsidP="001C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33.Справочная литература. Энциклопедии для детей.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C6D26" w:rsidRPr="00BF29B4" w:rsidTr="00562B98">
        <w:tc>
          <w:tcPr>
            <w:tcW w:w="458" w:type="dxa"/>
            <w:vMerge/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1C6D26" w:rsidRPr="00BF29B4" w:rsidRDefault="001C6D26" w:rsidP="001C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34.Библиотечная мозаика: урок-игра «Что узнали о книгах?».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1C6D26" w:rsidRPr="00BF29B4" w:rsidRDefault="001C6D26" w:rsidP="001C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читательского кругозора.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1C6D26" w:rsidRPr="00BF29B4" w:rsidRDefault="001C6D26" w:rsidP="001C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</w:tbl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</w: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7062" w:rsidRPr="00BF29B4" w:rsidRDefault="00BF7062" w:rsidP="00BF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Тематический план 4 класс</w:t>
      </w:r>
    </w:p>
    <w:p w:rsidR="00BF7062" w:rsidRPr="00BF29B4" w:rsidRDefault="00BF7062" w:rsidP="00BF70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6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103"/>
        <w:gridCol w:w="1134"/>
        <w:gridCol w:w="1809"/>
        <w:gridCol w:w="1276"/>
      </w:tblGrid>
      <w:tr w:rsidR="00BF7062" w:rsidRPr="00BF29B4" w:rsidTr="00BF7062">
        <w:trPr>
          <w:trHeight w:val="555"/>
        </w:trPr>
        <w:tc>
          <w:tcPr>
            <w:tcW w:w="709" w:type="dxa"/>
            <w:vMerge w:val="restart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 (кол-во часов)</w:t>
            </w:r>
          </w:p>
        </w:tc>
        <w:tc>
          <w:tcPr>
            <w:tcW w:w="1134" w:type="dxa"/>
            <w:vMerge w:val="restart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085" w:type="dxa"/>
            <w:gridSpan w:val="2"/>
          </w:tcPr>
          <w:p w:rsidR="00BF7062" w:rsidRPr="00BF29B4" w:rsidRDefault="00BF7062" w:rsidP="00BF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т.ч. на практическую</w:t>
            </w:r>
          </w:p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</w:p>
        </w:tc>
      </w:tr>
      <w:tr w:rsidR="00BF7062" w:rsidRPr="00BF29B4" w:rsidTr="00BF7062">
        <w:trPr>
          <w:trHeight w:val="268"/>
        </w:trPr>
        <w:tc>
          <w:tcPr>
            <w:tcW w:w="709" w:type="dxa"/>
            <w:vMerge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BF7062" w:rsidRPr="00BF29B4" w:rsidTr="00BF7062">
        <w:trPr>
          <w:trHeight w:val="838"/>
        </w:trPr>
        <w:tc>
          <w:tcPr>
            <w:tcW w:w="5812" w:type="dxa"/>
            <w:gridSpan w:val="2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1. Страницы старины седой (4 ч)</w:t>
            </w:r>
          </w:p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Былины, былинщики. Былинные богатыри. Книги-сборники. Выставка книг.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Библия. Библейские предания.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№ 1. </w:t>
            </w:r>
          </w:p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работа: история книги.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5812" w:type="dxa"/>
            <w:gridSpan w:val="2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2. Крупицы народной мудрости (4 часа)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Героические песни о героях России. Песня-слава.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Книга-сборник С.Алексеева «Рассказы о Суворове и русских солдатах».  Практическая работа № 2. Сбор дополнительной информации о героях России и оформление стенда.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Русь великая в произведениях фольклора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№ 1. «Русь великая в пословицах и поговорках». Оформление рукописной книги.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F7062" w:rsidRPr="00BF29B4" w:rsidTr="00BF7062">
        <w:trPr>
          <w:trHeight w:val="838"/>
        </w:trPr>
        <w:tc>
          <w:tcPr>
            <w:tcW w:w="5812" w:type="dxa"/>
            <w:gridSpan w:val="2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Мифы народов мира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(2 ч)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Мифы народов мира. Книги-сборники. Выставка книг.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№ 3.  </w:t>
            </w:r>
          </w:p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Конкурс-кроссворд «Мифологические герои»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5812" w:type="dxa"/>
            <w:gridSpan w:val="2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Русские писатели-сказочники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сказок: сказки народные и авторские.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читателя. Сказка сказок П.П.Ершов «Конек-горбунок»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№ 2. Библиографические справочники. Библиографические справки о писателях-сказочниках.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F7062" w:rsidRPr="00BF29B4" w:rsidTr="00BF7062">
        <w:trPr>
          <w:trHeight w:val="838"/>
        </w:trPr>
        <w:tc>
          <w:tcPr>
            <w:tcW w:w="5812" w:type="dxa"/>
            <w:gridSpan w:val="2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Книги, книги, книги …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Библиотечный урок. Книга. Элементы книги. Справочный аппарат книги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Экскурсия в библиотеку. Правила пользования библиотекой. 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Книги. Типы книг. Справочный аппарат книги.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№ 3. (по группам):</w:t>
            </w:r>
          </w:p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рукописной книги «Русские баснописцы»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F7062" w:rsidRPr="00BF29B4" w:rsidTr="00BF7062">
        <w:trPr>
          <w:trHeight w:val="838"/>
        </w:trPr>
        <w:tc>
          <w:tcPr>
            <w:tcW w:w="5812" w:type="dxa"/>
            <w:gridSpan w:val="2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6. Книги о детях и для детей (3 ч)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– герои книг писателей 19 века. Выставка книг.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№ 4. </w:t>
            </w:r>
          </w:p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читальном зале): аннотация к книге А.Волкова «Волшебник Изумрудного города»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№ 5.</w:t>
            </w:r>
          </w:p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Конкурс-кроссворд «Авторы произведений о детях»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5812" w:type="dxa"/>
            <w:gridSpan w:val="2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7.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Словари, справочники, энциклопедии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«Хранители слов – словари». Выставка словарей. Игра-конкурс «Объясни слово».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Справочники и энциклопедии. Детская энциклопедия.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№ 6. Игра «100 вопросов Почемучек»: составление вопросов и нахождение ответов в книгах-справочниках.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5812" w:type="dxa"/>
            <w:gridSpan w:val="2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8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Родные поэты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Книги-сборники русских поэтов о родной природе. Структура книги.</w:t>
            </w:r>
            <w:r w:rsidRPr="00BF2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стихотворений о природе, обмен мнениями.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и слушание стихотворений о Родине А.С.Пушкина, Лермонтова, Никитина, С.Есенина.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чтецов «Стихи о Родине»</w:t>
            </w:r>
          </w:p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5812" w:type="dxa"/>
            <w:gridSpan w:val="2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9.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Писатели о писателях. Очерки и воспоминания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(4ч)</w:t>
            </w:r>
          </w:p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Книги-сборники «Очерки и воспоминания».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№ 7</w:t>
            </w:r>
          </w:p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 читальном зале). Очерки С.Михалкова «Слово о Крылове», К.Чуковского «Н.А.Некрасов»: чтение, выбор информации, определение темы и жанра. 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с корреспондентом местной газеты.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№ 8 </w:t>
            </w:r>
          </w:p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работа «очерк о своей школе, о своем городе или о любимой книге.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5812" w:type="dxa"/>
            <w:gridSpan w:val="2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10.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Мир книг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№ 9.Типы и виды книг. Поисковая работа в библиотеке.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 читателя: знакомство с книгой 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В.Бульванкера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«От кита до кота»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газеты и журналы.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7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103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№ 10. Библиотечная мозаика: выставки книг, игры, конкурсы, подготовленные презентации. </w:t>
            </w:r>
          </w:p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062" w:rsidRPr="00BF29B4" w:rsidTr="00BF7062">
        <w:trPr>
          <w:trHeight w:val="838"/>
        </w:trPr>
        <w:tc>
          <w:tcPr>
            <w:tcW w:w="5812" w:type="dxa"/>
            <w:gridSpan w:val="2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9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BF7062" w:rsidRPr="00BF29B4" w:rsidRDefault="00BF7062" w:rsidP="00BF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7062" w:rsidRPr="00BF29B4" w:rsidRDefault="00BF7062" w:rsidP="00BF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7062" w:rsidRPr="00BF29B4" w:rsidRDefault="00BF7062" w:rsidP="00BF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7062" w:rsidRPr="00BF29B4" w:rsidRDefault="00BF7062" w:rsidP="00BF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7062" w:rsidRPr="00BF29B4" w:rsidRDefault="00BF7062" w:rsidP="00BF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7062" w:rsidRPr="00BF29B4" w:rsidRDefault="00BF7062" w:rsidP="00BF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7062" w:rsidRPr="00BF29B4" w:rsidRDefault="00BF7062" w:rsidP="00BF70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7062" w:rsidRPr="00BF29B4" w:rsidRDefault="00BF7062" w:rsidP="00BF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материала 4 класс</w:t>
      </w:r>
    </w:p>
    <w:p w:rsidR="00BF7062" w:rsidRPr="00BF29B4" w:rsidRDefault="00BF7062" w:rsidP="00BF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1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2174"/>
        <w:gridCol w:w="3447"/>
        <w:gridCol w:w="1736"/>
        <w:gridCol w:w="12"/>
        <w:gridCol w:w="1886"/>
      </w:tblGrid>
      <w:tr w:rsidR="001B7BA3" w:rsidRPr="00BF29B4" w:rsidTr="001B7BA3">
        <w:tc>
          <w:tcPr>
            <w:tcW w:w="458" w:type="dxa"/>
          </w:tcPr>
          <w:p w:rsidR="00BF7062" w:rsidRPr="00BF29B4" w:rsidRDefault="00BF7062" w:rsidP="00BF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4" w:type="dxa"/>
          </w:tcPr>
          <w:p w:rsidR="00BF7062" w:rsidRPr="00BF29B4" w:rsidRDefault="00BF7062" w:rsidP="00BF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3447" w:type="dxa"/>
          </w:tcPr>
          <w:p w:rsidR="00BF7062" w:rsidRPr="00BF29B4" w:rsidRDefault="00BF7062" w:rsidP="00BF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48" w:type="dxa"/>
            <w:gridSpan w:val="2"/>
            <w:tcBorders>
              <w:right w:val="single" w:sz="4" w:space="0" w:color="auto"/>
            </w:tcBorders>
          </w:tcPr>
          <w:p w:rsidR="00BF7062" w:rsidRPr="00BF29B4" w:rsidRDefault="00BF7062" w:rsidP="00BF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BF7062" w:rsidRPr="00BF29B4" w:rsidRDefault="00BF7062" w:rsidP="00BF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BA3" w:rsidRPr="00BF29B4" w:rsidTr="001B7BA3">
        <w:tc>
          <w:tcPr>
            <w:tcW w:w="458" w:type="dxa"/>
            <w:vMerge w:val="restart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vMerge w:val="restart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1. Страницы старины седой (4 ч)</w:t>
            </w:r>
          </w:p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1.Былины, былинщики. Былинные богатыри. Книги-сборники. Выставка книг.</w:t>
            </w:r>
          </w:p>
        </w:tc>
        <w:tc>
          <w:tcPr>
            <w:tcW w:w="1748" w:type="dxa"/>
            <w:gridSpan w:val="2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B7BA3" w:rsidRPr="00BF29B4" w:rsidTr="001B7BA3">
        <w:tc>
          <w:tcPr>
            <w:tcW w:w="458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2.Книги Древней Руси. Первые библиотеки. Первая печатная книга на Руси.</w:t>
            </w:r>
          </w:p>
        </w:tc>
        <w:tc>
          <w:tcPr>
            <w:tcW w:w="1748" w:type="dxa"/>
            <w:gridSpan w:val="2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B7BA3" w:rsidRPr="00BF29B4" w:rsidTr="001B7BA3">
        <w:tc>
          <w:tcPr>
            <w:tcW w:w="458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3.Библия. Библейские предания.</w:t>
            </w:r>
          </w:p>
        </w:tc>
        <w:tc>
          <w:tcPr>
            <w:tcW w:w="1748" w:type="dxa"/>
            <w:gridSpan w:val="2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B7BA3" w:rsidRPr="00BF29B4" w:rsidTr="001B7BA3">
        <w:tc>
          <w:tcPr>
            <w:tcW w:w="458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4.Практическая работа № 1. </w:t>
            </w:r>
          </w:p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работа: история книги.</w:t>
            </w:r>
          </w:p>
        </w:tc>
        <w:tc>
          <w:tcPr>
            <w:tcW w:w="1748" w:type="dxa"/>
            <w:gridSpan w:val="2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деятельность, художественное творчество</w:t>
            </w:r>
          </w:p>
        </w:tc>
      </w:tr>
      <w:tr w:rsidR="001B7BA3" w:rsidRPr="00BF29B4" w:rsidTr="001B7BA3">
        <w:tc>
          <w:tcPr>
            <w:tcW w:w="458" w:type="dxa"/>
            <w:vMerge w:val="restart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vMerge w:val="restart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2. Крупицы народной мудрости (4 часа)</w:t>
            </w: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5.Героические песни о героях России. Песня-слава.</w:t>
            </w:r>
          </w:p>
        </w:tc>
        <w:tc>
          <w:tcPr>
            <w:tcW w:w="1748" w:type="dxa"/>
            <w:gridSpan w:val="2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B7BA3" w:rsidRPr="00BF29B4" w:rsidTr="001B7BA3">
        <w:tc>
          <w:tcPr>
            <w:tcW w:w="458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6.Книга-сборник С.Алексеева «Рассказы о Суворове и русских солдатах».  Практическая работа № 2. Сбор дополнительной информации о героях России и оформление стенда.</w:t>
            </w:r>
          </w:p>
        </w:tc>
        <w:tc>
          <w:tcPr>
            <w:tcW w:w="1748" w:type="dxa"/>
            <w:gridSpan w:val="2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деятельность, художественное творчество</w:t>
            </w:r>
          </w:p>
        </w:tc>
      </w:tr>
      <w:tr w:rsidR="001B7BA3" w:rsidRPr="00BF29B4" w:rsidTr="001B7BA3">
        <w:tc>
          <w:tcPr>
            <w:tcW w:w="458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7.Русь великая в произведениях фольклора</w:t>
            </w:r>
          </w:p>
        </w:tc>
        <w:tc>
          <w:tcPr>
            <w:tcW w:w="1748" w:type="dxa"/>
            <w:gridSpan w:val="2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B7BA3" w:rsidRPr="00BF29B4" w:rsidTr="001B7BA3">
        <w:tc>
          <w:tcPr>
            <w:tcW w:w="458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8.Проект № 1. «Русь великая в пословицах и поговорках». Оформление рукописной 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книги.</w:t>
            </w:r>
          </w:p>
        </w:tc>
        <w:tc>
          <w:tcPr>
            <w:tcW w:w="1748" w:type="dxa"/>
            <w:gridSpan w:val="2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проект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1B7BA3" w:rsidRPr="00BF29B4" w:rsidTr="001B7BA3">
        <w:tc>
          <w:tcPr>
            <w:tcW w:w="458" w:type="dxa"/>
            <w:vMerge w:val="restart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74" w:type="dxa"/>
            <w:vMerge w:val="restart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Мифы народов мира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(2 ч)</w:t>
            </w: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9.Мифы народов мира. Книги-сборники. Выставка книг.</w:t>
            </w:r>
          </w:p>
        </w:tc>
        <w:tc>
          <w:tcPr>
            <w:tcW w:w="1748" w:type="dxa"/>
            <w:gridSpan w:val="2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B7BA3" w:rsidRPr="00BF29B4" w:rsidTr="001B7BA3">
        <w:trPr>
          <w:trHeight w:val="1942"/>
        </w:trPr>
        <w:tc>
          <w:tcPr>
            <w:tcW w:w="458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10.Практическая работа № 3.  </w:t>
            </w:r>
          </w:p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Конкурс-кроссворд «Мифологические герои»</w:t>
            </w:r>
          </w:p>
        </w:tc>
        <w:tc>
          <w:tcPr>
            <w:tcW w:w="1748" w:type="dxa"/>
            <w:gridSpan w:val="2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Конкурс-кроссворд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1B7BA3" w:rsidRPr="00BF29B4" w:rsidTr="001B7BA3">
        <w:tc>
          <w:tcPr>
            <w:tcW w:w="458" w:type="dxa"/>
            <w:vMerge w:val="restart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vMerge w:val="restart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Русские писатели-сказочники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11.Библиотека сказок: сказки народные и авторские.</w:t>
            </w:r>
          </w:p>
        </w:tc>
        <w:tc>
          <w:tcPr>
            <w:tcW w:w="1748" w:type="dxa"/>
            <w:gridSpan w:val="2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B7BA3" w:rsidRPr="00BF29B4" w:rsidTr="001B7BA3">
        <w:tc>
          <w:tcPr>
            <w:tcW w:w="458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12.Час читателя. Сказка сказок П.П.Ершов «Конек-горбунок»</w:t>
            </w:r>
          </w:p>
        </w:tc>
        <w:tc>
          <w:tcPr>
            <w:tcW w:w="1748" w:type="dxa"/>
            <w:gridSpan w:val="2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B7BA3" w:rsidRPr="00BF29B4" w:rsidTr="001B7BA3">
        <w:tc>
          <w:tcPr>
            <w:tcW w:w="458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13.Проект № 2. Библиографические справочники. Библиографические справки о писателях-сказочниках.</w:t>
            </w:r>
          </w:p>
        </w:tc>
        <w:tc>
          <w:tcPr>
            <w:tcW w:w="1748" w:type="dxa"/>
            <w:gridSpan w:val="2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1B7BA3" w:rsidRPr="00BF29B4" w:rsidTr="001B7BA3">
        <w:tc>
          <w:tcPr>
            <w:tcW w:w="458" w:type="dxa"/>
            <w:vMerge w:val="restart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  <w:vMerge w:val="restart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Книги, книги, книги …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14.Библиотечный урок. Книга. Элементы книги. Справочный аппарат книги</w:t>
            </w:r>
          </w:p>
        </w:tc>
        <w:tc>
          <w:tcPr>
            <w:tcW w:w="1748" w:type="dxa"/>
            <w:gridSpan w:val="2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B7BA3" w:rsidRPr="00BF29B4" w:rsidTr="001B7BA3">
        <w:tc>
          <w:tcPr>
            <w:tcW w:w="458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15.Экскурсия в библиотеку. Правила пользования библиотекой. </w:t>
            </w:r>
          </w:p>
        </w:tc>
        <w:tc>
          <w:tcPr>
            <w:tcW w:w="1748" w:type="dxa"/>
            <w:gridSpan w:val="2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B7BA3" w:rsidRPr="00BF29B4" w:rsidTr="001B7BA3">
        <w:tc>
          <w:tcPr>
            <w:tcW w:w="458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16.Книги. Типы книг. Справочный аппарат книги.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B7BA3" w:rsidRPr="00BF29B4" w:rsidTr="001B7BA3">
        <w:tc>
          <w:tcPr>
            <w:tcW w:w="458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17.Проект № 3. (по группам):</w:t>
            </w:r>
          </w:p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рукописной книги «Русские баснописцы»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Проект, групповая работа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1B7BA3" w:rsidRPr="00BF29B4" w:rsidTr="001B7BA3">
        <w:tc>
          <w:tcPr>
            <w:tcW w:w="458" w:type="dxa"/>
            <w:vMerge w:val="restart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  <w:vMerge w:val="restart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6. Книги о детях и для детей (3 ч)</w:t>
            </w: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18.Дети – герои книг писателей 19 века. Выставка книг.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Социальное творчество</w:t>
            </w:r>
          </w:p>
        </w:tc>
      </w:tr>
      <w:tr w:rsidR="001B7BA3" w:rsidRPr="00BF29B4" w:rsidTr="001B7BA3">
        <w:tc>
          <w:tcPr>
            <w:tcW w:w="458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19.Практическая работа № 4. </w:t>
            </w:r>
          </w:p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читальном зале): аннотация к книге А.Волкова «Волшебник Изумрудного города»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1B7BA3" w:rsidRPr="00BF29B4" w:rsidTr="001B7BA3">
        <w:trPr>
          <w:trHeight w:val="562"/>
        </w:trPr>
        <w:tc>
          <w:tcPr>
            <w:tcW w:w="458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20.Практическая работа № 5.</w:t>
            </w:r>
          </w:p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Конкурс-кроссворд «Авторы произведений о детях»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работа, конкурс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деятельность, художественное творчество</w:t>
            </w:r>
          </w:p>
        </w:tc>
      </w:tr>
      <w:tr w:rsidR="001B7BA3" w:rsidRPr="00BF29B4" w:rsidTr="001B7BA3">
        <w:tc>
          <w:tcPr>
            <w:tcW w:w="458" w:type="dxa"/>
            <w:vMerge w:val="restart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4" w:type="dxa"/>
            <w:vMerge w:val="restart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7.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Словари, справочники, энциклопедии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3447" w:type="dxa"/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21.«Хранители слов – словари». Выставка словарей. Игра-конкурс «Объясни слово».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Игра-конкурс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B7BA3" w:rsidRPr="00BF29B4" w:rsidRDefault="001B7BA3" w:rsidP="001B7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Игровая, познавательная деятельность</w:t>
            </w:r>
          </w:p>
        </w:tc>
      </w:tr>
      <w:tr w:rsidR="001F2E3C" w:rsidRPr="00BF29B4" w:rsidTr="001B7BA3">
        <w:tc>
          <w:tcPr>
            <w:tcW w:w="458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22.Справочники и энциклопедии. Детская энциклопедия.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F2E3C" w:rsidRPr="00BF29B4" w:rsidRDefault="001F2E3C" w:rsidP="001F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F2E3C" w:rsidRPr="00BF29B4" w:rsidRDefault="001F2E3C" w:rsidP="001F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F2E3C" w:rsidRPr="00BF29B4" w:rsidTr="001B7BA3">
        <w:tc>
          <w:tcPr>
            <w:tcW w:w="458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23.Практическая работа № 6. Игра «100 вопросов Почемучек»: составление вопросов и нахождение </w:t>
            </w: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ответов в книгах-справочниках.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Практическая работа, игра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Практическая, игровая, познавательная  деятельность</w:t>
            </w:r>
          </w:p>
        </w:tc>
      </w:tr>
      <w:tr w:rsidR="001F2E3C" w:rsidRPr="00BF29B4" w:rsidTr="001B7BA3">
        <w:tc>
          <w:tcPr>
            <w:tcW w:w="458" w:type="dxa"/>
            <w:vMerge w:val="restart"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4" w:type="dxa"/>
            <w:vMerge w:val="restart"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8.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Родные поэты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24.Книги-сборники русских поэтов о родной природе. Структура книги.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F2E3C" w:rsidRPr="00BF29B4" w:rsidRDefault="001F2E3C" w:rsidP="001F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F2E3C" w:rsidRPr="00BF29B4" w:rsidRDefault="001F2E3C" w:rsidP="001F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F2E3C" w:rsidRPr="00BF29B4" w:rsidTr="001B7BA3">
        <w:tc>
          <w:tcPr>
            <w:tcW w:w="458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25.Чтение и слушание стихотворений о Родине А.С.Пушкина, Лермонтова, Никитина, С.Есенина.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и слушание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F2E3C" w:rsidRPr="00BF29B4" w:rsidTr="001B7BA3">
        <w:tc>
          <w:tcPr>
            <w:tcW w:w="458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26.Конкурс чтецов «Стихи о Родине»</w:t>
            </w: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Досуговое общение</w:t>
            </w:r>
          </w:p>
        </w:tc>
      </w:tr>
      <w:tr w:rsidR="001F2E3C" w:rsidRPr="00BF29B4" w:rsidTr="001B7BA3">
        <w:tc>
          <w:tcPr>
            <w:tcW w:w="458" w:type="dxa"/>
            <w:vMerge w:val="restart"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9.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Писатели о писателях. Очерки и воспоминания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(4ч)</w:t>
            </w: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27.Книги-сборники «Очерки и воспоминания».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F2E3C" w:rsidRPr="00BF29B4" w:rsidRDefault="001F2E3C" w:rsidP="001F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F2E3C" w:rsidRPr="00BF29B4" w:rsidRDefault="001F2E3C" w:rsidP="001F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F2E3C" w:rsidRPr="00BF29B4" w:rsidTr="001B7BA3">
        <w:tc>
          <w:tcPr>
            <w:tcW w:w="458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28.Практическая работа № 7</w:t>
            </w: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 читальном зале). Очерки С.Михалкова «Слово о Крылове», К.Чуковского «Н.А.Некрасов»: чтение, выбор информации, определение темы и жанра. 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Практическая, деятельность</w:t>
            </w:r>
          </w:p>
        </w:tc>
      </w:tr>
      <w:tr w:rsidR="001F2E3C" w:rsidRPr="00BF29B4" w:rsidTr="001B7BA3">
        <w:tc>
          <w:tcPr>
            <w:tcW w:w="458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29.Встреча с корреспондентом местной газеты.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познавательная  деятельность, ценностное общение</w:t>
            </w:r>
          </w:p>
        </w:tc>
      </w:tr>
      <w:tr w:rsidR="001F2E3C" w:rsidRPr="00BF29B4" w:rsidTr="001B7BA3">
        <w:tc>
          <w:tcPr>
            <w:tcW w:w="458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30.Практическая работа № 8 </w:t>
            </w: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работа «очерк о своей школе, о своем городе или о любимой книге.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Практическая, познавательная  деятельность</w:t>
            </w:r>
          </w:p>
        </w:tc>
      </w:tr>
      <w:tr w:rsidR="001F2E3C" w:rsidRPr="00BF29B4" w:rsidTr="001F2E3C">
        <w:tc>
          <w:tcPr>
            <w:tcW w:w="458" w:type="dxa"/>
            <w:vMerge w:val="restart"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  <w:vMerge w:val="restart"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10. </w:t>
            </w:r>
            <w:r w:rsidRPr="00BF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Мир книг </w:t>
            </w:r>
            <w:r w:rsidRPr="00BF2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3447" w:type="dxa"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№ 9.Типы и виды книг. Поисковая работа в библиотеке.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Практическая, познавательная  деятельность</w:t>
            </w:r>
          </w:p>
        </w:tc>
      </w:tr>
      <w:tr w:rsidR="001F2E3C" w:rsidRPr="00BF29B4" w:rsidTr="001F2E3C">
        <w:tc>
          <w:tcPr>
            <w:tcW w:w="458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 читателя: знакомство с книгой </w:t>
            </w:r>
            <w:proofErr w:type="spellStart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В.Бульванкера</w:t>
            </w:r>
            <w:proofErr w:type="spellEnd"/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«От кита до кота»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познавательная  деятельность</w:t>
            </w:r>
          </w:p>
        </w:tc>
      </w:tr>
      <w:tr w:rsidR="001F2E3C" w:rsidRPr="00BF29B4" w:rsidTr="001F2E3C">
        <w:tc>
          <w:tcPr>
            <w:tcW w:w="458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газеты и журналы.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F2E3C" w:rsidRPr="00BF29B4" w:rsidRDefault="001F2E3C" w:rsidP="001F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F2E3C" w:rsidRPr="00BF29B4" w:rsidRDefault="001F2E3C" w:rsidP="001F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F2E3C" w:rsidRPr="00BF29B4" w:rsidTr="001F2E3C">
        <w:tc>
          <w:tcPr>
            <w:tcW w:w="458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№ 10. Библиотечная мозаика: выставки книг, игры, конкурсы, подготовленные презентации. </w:t>
            </w:r>
          </w:p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F2E3C" w:rsidRPr="00BF29B4" w:rsidRDefault="001F2E3C" w:rsidP="001F2E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Практическая, художественное творчество</w:t>
            </w:r>
            <w:bookmarkStart w:id="0" w:name="_GoBack"/>
            <w:bookmarkEnd w:id="0"/>
          </w:p>
        </w:tc>
      </w:tr>
    </w:tbl>
    <w:p w:rsidR="00BF7062" w:rsidRPr="00BF29B4" w:rsidRDefault="00BF7062" w:rsidP="00BF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7062" w:rsidRPr="00BF29B4" w:rsidRDefault="00BF7062" w:rsidP="00BF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7062" w:rsidRPr="00BF29B4" w:rsidRDefault="00BF7062" w:rsidP="00BF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7062" w:rsidRPr="00BF29B4" w:rsidRDefault="00BF7062" w:rsidP="00BF7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D3C" w:rsidRPr="00BF29B4" w:rsidRDefault="00791D3C" w:rsidP="00791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DB9" w:rsidRPr="00BF29B4" w:rsidRDefault="00344DB9">
      <w:pPr>
        <w:rPr>
          <w:rFonts w:ascii="Times New Roman" w:hAnsi="Times New Roman" w:cs="Times New Roman"/>
        </w:rPr>
      </w:pPr>
    </w:p>
    <w:sectPr w:rsidR="00344DB9" w:rsidRPr="00BF29B4" w:rsidSect="002241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6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7197013"/>
    <w:multiLevelType w:val="hybridMultilevel"/>
    <w:tmpl w:val="90DC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8E5907"/>
    <w:multiLevelType w:val="hybridMultilevel"/>
    <w:tmpl w:val="5D5E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3447E"/>
    <w:multiLevelType w:val="hybridMultilevel"/>
    <w:tmpl w:val="917A8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A13AC7"/>
    <w:multiLevelType w:val="hybridMultilevel"/>
    <w:tmpl w:val="917A8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F4280"/>
    <w:multiLevelType w:val="hybridMultilevel"/>
    <w:tmpl w:val="FC60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586DFB"/>
    <w:multiLevelType w:val="hybridMultilevel"/>
    <w:tmpl w:val="FC60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3D49"/>
    <w:rsid w:val="00142B9B"/>
    <w:rsid w:val="001B7BA3"/>
    <w:rsid w:val="001C6D26"/>
    <w:rsid w:val="001F2E3C"/>
    <w:rsid w:val="00224179"/>
    <w:rsid w:val="00344DB9"/>
    <w:rsid w:val="00497A03"/>
    <w:rsid w:val="00562B98"/>
    <w:rsid w:val="00603D49"/>
    <w:rsid w:val="00791D3C"/>
    <w:rsid w:val="00840301"/>
    <w:rsid w:val="00860684"/>
    <w:rsid w:val="008750A9"/>
    <w:rsid w:val="009563E8"/>
    <w:rsid w:val="009C0E74"/>
    <w:rsid w:val="009C710C"/>
    <w:rsid w:val="00B873E8"/>
    <w:rsid w:val="00BF29B4"/>
    <w:rsid w:val="00BF7062"/>
    <w:rsid w:val="00ED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1D3C"/>
  </w:style>
  <w:style w:type="paragraph" w:customStyle="1" w:styleId="c10c11">
    <w:name w:val="c10 c11"/>
    <w:basedOn w:val="a"/>
    <w:rsid w:val="00791D3C"/>
    <w:pPr>
      <w:spacing w:before="112" w:after="112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c2">
    <w:name w:val="c5 c2"/>
    <w:rsid w:val="00791D3C"/>
    <w:rPr>
      <w:rFonts w:cs="Times New Roman"/>
    </w:rPr>
  </w:style>
  <w:style w:type="paragraph" w:customStyle="1" w:styleId="c3c6">
    <w:name w:val="c3 c6"/>
    <w:basedOn w:val="a"/>
    <w:rsid w:val="00791D3C"/>
    <w:pPr>
      <w:spacing w:before="112" w:after="112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rsid w:val="00791D3C"/>
    <w:rPr>
      <w:rFonts w:cs="Times New Roman"/>
    </w:rPr>
  </w:style>
  <w:style w:type="paragraph" w:customStyle="1" w:styleId="c3">
    <w:name w:val="c3"/>
    <w:basedOn w:val="a"/>
    <w:rsid w:val="00791D3C"/>
    <w:pPr>
      <w:spacing w:before="112" w:after="112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791D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91D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5z0">
    <w:name w:val="WW8Num5z0"/>
    <w:rsid w:val="00791D3C"/>
    <w:rPr>
      <w:color w:val="auto"/>
    </w:rPr>
  </w:style>
  <w:style w:type="paragraph" w:customStyle="1" w:styleId="a3">
    <w:name w:val="Новый"/>
    <w:basedOn w:val="a"/>
    <w:uiPriority w:val="99"/>
    <w:rsid w:val="00791D3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1D3C"/>
  </w:style>
  <w:style w:type="paragraph" w:customStyle="1" w:styleId="c10c11">
    <w:name w:val="c10 c11"/>
    <w:basedOn w:val="a"/>
    <w:rsid w:val="00791D3C"/>
    <w:pPr>
      <w:spacing w:before="112" w:after="112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c2">
    <w:name w:val="c5 c2"/>
    <w:rsid w:val="00791D3C"/>
    <w:rPr>
      <w:rFonts w:cs="Times New Roman"/>
    </w:rPr>
  </w:style>
  <w:style w:type="paragraph" w:customStyle="1" w:styleId="c3c6">
    <w:name w:val="c3 c6"/>
    <w:basedOn w:val="a"/>
    <w:rsid w:val="00791D3C"/>
    <w:pPr>
      <w:spacing w:before="112" w:after="112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rsid w:val="00791D3C"/>
    <w:rPr>
      <w:rFonts w:cs="Times New Roman"/>
    </w:rPr>
  </w:style>
  <w:style w:type="paragraph" w:customStyle="1" w:styleId="c3">
    <w:name w:val="c3"/>
    <w:basedOn w:val="a"/>
    <w:rsid w:val="00791D3C"/>
    <w:pPr>
      <w:spacing w:before="112" w:after="112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791D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91D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5z0">
    <w:name w:val="WW8Num5z0"/>
    <w:rsid w:val="00791D3C"/>
    <w:rPr>
      <w:color w:val="auto"/>
    </w:rPr>
  </w:style>
  <w:style w:type="paragraph" w:customStyle="1" w:styleId="a3">
    <w:name w:val="Новый"/>
    <w:basedOn w:val="a"/>
    <w:uiPriority w:val="99"/>
    <w:rsid w:val="00791D3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27</Pages>
  <Words>5539</Words>
  <Characters>31576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user</cp:lastModifiedBy>
  <cp:revision>6</cp:revision>
  <cp:lastPrinted>2016-06-22T03:39:00Z</cp:lastPrinted>
  <dcterms:created xsi:type="dcterms:W3CDTF">2016-06-21T09:42:00Z</dcterms:created>
  <dcterms:modified xsi:type="dcterms:W3CDTF">2016-06-22T03:40:00Z</dcterms:modified>
</cp:coreProperties>
</file>