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9237E" w:rsidRDefault="009064E5" w:rsidP="008C7C14">
      <w:pPr>
        <w:pStyle w:val="a3"/>
        <w:kinsoku w:val="0"/>
        <w:overflowPunct w:val="0"/>
        <w:spacing w:line="360" w:lineRule="auto"/>
        <w:jc w:val="center"/>
        <w:rPr>
          <w:b/>
          <w:color w:val="0D0D0D" w:themeColor="text1" w:themeTint="F2"/>
          <w:spacing w:val="-2"/>
          <w:w w:val="105"/>
          <w:sz w:val="28"/>
          <w:szCs w:val="28"/>
        </w:rPr>
      </w:pPr>
      <w:r w:rsidRPr="009064E5">
        <w:rPr>
          <w:sz w:val="20"/>
          <w:szCs w:val="20"/>
        </w:rPr>
        <w:object w:dxaOrig="9636" w:dyaOrig="142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pt;height:714pt" o:ole="">
            <v:imagedata r:id="rId7" o:title=""/>
          </v:shape>
          <o:OLEObject Type="Embed" ProgID="Word.Document.12" ShapeID="_x0000_i1025" DrawAspect="Content" ObjectID="_1738877827" r:id="rId8">
            <o:FieldCodes>\s</o:FieldCodes>
          </o:OLEObject>
        </w:object>
      </w:r>
      <w:r w:rsidR="0029237E" w:rsidRPr="00183649">
        <w:rPr>
          <w:b/>
          <w:color w:val="0D0D0D" w:themeColor="text1" w:themeTint="F2"/>
          <w:spacing w:val="-2"/>
          <w:w w:val="105"/>
          <w:sz w:val="28"/>
          <w:szCs w:val="28"/>
        </w:rPr>
        <w:t>Содержание</w:t>
      </w:r>
    </w:p>
    <w:p w:rsidR="00573EC5" w:rsidRDefault="00573EC5" w:rsidP="008C7C14">
      <w:pPr>
        <w:pStyle w:val="a3"/>
        <w:kinsoku w:val="0"/>
        <w:overflowPunct w:val="0"/>
        <w:spacing w:line="360" w:lineRule="auto"/>
        <w:jc w:val="center"/>
        <w:rPr>
          <w:b/>
          <w:color w:val="0D0D0D" w:themeColor="text1" w:themeTint="F2"/>
          <w:spacing w:val="-2"/>
          <w:w w:val="105"/>
          <w:sz w:val="28"/>
          <w:szCs w:val="28"/>
        </w:rPr>
      </w:pPr>
    </w:p>
    <w:p w:rsidR="00573EC5" w:rsidRDefault="00573EC5" w:rsidP="008C7C14">
      <w:pPr>
        <w:pStyle w:val="a3"/>
        <w:numPr>
          <w:ilvl w:val="0"/>
          <w:numId w:val="31"/>
        </w:numPr>
        <w:kinsoku w:val="0"/>
        <w:overflowPunct w:val="0"/>
        <w:spacing w:line="360" w:lineRule="auto"/>
        <w:rPr>
          <w:color w:val="0D0D0D" w:themeColor="text1" w:themeTint="F2"/>
          <w:spacing w:val="-2"/>
          <w:w w:val="105"/>
          <w:sz w:val="28"/>
          <w:szCs w:val="28"/>
        </w:rPr>
      </w:pPr>
      <w:r w:rsidRPr="00573EC5">
        <w:rPr>
          <w:color w:val="0D0D0D" w:themeColor="text1" w:themeTint="F2"/>
          <w:spacing w:val="-2"/>
          <w:w w:val="105"/>
          <w:sz w:val="28"/>
          <w:szCs w:val="28"/>
        </w:rPr>
        <w:t>Пояснительная записка</w:t>
      </w:r>
      <w:r>
        <w:rPr>
          <w:color w:val="0D0D0D" w:themeColor="text1" w:themeTint="F2"/>
          <w:spacing w:val="-2"/>
          <w:w w:val="105"/>
          <w:sz w:val="28"/>
          <w:szCs w:val="28"/>
        </w:rPr>
        <w:t>.</w:t>
      </w:r>
    </w:p>
    <w:p w:rsidR="00573EC5" w:rsidRDefault="00573EC5" w:rsidP="008C7C14">
      <w:pPr>
        <w:pStyle w:val="a3"/>
        <w:numPr>
          <w:ilvl w:val="0"/>
          <w:numId w:val="31"/>
        </w:numPr>
        <w:kinsoku w:val="0"/>
        <w:overflowPunct w:val="0"/>
        <w:spacing w:line="360" w:lineRule="auto"/>
        <w:rPr>
          <w:color w:val="0D0D0D" w:themeColor="text1" w:themeTint="F2"/>
          <w:spacing w:val="-2"/>
          <w:w w:val="105"/>
          <w:sz w:val="28"/>
          <w:szCs w:val="28"/>
        </w:rPr>
      </w:pPr>
      <w:proofErr w:type="spellStart"/>
      <w:r>
        <w:rPr>
          <w:color w:val="0D0D0D" w:themeColor="text1" w:themeTint="F2"/>
          <w:spacing w:val="-2"/>
          <w:w w:val="105"/>
          <w:sz w:val="28"/>
          <w:szCs w:val="28"/>
        </w:rPr>
        <w:t>Учебно</w:t>
      </w:r>
      <w:proofErr w:type="spellEnd"/>
      <w:r>
        <w:rPr>
          <w:color w:val="0D0D0D" w:themeColor="text1" w:themeTint="F2"/>
          <w:spacing w:val="-2"/>
          <w:w w:val="105"/>
          <w:sz w:val="28"/>
          <w:szCs w:val="28"/>
        </w:rPr>
        <w:t xml:space="preserve"> – тематический план.</w:t>
      </w:r>
    </w:p>
    <w:p w:rsidR="00573EC5" w:rsidRDefault="00573EC5" w:rsidP="008C7C14">
      <w:pPr>
        <w:pStyle w:val="a3"/>
        <w:numPr>
          <w:ilvl w:val="0"/>
          <w:numId w:val="31"/>
        </w:numPr>
        <w:kinsoku w:val="0"/>
        <w:overflowPunct w:val="0"/>
        <w:spacing w:line="360" w:lineRule="auto"/>
        <w:rPr>
          <w:color w:val="0D0D0D" w:themeColor="text1" w:themeTint="F2"/>
          <w:spacing w:val="-2"/>
          <w:w w:val="105"/>
          <w:sz w:val="28"/>
          <w:szCs w:val="28"/>
        </w:rPr>
      </w:pPr>
      <w:r>
        <w:rPr>
          <w:color w:val="0D0D0D" w:themeColor="text1" w:themeTint="F2"/>
          <w:spacing w:val="-2"/>
          <w:w w:val="105"/>
          <w:sz w:val="28"/>
          <w:szCs w:val="28"/>
        </w:rPr>
        <w:t>Содержание изучаемой программы.</w:t>
      </w:r>
    </w:p>
    <w:p w:rsidR="00573EC5" w:rsidRDefault="00573EC5" w:rsidP="008C7C14">
      <w:pPr>
        <w:pStyle w:val="a3"/>
        <w:numPr>
          <w:ilvl w:val="0"/>
          <w:numId w:val="31"/>
        </w:numPr>
        <w:kinsoku w:val="0"/>
        <w:overflowPunct w:val="0"/>
        <w:spacing w:line="360" w:lineRule="auto"/>
        <w:rPr>
          <w:color w:val="0D0D0D" w:themeColor="text1" w:themeTint="F2"/>
          <w:spacing w:val="-2"/>
          <w:w w:val="105"/>
          <w:sz w:val="28"/>
          <w:szCs w:val="28"/>
        </w:rPr>
      </w:pPr>
      <w:r>
        <w:rPr>
          <w:color w:val="0D0D0D" w:themeColor="text1" w:themeTint="F2"/>
          <w:spacing w:val="-2"/>
          <w:w w:val="105"/>
          <w:sz w:val="28"/>
          <w:szCs w:val="28"/>
        </w:rPr>
        <w:t>Методическое обеспечение программы.</w:t>
      </w:r>
    </w:p>
    <w:p w:rsidR="00573EC5" w:rsidRPr="00573EC5" w:rsidRDefault="00573EC5" w:rsidP="008C7C14">
      <w:pPr>
        <w:pStyle w:val="a3"/>
        <w:numPr>
          <w:ilvl w:val="0"/>
          <w:numId w:val="31"/>
        </w:numPr>
        <w:kinsoku w:val="0"/>
        <w:overflowPunct w:val="0"/>
        <w:spacing w:line="360" w:lineRule="auto"/>
        <w:rPr>
          <w:color w:val="0D0D0D" w:themeColor="text1" w:themeTint="F2"/>
          <w:spacing w:val="-2"/>
          <w:w w:val="105"/>
          <w:sz w:val="28"/>
          <w:szCs w:val="28"/>
        </w:rPr>
      </w:pPr>
      <w:r>
        <w:rPr>
          <w:color w:val="0D0D0D" w:themeColor="text1" w:themeTint="F2"/>
          <w:spacing w:val="-2"/>
          <w:w w:val="105"/>
          <w:sz w:val="28"/>
          <w:szCs w:val="28"/>
        </w:rPr>
        <w:t>Список методической литературы.</w:t>
      </w:r>
    </w:p>
    <w:p w:rsidR="009064E5" w:rsidRPr="009064E5" w:rsidRDefault="009064E5" w:rsidP="008C7C14">
      <w:pPr>
        <w:pStyle w:val="a3"/>
        <w:kinsoku w:val="0"/>
        <w:overflowPunct w:val="0"/>
        <w:spacing w:line="360" w:lineRule="auto"/>
        <w:jc w:val="center"/>
        <w:rPr>
          <w:sz w:val="20"/>
          <w:szCs w:val="20"/>
        </w:rPr>
      </w:pPr>
    </w:p>
    <w:p w:rsidR="0029237E" w:rsidRPr="00CC4EAC" w:rsidRDefault="0029237E" w:rsidP="00573EC5">
      <w:pPr>
        <w:pStyle w:val="a5"/>
        <w:tabs>
          <w:tab w:val="left" w:pos="1921"/>
        </w:tabs>
        <w:kinsoku w:val="0"/>
        <w:overflowPunct w:val="0"/>
        <w:spacing w:before="8" w:line="360" w:lineRule="auto"/>
        <w:ind w:firstLine="0"/>
        <w:rPr>
          <w:spacing w:val="-2"/>
          <w:sz w:val="28"/>
          <w:szCs w:val="28"/>
        </w:rPr>
        <w:sectPr w:rsidR="0029237E" w:rsidRPr="00CC4EAC" w:rsidSect="009064E5">
          <w:pgSz w:w="11900" w:h="16840"/>
          <w:pgMar w:top="1134" w:right="1134" w:bottom="1134" w:left="1701" w:header="720" w:footer="720" w:gutter="0"/>
          <w:cols w:space="720"/>
          <w:noEndnote/>
        </w:sectPr>
      </w:pPr>
    </w:p>
    <w:p w:rsidR="0029237E" w:rsidRPr="00F309A0" w:rsidRDefault="0029237E" w:rsidP="00F309A0">
      <w:pPr>
        <w:pStyle w:val="1"/>
        <w:kinsoku w:val="0"/>
        <w:overflowPunct w:val="0"/>
        <w:spacing w:before="65" w:line="360" w:lineRule="auto"/>
        <w:jc w:val="center"/>
        <w:rPr>
          <w:spacing w:val="-2"/>
          <w:sz w:val="28"/>
          <w:szCs w:val="28"/>
        </w:rPr>
      </w:pPr>
      <w:r w:rsidRPr="00CC4EAC">
        <w:rPr>
          <w:sz w:val="28"/>
          <w:szCs w:val="28"/>
        </w:rPr>
        <w:lastRenderedPageBreak/>
        <w:t>Пояснительная</w:t>
      </w:r>
      <w:r w:rsidRPr="00CC4EAC">
        <w:rPr>
          <w:spacing w:val="37"/>
          <w:sz w:val="28"/>
          <w:szCs w:val="28"/>
        </w:rPr>
        <w:t xml:space="preserve"> </w:t>
      </w:r>
      <w:r w:rsidRPr="00CC4EAC">
        <w:rPr>
          <w:spacing w:val="-2"/>
          <w:sz w:val="28"/>
          <w:szCs w:val="28"/>
        </w:rPr>
        <w:t>записка</w:t>
      </w:r>
    </w:p>
    <w:p w:rsidR="00F309A0" w:rsidRDefault="00F309A0" w:rsidP="007F4955">
      <w:pPr>
        <w:pStyle w:val="a3"/>
        <w:kinsoku w:val="0"/>
        <w:overflowPunct w:val="0"/>
        <w:spacing w:line="276" w:lineRule="auto"/>
        <w:ind w:right="138"/>
        <w:jc w:val="both"/>
        <w:rPr>
          <w:sz w:val="28"/>
          <w:szCs w:val="28"/>
        </w:rPr>
      </w:pPr>
    </w:p>
    <w:p w:rsidR="0029237E" w:rsidRPr="00CC4EAC" w:rsidRDefault="00F309A0" w:rsidP="007F4955">
      <w:pPr>
        <w:pStyle w:val="a3"/>
        <w:kinsoku w:val="0"/>
        <w:overflowPunct w:val="0"/>
        <w:spacing w:line="276" w:lineRule="auto"/>
        <w:ind w:right="1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="0029237E" w:rsidRPr="00CC4EAC">
        <w:rPr>
          <w:sz w:val="28"/>
          <w:szCs w:val="28"/>
        </w:rPr>
        <w:t>Программа</w:t>
      </w:r>
      <w:r w:rsidR="0029237E" w:rsidRPr="00CC4EAC">
        <w:rPr>
          <w:spacing w:val="40"/>
          <w:sz w:val="28"/>
          <w:szCs w:val="28"/>
        </w:rPr>
        <w:t xml:space="preserve"> </w:t>
      </w:r>
      <w:r w:rsidR="0029237E" w:rsidRPr="00CC4EAC">
        <w:rPr>
          <w:sz w:val="28"/>
          <w:szCs w:val="28"/>
        </w:rPr>
        <w:t>курса</w:t>
      </w:r>
      <w:r w:rsidR="0029237E" w:rsidRPr="00CC4EAC">
        <w:rPr>
          <w:spacing w:val="80"/>
          <w:w w:val="150"/>
          <w:sz w:val="28"/>
          <w:szCs w:val="28"/>
        </w:rPr>
        <w:t xml:space="preserve"> </w:t>
      </w:r>
      <w:r w:rsidR="0029237E" w:rsidRPr="00CC4EAC">
        <w:rPr>
          <w:sz w:val="28"/>
          <w:szCs w:val="28"/>
        </w:rPr>
        <w:t>«</w:t>
      </w:r>
      <w:proofErr w:type="spellStart"/>
      <w:r w:rsidR="009064E5">
        <w:rPr>
          <w:sz w:val="28"/>
          <w:szCs w:val="28"/>
        </w:rPr>
        <w:t>Заниматика</w:t>
      </w:r>
      <w:proofErr w:type="spellEnd"/>
      <w:r w:rsidR="0029237E" w:rsidRPr="00CC4EAC">
        <w:rPr>
          <w:sz w:val="28"/>
          <w:szCs w:val="28"/>
        </w:rPr>
        <w:t>»</w:t>
      </w:r>
      <w:r w:rsidR="0029237E" w:rsidRPr="00CC4EAC">
        <w:rPr>
          <w:spacing w:val="40"/>
          <w:sz w:val="28"/>
          <w:szCs w:val="28"/>
        </w:rPr>
        <w:t xml:space="preserve"> </w:t>
      </w:r>
      <w:r w:rsidR="0029237E" w:rsidRPr="00CC4EAC">
        <w:rPr>
          <w:sz w:val="28"/>
          <w:szCs w:val="28"/>
        </w:rPr>
        <w:t>разработана</w:t>
      </w:r>
      <w:r w:rsidR="0029237E" w:rsidRPr="00CC4EAC">
        <w:rPr>
          <w:spacing w:val="40"/>
          <w:sz w:val="28"/>
          <w:szCs w:val="28"/>
        </w:rPr>
        <w:t xml:space="preserve"> </w:t>
      </w:r>
      <w:r w:rsidR="0029237E" w:rsidRPr="00CC4EAC">
        <w:rPr>
          <w:sz w:val="28"/>
          <w:szCs w:val="28"/>
        </w:rPr>
        <w:t>в</w:t>
      </w:r>
      <w:r w:rsidR="0029237E" w:rsidRPr="00CC4EAC">
        <w:rPr>
          <w:spacing w:val="40"/>
          <w:sz w:val="28"/>
          <w:szCs w:val="28"/>
        </w:rPr>
        <w:t xml:space="preserve"> </w:t>
      </w:r>
      <w:r w:rsidR="0029237E" w:rsidRPr="00CC4EAC">
        <w:rPr>
          <w:sz w:val="28"/>
          <w:szCs w:val="28"/>
        </w:rPr>
        <w:t>соответствии с Федеральным Законом №273-ФЗ от 29.12.2012 г. «Об образовании</w:t>
      </w:r>
      <w:r w:rsidR="0029237E" w:rsidRPr="00CC4EAC">
        <w:rPr>
          <w:spacing w:val="40"/>
          <w:sz w:val="28"/>
          <w:szCs w:val="28"/>
        </w:rPr>
        <w:t xml:space="preserve"> </w:t>
      </w:r>
      <w:r w:rsidR="0029237E" w:rsidRPr="00CC4EAC">
        <w:rPr>
          <w:sz w:val="28"/>
          <w:szCs w:val="28"/>
        </w:rPr>
        <w:t>в</w:t>
      </w:r>
      <w:r w:rsidR="0029237E" w:rsidRPr="00CC4EAC">
        <w:rPr>
          <w:spacing w:val="29"/>
          <w:sz w:val="28"/>
          <w:szCs w:val="28"/>
        </w:rPr>
        <w:t xml:space="preserve"> </w:t>
      </w:r>
      <w:r w:rsidR="0029237E" w:rsidRPr="00CC4EAC">
        <w:rPr>
          <w:sz w:val="28"/>
          <w:szCs w:val="28"/>
        </w:rPr>
        <w:t>Российской</w:t>
      </w:r>
      <w:r w:rsidR="0029237E" w:rsidRPr="00CC4EAC">
        <w:rPr>
          <w:spacing w:val="40"/>
          <w:sz w:val="28"/>
          <w:szCs w:val="28"/>
        </w:rPr>
        <w:t xml:space="preserve"> </w:t>
      </w:r>
      <w:r w:rsidR="0029237E" w:rsidRPr="00CC4EAC">
        <w:rPr>
          <w:sz w:val="28"/>
          <w:szCs w:val="28"/>
        </w:rPr>
        <w:t>Федерации»,</w:t>
      </w:r>
      <w:r w:rsidR="0029237E" w:rsidRPr="00CC4EAC">
        <w:rPr>
          <w:spacing w:val="40"/>
          <w:sz w:val="28"/>
          <w:szCs w:val="28"/>
        </w:rPr>
        <w:t xml:space="preserve"> </w:t>
      </w:r>
      <w:r w:rsidR="0029237E" w:rsidRPr="00CC4EAC">
        <w:rPr>
          <w:sz w:val="28"/>
          <w:szCs w:val="28"/>
        </w:rPr>
        <w:t>Конвенцией</w:t>
      </w:r>
      <w:r w:rsidR="0029237E" w:rsidRPr="00CC4EAC">
        <w:rPr>
          <w:spacing w:val="40"/>
          <w:sz w:val="28"/>
          <w:szCs w:val="28"/>
        </w:rPr>
        <w:t xml:space="preserve"> </w:t>
      </w:r>
      <w:r w:rsidR="0029237E" w:rsidRPr="00CC4EAC">
        <w:rPr>
          <w:sz w:val="28"/>
          <w:szCs w:val="28"/>
        </w:rPr>
        <w:t>ООН</w:t>
      </w:r>
      <w:r w:rsidR="0029237E" w:rsidRPr="00CC4EAC">
        <w:rPr>
          <w:spacing w:val="80"/>
          <w:w w:val="150"/>
          <w:sz w:val="28"/>
          <w:szCs w:val="28"/>
        </w:rPr>
        <w:t xml:space="preserve"> </w:t>
      </w:r>
      <w:r w:rsidR="0029237E" w:rsidRPr="00CC4EAC">
        <w:rPr>
          <w:sz w:val="28"/>
          <w:szCs w:val="28"/>
        </w:rPr>
        <w:t>о</w:t>
      </w:r>
      <w:r w:rsidR="0029237E" w:rsidRPr="00CC4EAC">
        <w:rPr>
          <w:spacing w:val="36"/>
          <w:sz w:val="28"/>
          <w:szCs w:val="28"/>
        </w:rPr>
        <w:t xml:space="preserve"> </w:t>
      </w:r>
      <w:r w:rsidR="0029237E" w:rsidRPr="00CC4EAC">
        <w:rPr>
          <w:sz w:val="28"/>
          <w:szCs w:val="28"/>
        </w:rPr>
        <w:t>правах</w:t>
      </w:r>
      <w:r w:rsidR="0029237E" w:rsidRPr="00CC4EAC">
        <w:rPr>
          <w:spacing w:val="40"/>
          <w:sz w:val="28"/>
          <w:szCs w:val="28"/>
        </w:rPr>
        <w:t xml:space="preserve"> </w:t>
      </w:r>
      <w:r w:rsidR="0029237E" w:rsidRPr="00CC4EAC">
        <w:rPr>
          <w:sz w:val="28"/>
          <w:szCs w:val="28"/>
        </w:rPr>
        <w:t>ребёнка,</w:t>
      </w:r>
      <w:r w:rsidR="008C7C14">
        <w:rPr>
          <w:sz w:val="28"/>
          <w:szCs w:val="28"/>
        </w:rPr>
        <w:t xml:space="preserve"> </w:t>
      </w:r>
      <w:r w:rsidR="0029237E" w:rsidRPr="00CC4EAC">
        <w:rPr>
          <w:sz w:val="28"/>
          <w:szCs w:val="28"/>
        </w:rPr>
        <w:t xml:space="preserve">приказом </w:t>
      </w:r>
      <w:proofErr w:type="spellStart"/>
      <w:r w:rsidR="0029237E" w:rsidRPr="00CC4EAC">
        <w:rPr>
          <w:sz w:val="28"/>
          <w:szCs w:val="28"/>
        </w:rPr>
        <w:t>Минобрнауки</w:t>
      </w:r>
      <w:proofErr w:type="spellEnd"/>
      <w:r w:rsidR="0029237E" w:rsidRPr="00CC4EAC">
        <w:rPr>
          <w:sz w:val="28"/>
          <w:szCs w:val="28"/>
        </w:rPr>
        <w:t xml:space="preserve"> РФ №</w:t>
      </w:r>
      <w:r w:rsidR="0029237E" w:rsidRPr="00CC4EAC">
        <w:rPr>
          <w:spacing w:val="40"/>
          <w:sz w:val="28"/>
          <w:szCs w:val="28"/>
        </w:rPr>
        <w:t xml:space="preserve"> </w:t>
      </w:r>
      <w:r w:rsidR="0029237E" w:rsidRPr="00CC4EAC">
        <w:rPr>
          <w:sz w:val="28"/>
          <w:szCs w:val="28"/>
        </w:rPr>
        <w:t>1008 от 29.08.2013 г. «Об утверждении Порядка организации и осуществления образовательной деятельности по дополнительным образовательным программам», Концепцией развития дополнительного</w:t>
      </w:r>
      <w:r w:rsidR="0029237E" w:rsidRPr="00CC4EAC">
        <w:rPr>
          <w:spacing w:val="40"/>
          <w:sz w:val="28"/>
          <w:szCs w:val="28"/>
        </w:rPr>
        <w:t xml:space="preserve"> </w:t>
      </w:r>
      <w:r w:rsidR="0029237E" w:rsidRPr="00CC4EAC">
        <w:rPr>
          <w:sz w:val="28"/>
          <w:szCs w:val="28"/>
        </w:rPr>
        <w:t>образования</w:t>
      </w:r>
      <w:r w:rsidR="0029237E" w:rsidRPr="00CC4EAC">
        <w:rPr>
          <w:spacing w:val="40"/>
          <w:sz w:val="28"/>
          <w:szCs w:val="28"/>
        </w:rPr>
        <w:t xml:space="preserve"> </w:t>
      </w:r>
      <w:r w:rsidR="0029237E" w:rsidRPr="00CC4EAC">
        <w:rPr>
          <w:sz w:val="28"/>
          <w:szCs w:val="28"/>
        </w:rPr>
        <w:t>детей</w:t>
      </w:r>
      <w:r w:rsidR="0029237E" w:rsidRPr="00CC4EAC">
        <w:rPr>
          <w:spacing w:val="40"/>
          <w:sz w:val="28"/>
          <w:szCs w:val="28"/>
        </w:rPr>
        <w:t xml:space="preserve"> </w:t>
      </w:r>
      <w:r w:rsidR="0029237E" w:rsidRPr="00CC4EAC">
        <w:rPr>
          <w:sz w:val="28"/>
          <w:szCs w:val="28"/>
        </w:rPr>
        <w:t>в</w:t>
      </w:r>
      <w:r w:rsidR="0029237E" w:rsidRPr="00CC4EAC">
        <w:rPr>
          <w:spacing w:val="40"/>
          <w:sz w:val="28"/>
          <w:szCs w:val="28"/>
        </w:rPr>
        <w:t xml:space="preserve"> </w:t>
      </w:r>
      <w:r w:rsidR="0029237E" w:rsidRPr="00CC4EAC">
        <w:rPr>
          <w:sz w:val="28"/>
          <w:szCs w:val="28"/>
        </w:rPr>
        <w:t>РФ,</w:t>
      </w:r>
      <w:r w:rsidR="0029237E" w:rsidRPr="00CC4EAC">
        <w:rPr>
          <w:spacing w:val="40"/>
          <w:sz w:val="28"/>
          <w:szCs w:val="28"/>
        </w:rPr>
        <w:t xml:space="preserve"> </w:t>
      </w:r>
      <w:r w:rsidR="0029237E" w:rsidRPr="00CC4EAC">
        <w:rPr>
          <w:sz w:val="28"/>
          <w:szCs w:val="28"/>
        </w:rPr>
        <w:t>Концепцией</w:t>
      </w:r>
      <w:r w:rsidR="0029237E" w:rsidRPr="00CC4EAC">
        <w:rPr>
          <w:spacing w:val="40"/>
          <w:sz w:val="28"/>
          <w:szCs w:val="28"/>
        </w:rPr>
        <w:t xml:space="preserve"> </w:t>
      </w:r>
      <w:r w:rsidR="0029237E" w:rsidRPr="00CC4EAC">
        <w:rPr>
          <w:sz w:val="28"/>
          <w:szCs w:val="28"/>
        </w:rPr>
        <w:t>духовно- нравственного развития и воспитания личности гражданина России, Указом</w:t>
      </w:r>
      <w:r w:rsidR="0029237E" w:rsidRPr="00CC4EAC">
        <w:rPr>
          <w:spacing w:val="40"/>
          <w:sz w:val="28"/>
          <w:szCs w:val="28"/>
        </w:rPr>
        <w:t xml:space="preserve"> </w:t>
      </w:r>
      <w:r w:rsidR="0029237E" w:rsidRPr="00CC4EAC">
        <w:rPr>
          <w:sz w:val="28"/>
          <w:szCs w:val="28"/>
        </w:rPr>
        <w:t>Президента</w:t>
      </w:r>
      <w:proofErr w:type="gramEnd"/>
      <w:r w:rsidR="0029237E" w:rsidRPr="00CC4EAC">
        <w:rPr>
          <w:spacing w:val="80"/>
          <w:sz w:val="28"/>
          <w:szCs w:val="28"/>
        </w:rPr>
        <w:t xml:space="preserve"> </w:t>
      </w:r>
      <w:r w:rsidR="0029237E" w:rsidRPr="00CC4EAC">
        <w:rPr>
          <w:sz w:val="28"/>
          <w:szCs w:val="28"/>
        </w:rPr>
        <w:t>РФ</w:t>
      </w:r>
      <w:r w:rsidR="0029237E" w:rsidRPr="00CC4EAC">
        <w:rPr>
          <w:spacing w:val="80"/>
          <w:sz w:val="28"/>
          <w:szCs w:val="28"/>
        </w:rPr>
        <w:t xml:space="preserve"> </w:t>
      </w:r>
      <w:r w:rsidR="0029237E" w:rsidRPr="00CC4EAC">
        <w:rPr>
          <w:sz w:val="28"/>
          <w:szCs w:val="28"/>
        </w:rPr>
        <w:t>№276</w:t>
      </w:r>
      <w:r w:rsidR="0029237E" w:rsidRPr="00CC4EAC">
        <w:rPr>
          <w:spacing w:val="40"/>
          <w:sz w:val="28"/>
          <w:szCs w:val="28"/>
        </w:rPr>
        <w:t xml:space="preserve"> </w:t>
      </w:r>
      <w:r w:rsidR="0029237E" w:rsidRPr="00CC4EAC">
        <w:rPr>
          <w:sz w:val="28"/>
          <w:szCs w:val="28"/>
        </w:rPr>
        <w:t>от</w:t>
      </w:r>
      <w:r w:rsidR="0029237E" w:rsidRPr="00CC4EAC">
        <w:rPr>
          <w:spacing w:val="40"/>
          <w:sz w:val="28"/>
          <w:szCs w:val="28"/>
        </w:rPr>
        <w:t xml:space="preserve"> </w:t>
      </w:r>
      <w:r w:rsidR="0029237E" w:rsidRPr="00CC4EAC">
        <w:rPr>
          <w:sz w:val="28"/>
          <w:szCs w:val="28"/>
        </w:rPr>
        <w:t>01.06.2012</w:t>
      </w:r>
      <w:r w:rsidR="0029237E" w:rsidRPr="00CC4EAC">
        <w:rPr>
          <w:spacing w:val="80"/>
          <w:sz w:val="28"/>
          <w:szCs w:val="28"/>
        </w:rPr>
        <w:t xml:space="preserve"> </w:t>
      </w:r>
      <w:r w:rsidR="0029237E" w:rsidRPr="00CC4EAC">
        <w:rPr>
          <w:sz w:val="28"/>
          <w:szCs w:val="28"/>
        </w:rPr>
        <w:t>г.</w:t>
      </w:r>
      <w:r w:rsidR="0029237E" w:rsidRPr="00CC4EAC">
        <w:rPr>
          <w:spacing w:val="40"/>
          <w:sz w:val="28"/>
          <w:szCs w:val="28"/>
        </w:rPr>
        <w:t xml:space="preserve"> </w:t>
      </w:r>
      <w:r w:rsidR="0029237E" w:rsidRPr="00CC4EAC">
        <w:rPr>
          <w:sz w:val="28"/>
          <w:szCs w:val="28"/>
        </w:rPr>
        <w:t>«О</w:t>
      </w:r>
      <w:r w:rsidR="0029237E" w:rsidRPr="00CC4EAC">
        <w:rPr>
          <w:spacing w:val="40"/>
          <w:sz w:val="28"/>
          <w:szCs w:val="28"/>
        </w:rPr>
        <w:t xml:space="preserve"> </w:t>
      </w:r>
      <w:r w:rsidR="0029237E" w:rsidRPr="00CC4EAC">
        <w:rPr>
          <w:sz w:val="28"/>
          <w:szCs w:val="28"/>
        </w:rPr>
        <w:t>национальной</w:t>
      </w:r>
      <w:r w:rsidR="0029237E" w:rsidRPr="00CC4EAC">
        <w:rPr>
          <w:spacing w:val="80"/>
          <w:sz w:val="28"/>
          <w:szCs w:val="28"/>
        </w:rPr>
        <w:t xml:space="preserve"> </w:t>
      </w:r>
      <w:r w:rsidR="0029237E" w:rsidRPr="00CC4EAC">
        <w:rPr>
          <w:sz w:val="28"/>
          <w:szCs w:val="28"/>
        </w:rPr>
        <w:t xml:space="preserve">стратегии </w:t>
      </w:r>
      <w:r w:rsidR="0029237E" w:rsidRPr="00CC4EAC">
        <w:rPr>
          <w:spacing w:val="-2"/>
          <w:sz w:val="28"/>
          <w:szCs w:val="28"/>
        </w:rPr>
        <w:t>действий</w:t>
      </w:r>
      <w:r w:rsidR="008C7C14">
        <w:rPr>
          <w:sz w:val="28"/>
          <w:szCs w:val="28"/>
        </w:rPr>
        <w:t xml:space="preserve"> </w:t>
      </w:r>
      <w:r w:rsidR="0029237E" w:rsidRPr="00CC4EAC">
        <w:rPr>
          <w:spacing w:val="-10"/>
          <w:sz w:val="28"/>
          <w:szCs w:val="28"/>
        </w:rPr>
        <w:t>в</w:t>
      </w:r>
      <w:r w:rsidR="008C7C14">
        <w:rPr>
          <w:spacing w:val="-10"/>
          <w:sz w:val="28"/>
          <w:szCs w:val="28"/>
        </w:rPr>
        <w:t xml:space="preserve"> </w:t>
      </w:r>
      <w:r w:rsidR="0029237E" w:rsidRPr="00CC4EAC">
        <w:rPr>
          <w:spacing w:val="-2"/>
          <w:sz w:val="28"/>
          <w:szCs w:val="28"/>
        </w:rPr>
        <w:t>интересах</w:t>
      </w:r>
      <w:r w:rsidR="008C7C14">
        <w:rPr>
          <w:spacing w:val="-2"/>
          <w:sz w:val="28"/>
          <w:szCs w:val="28"/>
        </w:rPr>
        <w:t xml:space="preserve"> </w:t>
      </w:r>
      <w:r w:rsidR="0029237E" w:rsidRPr="00CC4EAC">
        <w:rPr>
          <w:spacing w:val="-2"/>
          <w:sz w:val="28"/>
          <w:szCs w:val="28"/>
        </w:rPr>
        <w:t>детей</w:t>
      </w:r>
      <w:r w:rsidR="008C7C14">
        <w:rPr>
          <w:sz w:val="28"/>
          <w:szCs w:val="28"/>
        </w:rPr>
        <w:t xml:space="preserve"> </w:t>
      </w:r>
      <w:r w:rsidR="0029237E" w:rsidRPr="00CC4EAC">
        <w:rPr>
          <w:spacing w:val="-6"/>
          <w:sz w:val="28"/>
          <w:szCs w:val="28"/>
        </w:rPr>
        <w:t>на</w:t>
      </w:r>
      <w:r w:rsidR="008C7C14">
        <w:rPr>
          <w:sz w:val="28"/>
          <w:szCs w:val="28"/>
        </w:rPr>
        <w:t xml:space="preserve"> </w:t>
      </w:r>
      <w:r w:rsidR="0029237E" w:rsidRPr="00CC4EAC">
        <w:rPr>
          <w:spacing w:val="-2"/>
          <w:sz w:val="28"/>
          <w:szCs w:val="28"/>
        </w:rPr>
        <w:t>2012-2017гг.»,</w:t>
      </w:r>
      <w:r w:rsidR="0029237E" w:rsidRPr="00CC4EAC">
        <w:rPr>
          <w:spacing w:val="-59"/>
          <w:sz w:val="28"/>
          <w:szCs w:val="28"/>
        </w:rPr>
        <w:t xml:space="preserve"> </w:t>
      </w:r>
      <w:r w:rsidR="008C7C14">
        <w:rPr>
          <w:spacing w:val="-59"/>
          <w:sz w:val="28"/>
          <w:szCs w:val="28"/>
        </w:rPr>
        <w:t xml:space="preserve"> </w:t>
      </w:r>
      <w:r w:rsidR="0029237E" w:rsidRPr="00CC4EAC">
        <w:rPr>
          <w:spacing w:val="-2"/>
          <w:sz w:val="28"/>
          <w:szCs w:val="28"/>
        </w:rPr>
        <w:t>санитарн</w:t>
      </w:r>
      <w:proofErr w:type="gramStart"/>
      <w:r w:rsidR="0029237E" w:rsidRPr="00CC4EAC">
        <w:rPr>
          <w:spacing w:val="-2"/>
          <w:sz w:val="28"/>
          <w:szCs w:val="28"/>
        </w:rPr>
        <w:t>о-</w:t>
      </w:r>
      <w:proofErr w:type="gramEnd"/>
      <w:r w:rsidR="0029237E" w:rsidRPr="00CC4EAC">
        <w:rPr>
          <w:spacing w:val="-2"/>
          <w:sz w:val="28"/>
          <w:szCs w:val="28"/>
        </w:rPr>
        <w:t xml:space="preserve"> эпидемиологическими</w:t>
      </w:r>
      <w:r w:rsidR="0029237E" w:rsidRPr="00CC4EAC">
        <w:rPr>
          <w:sz w:val="28"/>
          <w:szCs w:val="28"/>
        </w:rPr>
        <w:tab/>
      </w:r>
      <w:r w:rsidR="0029237E" w:rsidRPr="00CC4EAC">
        <w:rPr>
          <w:spacing w:val="-2"/>
          <w:sz w:val="28"/>
          <w:szCs w:val="28"/>
        </w:rPr>
        <w:t>требованиями</w:t>
      </w:r>
      <w:r w:rsidR="008C7C14">
        <w:rPr>
          <w:sz w:val="28"/>
          <w:szCs w:val="28"/>
        </w:rPr>
        <w:t xml:space="preserve"> </w:t>
      </w:r>
      <w:r w:rsidR="0029237E" w:rsidRPr="00CC4EAC">
        <w:rPr>
          <w:spacing w:val="-2"/>
          <w:sz w:val="28"/>
          <w:szCs w:val="28"/>
        </w:rPr>
        <w:t>учреждениям</w:t>
      </w:r>
      <w:r w:rsidR="008C7C14">
        <w:rPr>
          <w:sz w:val="28"/>
          <w:szCs w:val="28"/>
        </w:rPr>
        <w:t xml:space="preserve"> </w:t>
      </w:r>
      <w:r w:rsidR="0029237E" w:rsidRPr="00CC4EAC">
        <w:rPr>
          <w:spacing w:val="-2"/>
          <w:sz w:val="28"/>
          <w:szCs w:val="28"/>
        </w:rPr>
        <w:t>дополнительного образования</w:t>
      </w:r>
      <w:r w:rsidR="008C7C14">
        <w:rPr>
          <w:sz w:val="28"/>
          <w:szCs w:val="28"/>
        </w:rPr>
        <w:t xml:space="preserve"> </w:t>
      </w:r>
      <w:r w:rsidR="0029237E" w:rsidRPr="00CC4EAC">
        <w:rPr>
          <w:spacing w:val="-2"/>
          <w:sz w:val="28"/>
          <w:szCs w:val="28"/>
        </w:rPr>
        <w:t>детей</w:t>
      </w:r>
      <w:r w:rsidR="008C7C14">
        <w:rPr>
          <w:sz w:val="28"/>
          <w:szCs w:val="28"/>
        </w:rPr>
        <w:t xml:space="preserve"> </w:t>
      </w:r>
      <w:r w:rsidR="0029237E" w:rsidRPr="00CC4EAC">
        <w:rPr>
          <w:spacing w:val="-2"/>
          <w:sz w:val="28"/>
          <w:szCs w:val="28"/>
        </w:rPr>
        <w:t>(внешкольные</w:t>
      </w:r>
      <w:r w:rsidR="00CC4EAC">
        <w:rPr>
          <w:sz w:val="28"/>
          <w:szCs w:val="28"/>
        </w:rPr>
        <w:t xml:space="preserve"> </w:t>
      </w:r>
      <w:r w:rsidR="0029237E" w:rsidRPr="00CC4EAC">
        <w:rPr>
          <w:spacing w:val="-2"/>
          <w:sz w:val="28"/>
          <w:szCs w:val="28"/>
        </w:rPr>
        <w:t>учреждения),</w:t>
      </w:r>
      <w:r w:rsidR="008C7C14">
        <w:rPr>
          <w:sz w:val="28"/>
          <w:szCs w:val="28"/>
        </w:rPr>
        <w:t xml:space="preserve"> </w:t>
      </w:r>
      <w:r w:rsidR="008C7C14">
        <w:rPr>
          <w:spacing w:val="-2"/>
          <w:sz w:val="28"/>
          <w:szCs w:val="28"/>
        </w:rPr>
        <w:t>санитарно-</w:t>
      </w:r>
      <w:r w:rsidR="00CC4EAC">
        <w:rPr>
          <w:sz w:val="28"/>
          <w:szCs w:val="28"/>
        </w:rPr>
        <w:t xml:space="preserve">эпидемиологическими правилами и </w:t>
      </w:r>
      <w:r w:rsidR="0029237E" w:rsidRPr="00CC4EAC">
        <w:rPr>
          <w:sz w:val="28"/>
          <w:szCs w:val="28"/>
        </w:rPr>
        <w:t>нормативами (</w:t>
      </w:r>
      <w:proofErr w:type="spellStart"/>
      <w:r w:rsidR="0029237E" w:rsidRPr="00CC4EAC">
        <w:rPr>
          <w:sz w:val="28"/>
          <w:szCs w:val="28"/>
        </w:rPr>
        <w:t>СанПин</w:t>
      </w:r>
      <w:proofErr w:type="spellEnd"/>
      <w:r w:rsidR="0029237E" w:rsidRPr="00CC4EAC">
        <w:rPr>
          <w:sz w:val="28"/>
          <w:szCs w:val="28"/>
        </w:rPr>
        <w:t xml:space="preserve"> 2.4.4 1251-03),</w:t>
      </w:r>
      <w:r w:rsidR="0029237E" w:rsidRPr="00CC4EAC">
        <w:rPr>
          <w:spacing w:val="40"/>
          <w:sz w:val="28"/>
          <w:szCs w:val="28"/>
        </w:rPr>
        <w:t xml:space="preserve"> </w:t>
      </w:r>
      <w:r w:rsidR="0029237E" w:rsidRPr="00CC4EAC">
        <w:rPr>
          <w:sz w:val="28"/>
          <w:szCs w:val="28"/>
        </w:rPr>
        <w:t>требованиями</w:t>
      </w:r>
      <w:r w:rsidR="0029237E" w:rsidRPr="00CC4EAC">
        <w:rPr>
          <w:spacing w:val="80"/>
          <w:w w:val="150"/>
          <w:sz w:val="28"/>
          <w:szCs w:val="28"/>
        </w:rPr>
        <w:t xml:space="preserve"> </w:t>
      </w:r>
      <w:r w:rsidR="0029237E" w:rsidRPr="00CC4EAC">
        <w:rPr>
          <w:sz w:val="28"/>
          <w:szCs w:val="28"/>
        </w:rPr>
        <w:t>Федерального</w:t>
      </w:r>
      <w:r w:rsidR="0029237E" w:rsidRPr="00CC4EAC">
        <w:rPr>
          <w:spacing w:val="80"/>
          <w:w w:val="150"/>
          <w:sz w:val="28"/>
          <w:szCs w:val="28"/>
        </w:rPr>
        <w:t xml:space="preserve"> </w:t>
      </w:r>
      <w:r w:rsidR="0029237E" w:rsidRPr="00CC4EAC">
        <w:rPr>
          <w:sz w:val="28"/>
          <w:szCs w:val="28"/>
        </w:rPr>
        <w:t>государственного</w:t>
      </w:r>
      <w:r w:rsidR="0029237E" w:rsidRPr="00CC4EAC">
        <w:rPr>
          <w:spacing w:val="80"/>
          <w:sz w:val="28"/>
          <w:szCs w:val="28"/>
        </w:rPr>
        <w:t xml:space="preserve"> </w:t>
      </w:r>
      <w:r w:rsidR="0029237E" w:rsidRPr="00CC4EAC">
        <w:rPr>
          <w:sz w:val="28"/>
          <w:szCs w:val="28"/>
        </w:rPr>
        <w:t>образовательного</w:t>
      </w:r>
      <w:r w:rsidR="0029237E" w:rsidRPr="00CC4EAC">
        <w:rPr>
          <w:spacing w:val="80"/>
          <w:sz w:val="28"/>
          <w:szCs w:val="28"/>
        </w:rPr>
        <w:t xml:space="preserve"> </w:t>
      </w:r>
      <w:r w:rsidR="00CC4EAC">
        <w:rPr>
          <w:sz w:val="28"/>
          <w:szCs w:val="28"/>
        </w:rPr>
        <w:t xml:space="preserve">стандарта </w:t>
      </w:r>
      <w:r w:rsidR="0029237E" w:rsidRPr="00CC4EAC">
        <w:rPr>
          <w:sz w:val="28"/>
          <w:szCs w:val="28"/>
        </w:rPr>
        <w:t xml:space="preserve">дошкольного образования (приказ </w:t>
      </w:r>
      <w:proofErr w:type="spellStart"/>
      <w:r w:rsidR="0029237E" w:rsidRPr="00CC4EAC">
        <w:rPr>
          <w:sz w:val="28"/>
          <w:szCs w:val="28"/>
        </w:rPr>
        <w:t>Минобрнауки</w:t>
      </w:r>
      <w:proofErr w:type="spellEnd"/>
      <w:r w:rsidR="0029237E" w:rsidRPr="00CC4EAC">
        <w:rPr>
          <w:sz w:val="28"/>
          <w:szCs w:val="28"/>
        </w:rPr>
        <w:t xml:space="preserve"> РФ №</w:t>
      </w:r>
      <w:r w:rsidR="0029237E" w:rsidRPr="00CC4EAC">
        <w:rPr>
          <w:spacing w:val="80"/>
          <w:sz w:val="28"/>
          <w:szCs w:val="28"/>
        </w:rPr>
        <w:t xml:space="preserve"> </w:t>
      </w:r>
      <w:r w:rsidR="0029237E" w:rsidRPr="00CC4EAC">
        <w:rPr>
          <w:sz w:val="28"/>
          <w:szCs w:val="28"/>
        </w:rPr>
        <w:t>1155</w:t>
      </w:r>
      <w:r w:rsidR="0029237E" w:rsidRPr="00CC4EAC">
        <w:rPr>
          <w:spacing w:val="-3"/>
          <w:sz w:val="28"/>
          <w:szCs w:val="28"/>
        </w:rPr>
        <w:t xml:space="preserve"> </w:t>
      </w:r>
      <w:r w:rsidR="00CC4EAC" w:rsidRPr="00CC4EAC">
        <w:rPr>
          <w:sz w:val="28"/>
          <w:szCs w:val="28"/>
        </w:rPr>
        <w:t>от 17.10.2013 г.).</w:t>
      </w:r>
    </w:p>
    <w:p w:rsidR="0029237E" w:rsidRPr="009064E5" w:rsidRDefault="0029237E" w:rsidP="007F4955">
      <w:pPr>
        <w:pStyle w:val="a3"/>
        <w:kinsoku w:val="0"/>
        <w:overflowPunct w:val="0"/>
        <w:spacing w:line="276" w:lineRule="auto"/>
        <w:jc w:val="center"/>
        <w:rPr>
          <w:b/>
          <w:spacing w:val="-2"/>
          <w:w w:val="105"/>
          <w:sz w:val="28"/>
          <w:szCs w:val="28"/>
        </w:rPr>
      </w:pPr>
      <w:r w:rsidRPr="009064E5">
        <w:rPr>
          <w:b/>
          <w:spacing w:val="-2"/>
          <w:w w:val="105"/>
          <w:sz w:val="28"/>
          <w:szCs w:val="28"/>
        </w:rPr>
        <w:t>Программа:</w:t>
      </w:r>
    </w:p>
    <w:p w:rsidR="0029237E" w:rsidRPr="004C0002" w:rsidRDefault="007F4955" w:rsidP="007F4955">
      <w:pPr>
        <w:pStyle w:val="a5"/>
        <w:numPr>
          <w:ilvl w:val="0"/>
          <w:numId w:val="16"/>
        </w:numPr>
        <w:tabs>
          <w:tab w:val="left" w:pos="1922"/>
        </w:tabs>
        <w:kinsoku w:val="0"/>
        <w:overflowPunct w:val="0"/>
        <w:spacing w:before="11" w:line="276" w:lineRule="auto"/>
        <w:ind w:right="16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29237E" w:rsidRPr="004C0002">
        <w:rPr>
          <w:sz w:val="28"/>
          <w:szCs w:val="28"/>
        </w:rPr>
        <w:t>оответствует принципу развивающего обучения, целью которого является</w:t>
      </w:r>
      <w:r w:rsidR="0029237E" w:rsidRPr="004C0002">
        <w:rPr>
          <w:spacing w:val="40"/>
          <w:sz w:val="28"/>
          <w:szCs w:val="28"/>
        </w:rPr>
        <w:t xml:space="preserve"> </w:t>
      </w:r>
      <w:r w:rsidR="0029237E" w:rsidRPr="004C0002">
        <w:rPr>
          <w:sz w:val="28"/>
          <w:szCs w:val="28"/>
        </w:rPr>
        <w:t>развитие ребенка;</w:t>
      </w:r>
    </w:p>
    <w:p w:rsidR="0029237E" w:rsidRPr="004C0002" w:rsidRDefault="0029237E" w:rsidP="007F4955">
      <w:pPr>
        <w:pStyle w:val="a5"/>
        <w:numPr>
          <w:ilvl w:val="0"/>
          <w:numId w:val="16"/>
        </w:numPr>
        <w:tabs>
          <w:tab w:val="left" w:pos="1922"/>
        </w:tabs>
        <w:kinsoku w:val="0"/>
        <w:overflowPunct w:val="0"/>
        <w:spacing w:before="7" w:line="276" w:lineRule="auto"/>
        <w:ind w:right="158"/>
        <w:jc w:val="both"/>
        <w:rPr>
          <w:sz w:val="28"/>
          <w:szCs w:val="28"/>
        </w:rPr>
      </w:pPr>
      <w:r w:rsidRPr="004C0002">
        <w:rPr>
          <w:sz w:val="28"/>
          <w:szCs w:val="28"/>
        </w:rPr>
        <w:t>сочетает принципы научной обоснованности и практической применимости (содержание программы соответствует основным положениям</w:t>
      </w:r>
      <w:r w:rsidRPr="004C0002">
        <w:rPr>
          <w:spacing w:val="40"/>
          <w:sz w:val="28"/>
          <w:szCs w:val="28"/>
        </w:rPr>
        <w:t xml:space="preserve"> </w:t>
      </w:r>
      <w:r w:rsidRPr="004C0002">
        <w:rPr>
          <w:sz w:val="28"/>
          <w:szCs w:val="28"/>
        </w:rPr>
        <w:t>возрастной психологии</w:t>
      </w:r>
      <w:r w:rsidRPr="004C0002">
        <w:rPr>
          <w:spacing w:val="40"/>
          <w:sz w:val="28"/>
          <w:szCs w:val="28"/>
        </w:rPr>
        <w:t xml:space="preserve"> </w:t>
      </w:r>
      <w:r w:rsidRPr="004C0002">
        <w:rPr>
          <w:sz w:val="28"/>
          <w:szCs w:val="28"/>
        </w:rPr>
        <w:t>и дошкольной</w:t>
      </w:r>
      <w:r w:rsidRPr="004C0002">
        <w:rPr>
          <w:spacing w:val="40"/>
          <w:sz w:val="28"/>
          <w:szCs w:val="28"/>
        </w:rPr>
        <w:t xml:space="preserve"> </w:t>
      </w:r>
      <w:r w:rsidRPr="004C0002">
        <w:rPr>
          <w:sz w:val="28"/>
          <w:szCs w:val="28"/>
        </w:rPr>
        <w:t>педагогики);</w:t>
      </w:r>
    </w:p>
    <w:p w:rsidR="0029237E" w:rsidRPr="004C0002" w:rsidRDefault="0029237E" w:rsidP="007F4955">
      <w:pPr>
        <w:pStyle w:val="a5"/>
        <w:numPr>
          <w:ilvl w:val="0"/>
          <w:numId w:val="16"/>
        </w:numPr>
        <w:tabs>
          <w:tab w:val="left" w:pos="1922"/>
        </w:tabs>
        <w:kinsoku w:val="0"/>
        <w:overflowPunct w:val="0"/>
        <w:spacing w:line="276" w:lineRule="auto"/>
        <w:ind w:right="135"/>
        <w:jc w:val="both"/>
        <w:rPr>
          <w:spacing w:val="-2"/>
          <w:sz w:val="28"/>
          <w:szCs w:val="28"/>
        </w:rPr>
      </w:pPr>
      <w:r w:rsidRPr="004C0002">
        <w:rPr>
          <w:sz w:val="28"/>
          <w:szCs w:val="28"/>
        </w:rPr>
        <w:t>соответствует критериям полноты, необходимости и достаточности (позволяет решать поставленные цели и задачи на необходимом и д</w:t>
      </w:r>
      <w:r w:rsidRPr="004C0002">
        <w:rPr>
          <w:spacing w:val="64"/>
          <w:sz w:val="28"/>
          <w:szCs w:val="28"/>
        </w:rPr>
        <w:t xml:space="preserve">  </w:t>
      </w:r>
      <w:r w:rsidR="004C0002">
        <w:rPr>
          <w:sz w:val="28"/>
          <w:szCs w:val="28"/>
        </w:rPr>
        <w:t>материале)</w:t>
      </w:r>
      <w:r w:rsidR="007F4955">
        <w:rPr>
          <w:sz w:val="28"/>
          <w:szCs w:val="28"/>
        </w:rPr>
        <w:t>;</w:t>
      </w:r>
    </w:p>
    <w:p w:rsidR="0029237E" w:rsidRPr="004C0002" w:rsidRDefault="0029237E" w:rsidP="007F4955">
      <w:pPr>
        <w:pStyle w:val="a5"/>
        <w:numPr>
          <w:ilvl w:val="0"/>
          <w:numId w:val="16"/>
        </w:numPr>
        <w:tabs>
          <w:tab w:val="left" w:pos="1922"/>
        </w:tabs>
        <w:kinsoku w:val="0"/>
        <w:overflowPunct w:val="0"/>
        <w:spacing w:before="12" w:line="276" w:lineRule="auto"/>
        <w:ind w:right="151"/>
        <w:jc w:val="both"/>
        <w:rPr>
          <w:spacing w:val="-2"/>
          <w:sz w:val="28"/>
          <w:szCs w:val="28"/>
        </w:rPr>
      </w:pPr>
      <w:r w:rsidRPr="004C0002">
        <w:rPr>
          <w:sz w:val="28"/>
          <w:szCs w:val="28"/>
        </w:rPr>
        <w:t xml:space="preserve">обеспечивает единство воспитательных, развивающих и обучающих целей и задач в процессе реализации, в которых формируются знания, умения и навыки, имеющие непосредственное отношение к развитию </w:t>
      </w:r>
      <w:r w:rsidRPr="004C0002">
        <w:rPr>
          <w:spacing w:val="-2"/>
          <w:sz w:val="28"/>
          <w:szCs w:val="28"/>
        </w:rPr>
        <w:t>детей;</w:t>
      </w:r>
    </w:p>
    <w:p w:rsidR="0029237E" w:rsidRPr="004C0002" w:rsidRDefault="0029237E" w:rsidP="007F4955">
      <w:pPr>
        <w:pStyle w:val="a5"/>
        <w:numPr>
          <w:ilvl w:val="0"/>
          <w:numId w:val="16"/>
        </w:numPr>
        <w:tabs>
          <w:tab w:val="left" w:pos="1922"/>
        </w:tabs>
        <w:kinsoku w:val="0"/>
        <w:overflowPunct w:val="0"/>
        <w:spacing w:before="9" w:line="276" w:lineRule="auto"/>
        <w:ind w:right="131"/>
        <w:jc w:val="both"/>
        <w:rPr>
          <w:spacing w:val="-2"/>
          <w:sz w:val="28"/>
          <w:szCs w:val="28"/>
        </w:rPr>
      </w:pPr>
      <w:r w:rsidRPr="004C0002">
        <w:rPr>
          <w:sz w:val="28"/>
          <w:szCs w:val="28"/>
        </w:rPr>
        <w:t>строится</w:t>
      </w:r>
      <w:r w:rsidRPr="004C0002">
        <w:rPr>
          <w:spacing w:val="40"/>
          <w:sz w:val="28"/>
          <w:szCs w:val="28"/>
        </w:rPr>
        <w:t xml:space="preserve"> </w:t>
      </w:r>
      <w:r w:rsidRPr="004C0002">
        <w:rPr>
          <w:sz w:val="28"/>
          <w:szCs w:val="28"/>
        </w:rPr>
        <w:t>с</w:t>
      </w:r>
      <w:r w:rsidRPr="004C0002">
        <w:rPr>
          <w:spacing w:val="40"/>
          <w:sz w:val="28"/>
          <w:szCs w:val="28"/>
        </w:rPr>
        <w:t xml:space="preserve"> </w:t>
      </w:r>
      <w:r w:rsidRPr="004C0002">
        <w:rPr>
          <w:sz w:val="28"/>
          <w:szCs w:val="28"/>
        </w:rPr>
        <w:t>учетом</w:t>
      </w:r>
      <w:r w:rsidRPr="004C0002">
        <w:rPr>
          <w:spacing w:val="40"/>
          <w:sz w:val="28"/>
          <w:szCs w:val="28"/>
        </w:rPr>
        <w:t xml:space="preserve"> </w:t>
      </w:r>
      <w:r w:rsidRPr="004C0002">
        <w:rPr>
          <w:sz w:val="28"/>
          <w:szCs w:val="28"/>
        </w:rPr>
        <w:t>интеграции</w:t>
      </w:r>
      <w:r w:rsidRPr="004C0002">
        <w:rPr>
          <w:spacing w:val="40"/>
          <w:sz w:val="28"/>
          <w:szCs w:val="28"/>
        </w:rPr>
        <w:t xml:space="preserve"> </w:t>
      </w:r>
      <w:r w:rsidRPr="004C0002">
        <w:rPr>
          <w:sz w:val="28"/>
          <w:szCs w:val="28"/>
        </w:rPr>
        <w:t>образовательных</w:t>
      </w:r>
      <w:r w:rsidRPr="004C0002">
        <w:rPr>
          <w:spacing w:val="40"/>
          <w:sz w:val="28"/>
          <w:szCs w:val="28"/>
        </w:rPr>
        <w:t xml:space="preserve"> </w:t>
      </w:r>
      <w:r w:rsidRPr="004C0002">
        <w:rPr>
          <w:sz w:val="28"/>
          <w:szCs w:val="28"/>
        </w:rPr>
        <w:t>областей</w:t>
      </w:r>
      <w:r w:rsidRPr="004C0002">
        <w:rPr>
          <w:spacing w:val="40"/>
          <w:sz w:val="28"/>
          <w:szCs w:val="28"/>
        </w:rPr>
        <w:t xml:space="preserve"> </w:t>
      </w:r>
      <w:r w:rsidRPr="004C0002">
        <w:rPr>
          <w:sz w:val="28"/>
          <w:szCs w:val="28"/>
        </w:rPr>
        <w:t>в</w:t>
      </w:r>
      <w:r w:rsidRPr="004C0002">
        <w:rPr>
          <w:spacing w:val="40"/>
          <w:sz w:val="28"/>
          <w:szCs w:val="28"/>
        </w:rPr>
        <w:t xml:space="preserve"> </w:t>
      </w:r>
      <w:r w:rsidRPr="004C0002">
        <w:rPr>
          <w:sz w:val="28"/>
          <w:szCs w:val="28"/>
        </w:rPr>
        <w:t>соответствии с возрастными возможностями и особенностями воспитанников, спецификой</w:t>
      </w:r>
      <w:r w:rsidRPr="004C0002">
        <w:rPr>
          <w:spacing w:val="40"/>
          <w:sz w:val="28"/>
          <w:szCs w:val="28"/>
        </w:rPr>
        <w:t xml:space="preserve"> </w:t>
      </w:r>
      <w:r w:rsidRPr="004C0002">
        <w:rPr>
          <w:sz w:val="28"/>
          <w:szCs w:val="28"/>
        </w:rPr>
        <w:t>и возможностями</w:t>
      </w:r>
      <w:r w:rsidRPr="004C0002">
        <w:rPr>
          <w:spacing w:val="40"/>
          <w:sz w:val="28"/>
          <w:szCs w:val="28"/>
        </w:rPr>
        <w:t xml:space="preserve"> </w:t>
      </w:r>
      <w:r w:rsidRPr="004C0002">
        <w:rPr>
          <w:sz w:val="28"/>
          <w:szCs w:val="28"/>
        </w:rPr>
        <w:t>образовательных</w:t>
      </w:r>
      <w:r w:rsidRPr="004C0002">
        <w:rPr>
          <w:spacing w:val="40"/>
          <w:sz w:val="28"/>
          <w:szCs w:val="28"/>
        </w:rPr>
        <w:t xml:space="preserve"> </w:t>
      </w:r>
      <w:r w:rsidRPr="004C0002">
        <w:rPr>
          <w:spacing w:val="-2"/>
          <w:sz w:val="28"/>
          <w:szCs w:val="28"/>
        </w:rPr>
        <w:t>областей;</w:t>
      </w:r>
    </w:p>
    <w:p w:rsidR="004C0002" w:rsidRPr="004C0002" w:rsidRDefault="0029237E" w:rsidP="007F4955">
      <w:pPr>
        <w:pStyle w:val="a5"/>
        <w:numPr>
          <w:ilvl w:val="0"/>
          <w:numId w:val="16"/>
        </w:numPr>
        <w:tabs>
          <w:tab w:val="left" w:pos="1922"/>
        </w:tabs>
        <w:kinsoku w:val="0"/>
        <w:overflowPunct w:val="0"/>
        <w:spacing w:before="8" w:line="276" w:lineRule="auto"/>
        <w:ind w:right="173"/>
        <w:jc w:val="both"/>
        <w:rPr>
          <w:sz w:val="28"/>
          <w:szCs w:val="28"/>
        </w:rPr>
      </w:pPr>
      <w:r w:rsidRPr="004C0002">
        <w:rPr>
          <w:sz w:val="28"/>
          <w:szCs w:val="28"/>
        </w:rPr>
        <w:t>основывается на комплексно-тематическом принципе построения образовательного процесса;</w:t>
      </w:r>
    </w:p>
    <w:p w:rsidR="004C0002" w:rsidRPr="004C0002" w:rsidRDefault="004C0002" w:rsidP="007F4955">
      <w:pPr>
        <w:pStyle w:val="a5"/>
        <w:numPr>
          <w:ilvl w:val="0"/>
          <w:numId w:val="16"/>
        </w:numPr>
        <w:tabs>
          <w:tab w:val="left" w:pos="1925"/>
        </w:tabs>
        <w:kinsoku w:val="0"/>
        <w:overflowPunct w:val="0"/>
        <w:spacing w:before="74" w:line="276" w:lineRule="auto"/>
        <w:ind w:right="131"/>
        <w:jc w:val="both"/>
        <w:rPr>
          <w:sz w:val="28"/>
          <w:szCs w:val="28"/>
        </w:rPr>
      </w:pPr>
      <w:r w:rsidRPr="004C0002">
        <w:rPr>
          <w:sz w:val="28"/>
          <w:szCs w:val="28"/>
        </w:rPr>
        <w:t xml:space="preserve">предусматривает решение программных образовательных задач в </w:t>
      </w:r>
      <w:r w:rsidRPr="004C0002">
        <w:rPr>
          <w:sz w:val="28"/>
          <w:szCs w:val="28"/>
        </w:rPr>
        <w:lastRenderedPageBreak/>
        <w:t>совместной деятельности взрослого и детей, самостоятельной деятельности не только в рамках непосредственной образовательной деятельности, но и при проведении режимных моментов в соответствии</w:t>
      </w:r>
      <w:r w:rsidRPr="004C0002">
        <w:rPr>
          <w:spacing w:val="40"/>
          <w:sz w:val="28"/>
          <w:szCs w:val="28"/>
        </w:rPr>
        <w:t xml:space="preserve"> </w:t>
      </w:r>
      <w:r w:rsidRPr="004C0002">
        <w:rPr>
          <w:sz w:val="28"/>
          <w:szCs w:val="28"/>
        </w:rPr>
        <w:t>со спецификой дошкольного</w:t>
      </w:r>
      <w:r w:rsidRPr="004C0002">
        <w:rPr>
          <w:spacing w:val="40"/>
          <w:sz w:val="28"/>
          <w:szCs w:val="28"/>
        </w:rPr>
        <w:t xml:space="preserve"> </w:t>
      </w:r>
      <w:r w:rsidRPr="004C0002">
        <w:rPr>
          <w:sz w:val="28"/>
          <w:szCs w:val="28"/>
        </w:rPr>
        <w:t>образования;</w:t>
      </w:r>
    </w:p>
    <w:p w:rsidR="004C0002" w:rsidRPr="004C0002" w:rsidRDefault="004C0002" w:rsidP="007F4955">
      <w:pPr>
        <w:pStyle w:val="a5"/>
        <w:numPr>
          <w:ilvl w:val="0"/>
          <w:numId w:val="17"/>
        </w:numPr>
        <w:tabs>
          <w:tab w:val="left" w:pos="1922"/>
        </w:tabs>
        <w:kinsoku w:val="0"/>
        <w:overflowPunct w:val="0"/>
        <w:spacing w:before="8" w:line="276" w:lineRule="auto"/>
        <w:ind w:right="173"/>
        <w:jc w:val="both"/>
        <w:rPr>
          <w:sz w:val="28"/>
          <w:szCs w:val="28"/>
        </w:rPr>
      </w:pPr>
      <w:r w:rsidRPr="004C0002">
        <w:rPr>
          <w:w w:val="105"/>
          <w:sz w:val="28"/>
          <w:szCs w:val="28"/>
        </w:rPr>
        <w:t>обеспечивает</w:t>
      </w:r>
      <w:r w:rsidRPr="004C0002">
        <w:rPr>
          <w:spacing w:val="-15"/>
          <w:w w:val="105"/>
          <w:sz w:val="28"/>
          <w:szCs w:val="28"/>
        </w:rPr>
        <w:t xml:space="preserve"> </w:t>
      </w:r>
      <w:r w:rsidRPr="004C0002">
        <w:rPr>
          <w:w w:val="105"/>
          <w:sz w:val="28"/>
          <w:szCs w:val="28"/>
        </w:rPr>
        <w:t>достижение</w:t>
      </w:r>
      <w:r w:rsidRPr="004C0002">
        <w:rPr>
          <w:spacing w:val="-9"/>
          <w:w w:val="105"/>
          <w:sz w:val="28"/>
          <w:szCs w:val="28"/>
        </w:rPr>
        <w:t xml:space="preserve"> </w:t>
      </w:r>
      <w:r w:rsidRPr="004C0002">
        <w:rPr>
          <w:w w:val="105"/>
          <w:sz w:val="28"/>
          <w:szCs w:val="28"/>
        </w:rPr>
        <w:t>воспитанниками</w:t>
      </w:r>
      <w:r w:rsidRPr="004C0002">
        <w:rPr>
          <w:spacing w:val="-18"/>
          <w:w w:val="105"/>
          <w:sz w:val="28"/>
          <w:szCs w:val="28"/>
        </w:rPr>
        <w:t xml:space="preserve"> </w:t>
      </w:r>
      <w:r w:rsidRPr="004C0002">
        <w:rPr>
          <w:w w:val="105"/>
          <w:sz w:val="28"/>
          <w:szCs w:val="28"/>
        </w:rPr>
        <w:t>готовности</w:t>
      </w:r>
      <w:r w:rsidRPr="004C0002">
        <w:rPr>
          <w:spacing w:val="-10"/>
          <w:w w:val="105"/>
          <w:sz w:val="28"/>
          <w:szCs w:val="28"/>
        </w:rPr>
        <w:t xml:space="preserve"> </w:t>
      </w:r>
      <w:r w:rsidRPr="004C0002">
        <w:rPr>
          <w:w w:val="105"/>
          <w:sz w:val="28"/>
          <w:szCs w:val="28"/>
        </w:rPr>
        <w:t>к</w:t>
      </w:r>
      <w:r w:rsidRPr="004C0002">
        <w:rPr>
          <w:spacing w:val="-15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школе.</w:t>
      </w:r>
    </w:p>
    <w:p w:rsidR="004C0002" w:rsidRDefault="004C0002" w:rsidP="007F4955">
      <w:pPr>
        <w:tabs>
          <w:tab w:val="left" w:pos="1922"/>
        </w:tabs>
        <w:kinsoku w:val="0"/>
        <w:overflowPunct w:val="0"/>
        <w:spacing w:before="8" w:line="276" w:lineRule="auto"/>
        <w:ind w:right="173"/>
        <w:jc w:val="both"/>
        <w:rPr>
          <w:sz w:val="28"/>
          <w:szCs w:val="28"/>
        </w:rPr>
      </w:pPr>
    </w:p>
    <w:p w:rsidR="004C0002" w:rsidRPr="009064E5" w:rsidRDefault="004C0002" w:rsidP="007F4955">
      <w:pPr>
        <w:tabs>
          <w:tab w:val="left" w:pos="1922"/>
        </w:tabs>
        <w:kinsoku w:val="0"/>
        <w:overflowPunct w:val="0"/>
        <w:spacing w:line="276" w:lineRule="auto"/>
        <w:ind w:right="1039"/>
        <w:rPr>
          <w:w w:val="105"/>
          <w:sz w:val="28"/>
          <w:szCs w:val="28"/>
        </w:rPr>
      </w:pPr>
      <w:r w:rsidRPr="009064E5">
        <w:rPr>
          <w:b/>
          <w:w w:val="105"/>
          <w:sz w:val="28"/>
          <w:szCs w:val="28"/>
        </w:rPr>
        <w:t>Цель программы</w:t>
      </w:r>
      <w:r w:rsidRPr="009064E5">
        <w:rPr>
          <w:w w:val="105"/>
          <w:sz w:val="28"/>
          <w:szCs w:val="28"/>
        </w:rPr>
        <w:t>:</w:t>
      </w:r>
    </w:p>
    <w:p w:rsidR="004C0002" w:rsidRDefault="004C0002" w:rsidP="007F4955">
      <w:pPr>
        <w:pStyle w:val="a3"/>
        <w:kinsoku w:val="0"/>
        <w:overflowPunct w:val="0"/>
        <w:spacing w:line="276" w:lineRule="auto"/>
        <w:ind w:right="155"/>
        <w:jc w:val="both"/>
        <w:rPr>
          <w:sz w:val="28"/>
          <w:szCs w:val="28"/>
        </w:rPr>
      </w:pPr>
      <w:proofErr w:type="gramStart"/>
      <w:r w:rsidRPr="00CC4EAC">
        <w:rPr>
          <w:sz w:val="28"/>
          <w:szCs w:val="28"/>
        </w:rPr>
        <w:t>всестороннее развитие ребёнка: развитие его мотивационной сферы, интеллектуальных о творческих</w:t>
      </w:r>
      <w:r w:rsidRPr="00CC4EAC">
        <w:rPr>
          <w:spacing w:val="40"/>
          <w:sz w:val="28"/>
          <w:szCs w:val="28"/>
        </w:rPr>
        <w:t xml:space="preserve"> </w:t>
      </w:r>
      <w:r w:rsidRPr="00CC4EAC">
        <w:rPr>
          <w:sz w:val="28"/>
          <w:szCs w:val="28"/>
        </w:rPr>
        <w:t>сил, качеств личности.</w:t>
      </w:r>
      <w:proofErr w:type="gramEnd"/>
    </w:p>
    <w:p w:rsidR="00F309A0" w:rsidRDefault="00F309A0" w:rsidP="007F4955">
      <w:pPr>
        <w:pStyle w:val="a3"/>
        <w:kinsoku w:val="0"/>
        <w:overflowPunct w:val="0"/>
        <w:spacing w:line="276" w:lineRule="auto"/>
        <w:ind w:right="155"/>
        <w:jc w:val="both"/>
        <w:rPr>
          <w:sz w:val="28"/>
          <w:szCs w:val="28"/>
        </w:rPr>
      </w:pPr>
    </w:p>
    <w:p w:rsidR="004C0002" w:rsidRPr="004C0002" w:rsidRDefault="004C0002" w:rsidP="007F4955">
      <w:pPr>
        <w:pStyle w:val="a3"/>
        <w:kinsoku w:val="0"/>
        <w:overflowPunct w:val="0"/>
        <w:spacing w:line="276" w:lineRule="auto"/>
        <w:ind w:right="155"/>
        <w:rPr>
          <w:sz w:val="28"/>
          <w:szCs w:val="28"/>
        </w:rPr>
      </w:pPr>
      <w:r w:rsidRPr="009064E5">
        <w:rPr>
          <w:b/>
          <w:w w:val="110"/>
          <w:sz w:val="28"/>
          <w:szCs w:val="28"/>
        </w:rPr>
        <w:t>Задачи</w:t>
      </w:r>
      <w:r w:rsidRPr="009064E5">
        <w:rPr>
          <w:b/>
          <w:spacing w:val="-1"/>
          <w:w w:val="110"/>
          <w:sz w:val="28"/>
          <w:szCs w:val="28"/>
        </w:rPr>
        <w:t xml:space="preserve"> </w:t>
      </w:r>
      <w:r w:rsidRPr="009064E5">
        <w:rPr>
          <w:b/>
          <w:spacing w:val="-2"/>
          <w:w w:val="110"/>
          <w:sz w:val="28"/>
          <w:szCs w:val="28"/>
        </w:rPr>
        <w:t>программы:</w:t>
      </w:r>
    </w:p>
    <w:p w:rsidR="004C0002" w:rsidRPr="004C0002" w:rsidRDefault="004C0002" w:rsidP="007F4955">
      <w:pPr>
        <w:pStyle w:val="a5"/>
        <w:numPr>
          <w:ilvl w:val="0"/>
          <w:numId w:val="18"/>
        </w:numPr>
        <w:tabs>
          <w:tab w:val="left" w:pos="1956"/>
        </w:tabs>
        <w:kinsoku w:val="0"/>
        <w:overflowPunct w:val="0"/>
        <w:spacing w:before="6" w:line="276" w:lineRule="auto"/>
        <w:ind w:right="138"/>
        <w:jc w:val="both"/>
        <w:rPr>
          <w:sz w:val="28"/>
          <w:szCs w:val="28"/>
        </w:rPr>
      </w:pPr>
      <w:r w:rsidRPr="004C0002">
        <w:rPr>
          <w:sz w:val="28"/>
          <w:szCs w:val="28"/>
        </w:rPr>
        <w:t>формирование мотивации учения, ориентированной на удовлетворение познавательных интересов;</w:t>
      </w:r>
    </w:p>
    <w:p w:rsidR="004C0002" w:rsidRPr="004C0002" w:rsidRDefault="004C0002" w:rsidP="007F4955">
      <w:pPr>
        <w:pStyle w:val="a5"/>
        <w:numPr>
          <w:ilvl w:val="0"/>
          <w:numId w:val="18"/>
        </w:numPr>
        <w:tabs>
          <w:tab w:val="left" w:pos="1961"/>
        </w:tabs>
        <w:kinsoku w:val="0"/>
        <w:overflowPunct w:val="0"/>
        <w:spacing w:before="1" w:line="276" w:lineRule="auto"/>
        <w:jc w:val="both"/>
        <w:rPr>
          <w:spacing w:val="-2"/>
          <w:sz w:val="28"/>
          <w:szCs w:val="28"/>
        </w:rPr>
      </w:pPr>
      <w:r w:rsidRPr="004C0002">
        <w:rPr>
          <w:sz w:val="28"/>
          <w:szCs w:val="28"/>
        </w:rPr>
        <w:t>развитие</w:t>
      </w:r>
      <w:r w:rsidRPr="004C0002">
        <w:rPr>
          <w:spacing w:val="-5"/>
          <w:sz w:val="28"/>
          <w:szCs w:val="28"/>
        </w:rPr>
        <w:t xml:space="preserve"> </w:t>
      </w:r>
      <w:r w:rsidRPr="004C0002">
        <w:rPr>
          <w:sz w:val="28"/>
          <w:szCs w:val="28"/>
        </w:rPr>
        <w:t>образного мышления</w:t>
      </w:r>
      <w:r w:rsidRPr="004C0002">
        <w:rPr>
          <w:spacing w:val="6"/>
          <w:sz w:val="28"/>
          <w:szCs w:val="28"/>
        </w:rPr>
        <w:t xml:space="preserve"> </w:t>
      </w:r>
      <w:r w:rsidRPr="004C0002">
        <w:rPr>
          <w:sz w:val="28"/>
          <w:szCs w:val="28"/>
        </w:rPr>
        <w:t>(ощущения,</w:t>
      </w:r>
      <w:r w:rsidRPr="004C0002">
        <w:rPr>
          <w:spacing w:val="-1"/>
          <w:sz w:val="28"/>
          <w:szCs w:val="28"/>
        </w:rPr>
        <w:t xml:space="preserve"> </w:t>
      </w:r>
      <w:r w:rsidRPr="004C0002">
        <w:rPr>
          <w:sz w:val="28"/>
          <w:szCs w:val="28"/>
        </w:rPr>
        <w:t>восприятия,</w:t>
      </w:r>
      <w:r w:rsidRPr="004C0002">
        <w:rPr>
          <w:spacing w:val="7"/>
          <w:sz w:val="28"/>
          <w:szCs w:val="28"/>
        </w:rPr>
        <w:t xml:space="preserve"> </w:t>
      </w:r>
      <w:r w:rsidRPr="004C0002">
        <w:rPr>
          <w:spacing w:val="-2"/>
          <w:sz w:val="28"/>
          <w:szCs w:val="28"/>
        </w:rPr>
        <w:t>представления);</w:t>
      </w:r>
    </w:p>
    <w:p w:rsidR="004C0002" w:rsidRPr="004C0002" w:rsidRDefault="004C0002" w:rsidP="007F4955">
      <w:pPr>
        <w:pStyle w:val="a5"/>
        <w:numPr>
          <w:ilvl w:val="0"/>
          <w:numId w:val="18"/>
        </w:numPr>
        <w:tabs>
          <w:tab w:val="left" w:pos="1956"/>
        </w:tabs>
        <w:kinsoku w:val="0"/>
        <w:overflowPunct w:val="0"/>
        <w:spacing w:before="13" w:line="276" w:lineRule="auto"/>
        <w:ind w:right="153"/>
        <w:jc w:val="both"/>
        <w:rPr>
          <w:sz w:val="28"/>
          <w:szCs w:val="28"/>
        </w:rPr>
      </w:pPr>
      <w:r w:rsidRPr="004C0002">
        <w:rPr>
          <w:sz w:val="28"/>
          <w:szCs w:val="28"/>
        </w:rPr>
        <w:t>формирование приёмов</w:t>
      </w:r>
      <w:r w:rsidRPr="004C0002">
        <w:rPr>
          <w:spacing w:val="-3"/>
          <w:sz w:val="28"/>
          <w:szCs w:val="28"/>
        </w:rPr>
        <w:t xml:space="preserve"> </w:t>
      </w:r>
      <w:r w:rsidRPr="004C0002">
        <w:rPr>
          <w:sz w:val="28"/>
          <w:szCs w:val="28"/>
        </w:rPr>
        <w:t>умственных действий (анализ,</w:t>
      </w:r>
      <w:r w:rsidRPr="004C0002">
        <w:rPr>
          <w:spacing w:val="-4"/>
          <w:sz w:val="28"/>
          <w:szCs w:val="28"/>
        </w:rPr>
        <w:t xml:space="preserve"> </w:t>
      </w:r>
      <w:r w:rsidRPr="004C0002">
        <w:rPr>
          <w:sz w:val="28"/>
          <w:szCs w:val="28"/>
        </w:rPr>
        <w:t>синтез,</w:t>
      </w:r>
      <w:r w:rsidRPr="004C0002">
        <w:rPr>
          <w:spacing w:val="-8"/>
          <w:sz w:val="28"/>
          <w:szCs w:val="28"/>
        </w:rPr>
        <w:t xml:space="preserve"> </w:t>
      </w:r>
      <w:r w:rsidRPr="004C0002">
        <w:rPr>
          <w:sz w:val="28"/>
          <w:szCs w:val="28"/>
        </w:rPr>
        <w:t>сравнение, обобщение, классификация, аналогия);</w:t>
      </w:r>
    </w:p>
    <w:p w:rsidR="004C0002" w:rsidRPr="004C0002" w:rsidRDefault="004C0002" w:rsidP="007F4955">
      <w:pPr>
        <w:pStyle w:val="a5"/>
        <w:numPr>
          <w:ilvl w:val="0"/>
          <w:numId w:val="18"/>
        </w:numPr>
        <w:tabs>
          <w:tab w:val="left" w:pos="1959"/>
        </w:tabs>
        <w:kinsoku w:val="0"/>
        <w:overflowPunct w:val="0"/>
        <w:spacing w:line="276" w:lineRule="auto"/>
        <w:jc w:val="both"/>
        <w:rPr>
          <w:spacing w:val="-2"/>
          <w:sz w:val="28"/>
          <w:szCs w:val="28"/>
        </w:rPr>
      </w:pPr>
      <w:r w:rsidRPr="004C0002">
        <w:rPr>
          <w:sz w:val="28"/>
          <w:szCs w:val="28"/>
        </w:rPr>
        <w:t>увеличение</w:t>
      </w:r>
      <w:r w:rsidRPr="004C0002">
        <w:rPr>
          <w:spacing w:val="1"/>
          <w:sz w:val="28"/>
          <w:szCs w:val="28"/>
        </w:rPr>
        <w:t xml:space="preserve"> </w:t>
      </w:r>
      <w:r w:rsidRPr="004C0002">
        <w:rPr>
          <w:sz w:val="28"/>
          <w:szCs w:val="28"/>
        </w:rPr>
        <w:t>объёма</w:t>
      </w:r>
      <w:r w:rsidRPr="004C0002">
        <w:rPr>
          <w:spacing w:val="5"/>
          <w:sz w:val="28"/>
          <w:szCs w:val="28"/>
        </w:rPr>
        <w:t xml:space="preserve"> </w:t>
      </w:r>
      <w:r w:rsidRPr="004C0002">
        <w:rPr>
          <w:sz w:val="28"/>
          <w:szCs w:val="28"/>
        </w:rPr>
        <w:t>внимания</w:t>
      </w:r>
      <w:r w:rsidRPr="004C0002">
        <w:rPr>
          <w:spacing w:val="10"/>
          <w:sz w:val="28"/>
          <w:szCs w:val="28"/>
        </w:rPr>
        <w:t xml:space="preserve"> </w:t>
      </w:r>
      <w:r w:rsidRPr="004C0002">
        <w:rPr>
          <w:sz w:val="28"/>
          <w:szCs w:val="28"/>
        </w:rPr>
        <w:t>и</w:t>
      </w:r>
      <w:r w:rsidRPr="004C0002">
        <w:rPr>
          <w:spacing w:val="-4"/>
          <w:sz w:val="28"/>
          <w:szCs w:val="28"/>
        </w:rPr>
        <w:t xml:space="preserve"> </w:t>
      </w:r>
      <w:r w:rsidRPr="004C0002">
        <w:rPr>
          <w:spacing w:val="-2"/>
          <w:sz w:val="28"/>
          <w:szCs w:val="28"/>
        </w:rPr>
        <w:t>памяти;</w:t>
      </w:r>
    </w:p>
    <w:p w:rsidR="004C0002" w:rsidRPr="004C0002" w:rsidRDefault="004C0002" w:rsidP="007F4955">
      <w:pPr>
        <w:pStyle w:val="a5"/>
        <w:numPr>
          <w:ilvl w:val="0"/>
          <w:numId w:val="18"/>
        </w:numPr>
        <w:tabs>
          <w:tab w:val="left" w:pos="1961"/>
        </w:tabs>
        <w:kinsoku w:val="0"/>
        <w:overflowPunct w:val="0"/>
        <w:spacing w:before="13" w:line="276" w:lineRule="auto"/>
        <w:jc w:val="both"/>
        <w:rPr>
          <w:spacing w:val="-2"/>
          <w:sz w:val="28"/>
          <w:szCs w:val="28"/>
        </w:rPr>
      </w:pPr>
      <w:r w:rsidRPr="004C0002">
        <w:rPr>
          <w:sz w:val="28"/>
          <w:szCs w:val="28"/>
        </w:rPr>
        <w:t>развитие</w:t>
      </w:r>
      <w:r w:rsidRPr="004C0002">
        <w:rPr>
          <w:spacing w:val="8"/>
          <w:sz w:val="28"/>
          <w:szCs w:val="28"/>
        </w:rPr>
        <w:t xml:space="preserve"> </w:t>
      </w:r>
      <w:r w:rsidRPr="004C0002">
        <w:rPr>
          <w:sz w:val="28"/>
          <w:szCs w:val="28"/>
        </w:rPr>
        <w:t>речи,</w:t>
      </w:r>
      <w:r w:rsidRPr="004C0002">
        <w:rPr>
          <w:spacing w:val="-6"/>
          <w:sz w:val="28"/>
          <w:szCs w:val="28"/>
        </w:rPr>
        <w:t xml:space="preserve"> </w:t>
      </w:r>
      <w:r w:rsidRPr="004C0002">
        <w:rPr>
          <w:sz w:val="28"/>
          <w:szCs w:val="28"/>
        </w:rPr>
        <w:t>умения</w:t>
      </w:r>
      <w:r w:rsidRPr="004C0002">
        <w:rPr>
          <w:spacing w:val="6"/>
          <w:sz w:val="28"/>
          <w:szCs w:val="28"/>
        </w:rPr>
        <w:t xml:space="preserve"> </w:t>
      </w:r>
      <w:r w:rsidRPr="004C0002">
        <w:rPr>
          <w:sz w:val="28"/>
          <w:szCs w:val="28"/>
        </w:rPr>
        <w:t>высказывать</w:t>
      </w:r>
      <w:r w:rsidRPr="004C0002">
        <w:rPr>
          <w:spacing w:val="5"/>
          <w:sz w:val="28"/>
          <w:szCs w:val="28"/>
        </w:rPr>
        <w:t xml:space="preserve"> </w:t>
      </w:r>
      <w:r w:rsidRPr="004C0002">
        <w:rPr>
          <w:sz w:val="28"/>
          <w:szCs w:val="28"/>
        </w:rPr>
        <w:t>и</w:t>
      </w:r>
      <w:r w:rsidRPr="004C0002">
        <w:rPr>
          <w:spacing w:val="-12"/>
          <w:sz w:val="28"/>
          <w:szCs w:val="28"/>
        </w:rPr>
        <w:t xml:space="preserve"> </w:t>
      </w:r>
      <w:r w:rsidRPr="004C0002">
        <w:rPr>
          <w:sz w:val="28"/>
          <w:szCs w:val="28"/>
        </w:rPr>
        <w:t>обосновывать</w:t>
      </w:r>
      <w:r w:rsidRPr="004C0002">
        <w:rPr>
          <w:spacing w:val="7"/>
          <w:sz w:val="28"/>
          <w:szCs w:val="28"/>
        </w:rPr>
        <w:t xml:space="preserve"> </w:t>
      </w:r>
      <w:r w:rsidRPr="004C0002">
        <w:rPr>
          <w:sz w:val="28"/>
          <w:szCs w:val="28"/>
        </w:rPr>
        <w:t>свои</w:t>
      </w:r>
      <w:r w:rsidRPr="004C0002">
        <w:rPr>
          <w:spacing w:val="-5"/>
          <w:sz w:val="28"/>
          <w:szCs w:val="28"/>
        </w:rPr>
        <w:t xml:space="preserve"> </w:t>
      </w:r>
      <w:r w:rsidRPr="004C0002">
        <w:rPr>
          <w:spacing w:val="-2"/>
          <w:sz w:val="28"/>
          <w:szCs w:val="28"/>
        </w:rPr>
        <w:t>суждения;</w:t>
      </w:r>
    </w:p>
    <w:p w:rsidR="004C0002" w:rsidRPr="004C0002" w:rsidRDefault="004C0002" w:rsidP="007F4955">
      <w:pPr>
        <w:pStyle w:val="a5"/>
        <w:numPr>
          <w:ilvl w:val="0"/>
          <w:numId w:val="18"/>
        </w:numPr>
        <w:tabs>
          <w:tab w:val="left" w:pos="1961"/>
        </w:tabs>
        <w:kinsoku w:val="0"/>
        <w:overflowPunct w:val="0"/>
        <w:spacing w:before="6" w:line="276" w:lineRule="auto"/>
        <w:jc w:val="both"/>
        <w:rPr>
          <w:spacing w:val="-2"/>
          <w:sz w:val="28"/>
          <w:szCs w:val="28"/>
        </w:rPr>
      </w:pPr>
      <w:r w:rsidRPr="004C0002">
        <w:rPr>
          <w:sz w:val="28"/>
          <w:szCs w:val="28"/>
        </w:rPr>
        <w:t>воспитание</w:t>
      </w:r>
      <w:r w:rsidRPr="004C0002">
        <w:rPr>
          <w:spacing w:val="3"/>
          <w:sz w:val="28"/>
          <w:szCs w:val="28"/>
        </w:rPr>
        <w:t xml:space="preserve"> </w:t>
      </w:r>
      <w:r w:rsidRPr="004C0002">
        <w:rPr>
          <w:sz w:val="28"/>
          <w:szCs w:val="28"/>
        </w:rPr>
        <w:t>интереса</w:t>
      </w:r>
      <w:r w:rsidRPr="004C0002">
        <w:rPr>
          <w:spacing w:val="-2"/>
          <w:sz w:val="28"/>
          <w:szCs w:val="28"/>
        </w:rPr>
        <w:t xml:space="preserve"> </w:t>
      </w:r>
      <w:r w:rsidRPr="004C0002">
        <w:rPr>
          <w:sz w:val="28"/>
          <w:szCs w:val="28"/>
        </w:rPr>
        <w:t>к</w:t>
      </w:r>
      <w:r w:rsidRPr="004C0002">
        <w:rPr>
          <w:spacing w:val="-6"/>
          <w:sz w:val="28"/>
          <w:szCs w:val="28"/>
        </w:rPr>
        <w:t xml:space="preserve"> </w:t>
      </w:r>
      <w:r w:rsidRPr="004C0002">
        <w:rPr>
          <w:sz w:val="28"/>
          <w:szCs w:val="28"/>
        </w:rPr>
        <w:t>математике</w:t>
      </w:r>
      <w:r w:rsidRPr="004C0002">
        <w:rPr>
          <w:spacing w:val="4"/>
          <w:sz w:val="28"/>
          <w:szCs w:val="28"/>
        </w:rPr>
        <w:t xml:space="preserve"> </w:t>
      </w:r>
      <w:r w:rsidRPr="004C0002">
        <w:rPr>
          <w:sz w:val="28"/>
          <w:szCs w:val="28"/>
        </w:rPr>
        <w:t>и</w:t>
      </w:r>
      <w:r w:rsidRPr="004C0002">
        <w:rPr>
          <w:spacing w:val="-4"/>
          <w:sz w:val="28"/>
          <w:szCs w:val="28"/>
        </w:rPr>
        <w:t xml:space="preserve"> </w:t>
      </w:r>
      <w:r w:rsidRPr="004C0002">
        <w:rPr>
          <w:sz w:val="28"/>
          <w:szCs w:val="28"/>
        </w:rPr>
        <w:t>процессу</w:t>
      </w:r>
      <w:r w:rsidRPr="004C0002">
        <w:rPr>
          <w:spacing w:val="1"/>
          <w:sz w:val="28"/>
          <w:szCs w:val="28"/>
        </w:rPr>
        <w:t xml:space="preserve"> </w:t>
      </w:r>
      <w:r w:rsidRPr="004C0002">
        <w:rPr>
          <w:sz w:val="28"/>
          <w:szCs w:val="28"/>
        </w:rPr>
        <w:t>обучения</w:t>
      </w:r>
      <w:r w:rsidRPr="004C0002">
        <w:rPr>
          <w:spacing w:val="9"/>
          <w:sz w:val="28"/>
          <w:szCs w:val="28"/>
        </w:rPr>
        <w:t xml:space="preserve"> </w:t>
      </w:r>
      <w:r w:rsidRPr="004C0002">
        <w:rPr>
          <w:sz w:val="28"/>
          <w:szCs w:val="28"/>
        </w:rPr>
        <w:t>в</w:t>
      </w:r>
      <w:r w:rsidRPr="004C0002">
        <w:rPr>
          <w:spacing w:val="-14"/>
          <w:sz w:val="28"/>
          <w:szCs w:val="28"/>
        </w:rPr>
        <w:t xml:space="preserve"> </w:t>
      </w:r>
      <w:r w:rsidRPr="004C0002">
        <w:rPr>
          <w:spacing w:val="-2"/>
          <w:sz w:val="28"/>
          <w:szCs w:val="28"/>
        </w:rPr>
        <w:t>целом.</w:t>
      </w:r>
    </w:p>
    <w:p w:rsidR="004C0002" w:rsidRPr="00CC4EAC" w:rsidRDefault="004C0002" w:rsidP="007F4955">
      <w:pPr>
        <w:pStyle w:val="a3"/>
        <w:kinsoku w:val="0"/>
        <w:overflowPunct w:val="0"/>
        <w:spacing w:before="14" w:line="276" w:lineRule="auto"/>
        <w:jc w:val="both"/>
        <w:rPr>
          <w:spacing w:val="-2"/>
          <w:sz w:val="28"/>
          <w:szCs w:val="28"/>
        </w:rPr>
      </w:pPr>
      <w:r w:rsidRPr="00CC4EAC">
        <w:rPr>
          <w:sz w:val="28"/>
          <w:szCs w:val="28"/>
        </w:rPr>
        <w:t>Программа</w:t>
      </w:r>
      <w:r w:rsidRPr="00CC4EAC">
        <w:rPr>
          <w:spacing w:val="80"/>
          <w:sz w:val="28"/>
          <w:szCs w:val="28"/>
        </w:rPr>
        <w:t xml:space="preserve"> </w:t>
      </w:r>
      <w:r w:rsidRPr="00CC4EAC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Заниматика</w:t>
      </w:r>
      <w:proofErr w:type="spellEnd"/>
      <w:r w:rsidRPr="00CC4EAC">
        <w:rPr>
          <w:sz w:val="28"/>
          <w:szCs w:val="28"/>
        </w:rPr>
        <w:t>»</w:t>
      </w:r>
      <w:r w:rsidRPr="00CC4EAC">
        <w:rPr>
          <w:spacing w:val="80"/>
          <w:sz w:val="28"/>
          <w:szCs w:val="28"/>
        </w:rPr>
        <w:t xml:space="preserve"> </w:t>
      </w:r>
      <w:r w:rsidRPr="00CC4EAC">
        <w:rPr>
          <w:sz w:val="28"/>
          <w:szCs w:val="28"/>
        </w:rPr>
        <w:t>—</w:t>
      </w:r>
      <w:r w:rsidRPr="00CC4EAC">
        <w:rPr>
          <w:spacing w:val="80"/>
          <w:sz w:val="28"/>
          <w:szCs w:val="28"/>
        </w:rPr>
        <w:t xml:space="preserve"> </w:t>
      </w:r>
      <w:r w:rsidRPr="00CC4EAC">
        <w:rPr>
          <w:sz w:val="28"/>
          <w:szCs w:val="28"/>
        </w:rPr>
        <w:t>развивающая,</w:t>
      </w:r>
      <w:r w:rsidRPr="00CC4EAC">
        <w:rPr>
          <w:spacing w:val="80"/>
          <w:sz w:val="28"/>
          <w:szCs w:val="28"/>
        </w:rPr>
        <w:t xml:space="preserve"> </w:t>
      </w:r>
      <w:r w:rsidRPr="00CC4EAC">
        <w:rPr>
          <w:sz w:val="28"/>
          <w:szCs w:val="28"/>
        </w:rPr>
        <w:t>поскольку</w:t>
      </w:r>
      <w:r w:rsidRPr="00CC4EAC">
        <w:rPr>
          <w:spacing w:val="80"/>
          <w:sz w:val="28"/>
          <w:szCs w:val="28"/>
        </w:rPr>
        <w:t xml:space="preserve"> </w:t>
      </w:r>
      <w:r w:rsidRPr="00CC4EAC">
        <w:rPr>
          <w:sz w:val="28"/>
          <w:szCs w:val="28"/>
        </w:rPr>
        <w:t>в процессе</w:t>
      </w:r>
      <w:r w:rsidRPr="00CC4EAC">
        <w:rPr>
          <w:spacing w:val="1"/>
          <w:sz w:val="28"/>
          <w:szCs w:val="28"/>
        </w:rPr>
        <w:t xml:space="preserve"> </w:t>
      </w:r>
      <w:r w:rsidRPr="00CC4EAC">
        <w:rPr>
          <w:sz w:val="28"/>
          <w:szCs w:val="28"/>
        </w:rPr>
        <w:t>ее</w:t>
      </w:r>
      <w:r w:rsidRPr="00CC4EAC">
        <w:rPr>
          <w:spacing w:val="-14"/>
          <w:sz w:val="28"/>
          <w:szCs w:val="28"/>
        </w:rPr>
        <w:t xml:space="preserve"> </w:t>
      </w:r>
      <w:r w:rsidRPr="00CC4EAC">
        <w:rPr>
          <w:sz w:val="28"/>
          <w:szCs w:val="28"/>
        </w:rPr>
        <w:t>реализации</w:t>
      </w:r>
      <w:r w:rsidRPr="00CC4EAC">
        <w:rPr>
          <w:spacing w:val="18"/>
          <w:sz w:val="28"/>
          <w:szCs w:val="28"/>
        </w:rPr>
        <w:t xml:space="preserve"> </w:t>
      </w:r>
      <w:r w:rsidRPr="00CC4EAC">
        <w:rPr>
          <w:sz w:val="28"/>
          <w:szCs w:val="28"/>
        </w:rPr>
        <w:t>у</w:t>
      </w:r>
      <w:r w:rsidRPr="00CC4EAC">
        <w:rPr>
          <w:spacing w:val="-17"/>
          <w:sz w:val="28"/>
          <w:szCs w:val="28"/>
        </w:rPr>
        <w:t xml:space="preserve"> </w:t>
      </w:r>
      <w:r w:rsidRPr="00CC4EAC">
        <w:rPr>
          <w:sz w:val="28"/>
          <w:szCs w:val="28"/>
        </w:rPr>
        <w:t>ребенка</w:t>
      </w:r>
      <w:r w:rsidRPr="00CC4EAC">
        <w:rPr>
          <w:spacing w:val="12"/>
          <w:sz w:val="28"/>
          <w:szCs w:val="28"/>
        </w:rPr>
        <w:t xml:space="preserve"> </w:t>
      </w:r>
      <w:r w:rsidRPr="00CC4EAC">
        <w:rPr>
          <w:sz w:val="28"/>
          <w:szCs w:val="28"/>
        </w:rPr>
        <w:t>формируются</w:t>
      </w:r>
      <w:r w:rsidRPr="00CC4EAC">
        <w:rPr>
          <w:spacing w:val="21"/>
          <w:sz w:val="28"/>
          <w:szCs w:val="28"/>
        </w:rPr>
        <w:t xml:space="preserve"> </w:t>
      </w:r>
      <w:r w:rsidRPr="00CC4EAC">
        <w:rPr>
          <w:sz w:val="28"/>
          <w:szCs w:val="28"/>
        </w:rPr>
        <w:t>математические</w:t>
      </w:r>
      <w:r w:rsidRPr="00CC4EAC">
        <w:rPr>
          <w:spacing w:val="-16"/>
          <w:sz w:val="28"/>
          <w:szCs w:val="28"/>
        </w:rPr>
        <w:t xml:space="preserve"> </w:t>
      </w:r>
      <w:r w:rsidRPr="00CC4EAC">
        <w:rPr>
          <w:spacing w:val="-2"/>
          <w:sz w:val="28"/>
          <w:szCs w:val="28"/>
        </w:rPr>
        <w:t>способности:</w:t>
      </w:r>
    </w:p>
    <w:p w:rsidR="004C0002" w:rsidRPr="004C0002" w:rsidRDefault="004C0002" w:rsidP="007F4955">
      <w:pPr>
        <w:pStyle w:val="a5"/>
        <w:numPr>
          <w:ilvl w:val="0"/>
          <w:numId w:val="19"/>
        </w:numPr>
        <w:tabs>
          <w:tab w:val="left" w:pos="2681"/>
        </w:tabs>
        <w:kinsoku w:val="0"/>
        <w:overflowPunct w:val="0"/>
        <w:spacing w:before="1" w:line="276" w:lineRule="auto"/>
        <w:jc w:val="both"/>
        <w:rPr>
          <w:spacing w:val="-2"/>
          <w:sz w:val="28"/>
          <w:szCs w:val="28"/>
        </w:rPr>
      </w:pPr>
      <w:r w:rsidRPr="004C0002">
        <w:rPr>
          <w:sz w:val="28"/>
          <w:szCs w:val="28"/>
        </w:rPr>
        <w:t>к</w:t>
      </w:r>
      <w:r w:rsidRPr="004C0002">
        <w:rPr>
          <w:spacing w:val="31"/>
          <w:sz w:val="28"/>
          <w:szCs w:val="28"/>
        </w:rPr>
        <w:t xml:space="preserve"> </w:t>
      </w:r>
      <w:r w:rsidRPr="004C0002">
        <w:rPr>
          <w:sz w:val="28"/>
          <w:szCs w:val="28"/>
        </w:rPr>
        <w:t>обобщению</w:t>
      </w:r>
      <w:r w:rsidRPr="004C0002">
        <w:rPr>
          <w:spacing w:val="46"/>
          <w:sz w:val="28"/>
          <w:szCs w:val="28"/>
        </w:rPr>
        <w:t xml:space="preserve"> </w:t>
      </w:r>
      <w:r w:rsidRPr="004C0002">
        <w:rPr>
          <w:sz w:val="28"/>
          <w:szCs w:val="28"/>
        </w:rPr>
        <w:t>математического</w:t>
      </w:r>
      <w:r w:rsidRPr="004C0002">
        <w:rPr>
          <w:spacing w:val="33"/>
          <w:sz w:val="28"/>
          <w:szCs w:val="28"/>
        </w:rPr>
        <w:t xml:space="preserve"> </w:t>
      </w:r>
      <w:r w:rsidRPr="004C0002">
        <w:rPr>
          <w:spacing w:val="-2"/>
          <w:sz w:val="28"/>
          <w:szCs w:val="28"/>
        </w:rPr>
        <w:t>материала;</w:t>
      </w:r>
    </w:p>
    <w:p w:rsidR="004C0002" w:rsidRPr="004C0002" w:rsidRDefault="004C0002" w:rsidP="007F4955">
      <w:pPr>
        <w:pStyle w:val="a5"/>
        <w:numPr>
          <w:ilvl w:val="0"/>
          <w:numId w:val="19"/>
        </w:numPr>
        <w:tabs>
          <w:tab w:val="left" w:pos="2677"/>
        </w:tabs>
        <w:kinsoku w:val="0"/>
        <w:overflowPunct w:val="0"/>
        <w:spacing w:before="6" w:line="276" w:lineRule="auto"/>
        <w:jc w:val="both"/>
        <w:rPr>
          <w:spacing w:val="-2"/>
          <w:sz w:val="28"/>
          <w:szCs w:val="28"/>
        </w:rPr>
      </w:pPr>
      <w:r w:rsidRPr="004C0002">
        <w:rPr>
          <w:sz w:val="28"/>
          <w:szCs w:val="28"/>
        </w:rPr>
        <w:t>оперированию</w:t>
      </w:r>
      <w:r w:rsidRPr="004C0002">
        <w:rPr>
          <w:spacing w:val="60"/>
          <w:sz w:val="28"/>
          <w:szCs w:val="28"/>
        </w:rPr>
        <w:t xml:space="preserve"> </w:t>
      </w:r>
      <w:r w:rsidRPr="004C0002">
        <w:rPr>
          <w:sz w:val="28"/>
          <w:szCs w:val="28"/>
        </w:rPr>
        <w:t>числовой</w:t>
      </w:r>
      <w:r w:rsidRPr="004C0002">
        <w:rPr>
          <w:spacing w:val="39"/>
          <w:sz w:val="28"/>
          <w:szCs w:val="28"/>
        </w:rPr>
        <w:t xml:space="preserve"> </w:t>
      </w:r>
      <w:r w:rsidRPr="004C0002">
        <w:rPr>
          <w:sz w:val="28"/>
          <w:szCs w:val="28"/>
        </w:rPr>
        <w:t>и</w:t>
      </w:r>
      <w:r w:rsidRPr="004C0002">
        <w:rPr>
          <w:spacing w:val="25"/>
          <w:sz w:val="28"/>
          <w:szCs w:val="28"/>
        </w:rPr>
        <w:t xml:space="preserve"> </w:t>
      </w:r>
      <w:r w:rsidRPr="004C0002">
        <w:rPr>
          <w:sz w:val="28"/>
          <w:szCs w:val="28"/>
        </w:rPr>
        <w:t>знаковой</w:t>
      </w:r>
      <w:r w:rsidRPr="004C0002">
        <w:rPr>
          <w:spacing w:val="41"/>
          <w:sz w:val="28"/>
          <w:szCs w:val="28"/>
        </w:rPr>
        <w:t xml:space="preserve"> </w:t>
      </w:r>
      <w:r w:rsidRPr="004C0002">
        <w:rPr>
          <w:spacing w:val="-2"/>
          <w:sz w:val="28"/>
          <w:szCs w:val="28"/>
        </w:rPr>
        <w:t>символикой;</w:t>
      </w:r>
    </w:p>
    <w:p w:rsidR="004C0002" w:rsidRPr="004C0002" w:rsidRDefault="004C0002" w:rsidP="007F4955">
      <w:pPr>
        <w:pStyle w:val="a5"/>
        <w:numPr>
          <w:ilvl w:val="0"/>
          <w:numId w:val="19"/>
        </w:numPr>
        <w:tabs>
          <w:tab w:val="left" w:pos="2677"/>
        </w:tabs>
        <w:kinsoku w:val="0"/>
        <w:overflowPunct w:val="0"/>
        <w:spacing w:before="13" w:line="276" w:lineRule="auto"/>
        <w:jc w:val="both"/>
        <w:rPr>
          <w:spacing w:val="-2"/>
          <w:sz w:val="28"/>
          <w:szCs w:val="28"/>
        </w:rPr>
      </w:pPr>
      <w:r w:rsidRPr="004C0002">
        <w:rPr>
          <w:sz w:val="28"/>
          <w:szCs w:val="28"/>
        </w:rPr>
        <w:t>абстрагированию</w:t>
      </w:r>
      <w:r w:rsidRPr="004C0002">
        <w:rPr>
          <w:spacing w:val="9"/>
          <w:sz w:val="28"/>
          <w:szCs w:val="28"/>
        </w:rPr>
        <w:t xml:space="preserve"> </w:t>
      </w:r>
      <w:r w:rsidRPr="004C0002">
        <w:rPr>
          <w:sz w:val="28"/>
          <w:szCs w:val="28"/>
        </w:rPr>
        <w:t>от</w:t>
      </w:r>
      <w:r w:rsidRPr="004C0002">
        <w:rPr>
          <w:spacing w:val="28"/>
          <w:sz w:val="28"/>
          <w:szCs w:val="28"/>
        </w:rPr>
        <w:t xml:space="preserve"> </w:t>
      </w:r>
      <w:r w:rsidRPr="004C0002">
        <w:rPr>
          <w:sz w:val="28"/>
          <w:szCs w:val="28"/>
        </w:rPr>
        <w:t>конкретных</w:t>
      </w:r>
      <w:r w:rsidRPr="004C0002">
        <w:rPr>
          <w:spacing w:val="52"/>
          <w:sz w:val="28"/>
          <w:szCs w:val="28"/>
        </w:rPr>
        <w:t xml:space="preserve"> </w:t>
      </w:r>
      <w:r w:rsidRPr="004C0002">
        <w:rPr>
          <w:sz w:val="28"/>
          <w:szCs w:val="28"/>
        </w:rPr>
        <w:t>количественных</w:t>
      </w:r>
      <w:r w:rsidRPr="004C0002">
        <w:rPr>
          <w:spacing w:val="34"/>
          <w:sz w:val="28"/>
          <w:szCs w:val="28"/>
        </w:rPr>
        <w:t xml:space="preserve"> </w:t>
      </w:r>
      <w:r w:rsidRPr="004C0002">
        <w:rPr>
          <w:spacing w:val="-2"/>
          <w:sz w:val="28"/>
          <w:szCs w:val="28"/>
        </w:rPr>
        <w:t>отношений;</w:t>
      </w:r>
    </w:p>
    <w:p w:rsidR="004C0002" w:rsidRPr="004C0002" w:rsidRDefault="004C0002" w:rsidP="007F4955">
      <w:pPr>
        <w:pStyle w:val="a5"/>
        <w:numPr>
          <w:ilvl w:val="0"/>
          <w:numId w:val="19"/>
        </w:numPr>
        <w:tabs>
          <w:tab w:val="left" w:pos="2677"/>
        </w:tabs>
        <w:kinsoku w:val="0"/>
        <w:overflowPunct w:val="0"/>
        <w:spacing w:before="13" w:line="276" w:lineRule="auto"/>
        <w:jc w:val="both"/>
        <w:rPr>
          <w:spacing w:val="-2"/>
          <w:sz w:val="28"/>
          <w:szCs w:val="28"/>
        </w:rPr>
      </w:pPr>
      <w:r w:rsidRPr="004C0002">
        <w:rPr>
          <w:sz w:val="28"/>
          <w:szCs w:val="28"/>
        </w:rPr>
        <w:t>сокращению</w:t>
      </w:r>
      <w:r w:rsidRPr="004C0002">
        <w:rPr>
          <w:spacing w:val="77"/>
          <w:sz w:val="28"/>
          <w:szCs w:val="28"/>
        </w:rPr>
        <w:t xml:space="preserve"> </w:t>
      </w:r>
      <w:r w:rsidRPr="004C0002">
        <w:rPr>
          <w:sz w:val="28"/>
          <w:szCs w:val="28"/>
        </w:rPr>
        <w:t>процесса</w:t>
      </w:r>
      <w:r w:rsidRPr="004C0002">
        <w:rPr>
          <w:spacing w:val="53"/>
          <w:sz w:val="28"/>
          <w:szCs w:val="28"/>
        </w:rPr>
        <w:t xml:space="preserve"> </w:t>
      </w:r>
      <w:r w:rsidRPr="004C0002">
        <w:rPr>
          <w:sz w:val="28"/>
          <w:szCs w:val="28"/>
        </w:rPr>
        <w:t>математических</w:t>
      </w:r>
      <w:r w:rsidRPr="004C0002">
        <w:rPr>
          <w:spacing w:val="38"/>
          <w:sz w:val="28"/>
          <w:szCs w:val="28"/>
        </w:rPr>
        <w:t xml:space="preserve"> </w:t>
      </w:r>
      <w:r w:rsidRPr="004C0002">
        <w:rPr>
          <w:spacing w:val="-2"/>
          <w:sz w:val="28"/>
          <w:szCs w:val="28"/>
        </w:rPr>
        <w:t>рассуждений;</w:t>
      </w:r>
    </w:p>
    <w:p w:rsidR="004C0002" w:rsidRPr="004C0002" w:rsidRDefault="004C0002" w:rsidP="007F4955">
      <w:pPr>
        <w:pStyle w:val="a5"/>
        <w:numPr>
          <w:ilvl w:val="0"/>
          <w:numId w:val="19"/>
        </w:numPr>
        <w:tabs>
          <w:tab w:val="left" w:pos="2677"/>
        </w:tabs>
        <w:kinsoku w:val="0"/>
        <w:overflowPunct w:val="0"/>
        <w:spacing w:before="14" w:line="276" w:lineRule="auto"/>
        <w:jc w:val="both"/>
        <w:rPr>
          <w:spacing w:val="-2"/>
          <w:sz w:val="28"/>
          <w:szCs w:val="28"/>
        </w:rPr>
      </w:pPr>
      <w:r w:rsidRPr="004C0002">
        <w:rPr>
          <w:sz w:val="28"/>
          <w:szCs w:val="28"/>
        </w:rPr>
        <w:t>обратимости</w:t>
      </w:r>
      <w:r w:rsidRPr="004C0002">
        <w:rPr>
          <w:spacing w:val="34"/>
          <w:sz w:val="28"/>
          <w:szCs w:val="28"/>
        </w:rPr>
        <w:t xml:space="preserve"> </w:t>
      </w:r>
      <w:r w:rsidRPr="004C0002">
        <w:rPr>
          <w:sz w:val="28"/>
          <w:szCs w:val="28"/>
        </w:rPr>
        <w:t>мыслительных</w:t>
      </w:r>
      <w:r w:rsidRPr="004C0002">
        <w:rPr>
          <w:spacing w:val="47"/>
          <w:sz w:val="28"/>
          <w:szCs w:val="28"/>
        </w:rPr>
        <w:t xml:space="preserve"> </w:t>
      </w:r>
      <w:r w:rsidRPr="004C0002">
        <w:rPr>
          <w:spacing w:val="-2"/>
          <w:sz w:val="28"/>
          <w:szCs w:val="28"/>
        </w:rPr>
        <w:t>процессов;</w:t>
      </w:r>
    </w:p>
    <w:p w:rsidR="004C0002" w:rsidRDefault="004C0002" w:rsidP="007F4955">
      <w:pPr>
        <w:pStyle w:val="a5"/>
        <w:numPr>
          <w:ilvl w:val="0"/>
          <w:numId w:val="19"/>
        </w:numPr>
        <w:tabs>
          <w:tab w:val="left" w:pos="2681"/>
        </w:tabs>
        <w:kinsoku w:val="0"/>
        <w:overflowPunct w:val="0"/>
        <w:spacing w:before="13" w:line="276" w:lineRule="auto"/>
        <w:ind w:right="598"/>
        <w:jc w:val="both"/>
        <w:rPr>
          <w:sz w:val="28"/>
          <w:szCs w:val="28"/>
        </w:rPr>
      </w:pPr>
      <w:r w:rsidRPr="004C0002">
        <w:rPr>
          <w:sz w:val="28"/>
          <w:szCs w:val="28"/>
        </w:rPr>
        <w:t xml:space="preserve">последовательному, </w:t>
      </w:r>
      <w:proofErr w:type="gramStart"/>
      <w:r w:rsidRPr="004C0002">
        <w:rPr>
          <w:sz w:val="28"/>
          <w:szCs w:val="28"/>
        </w:rPr>
        <w:t>логическому</w:t>
      </w:r>
      <w:r w:rsidRPr="004C0002">
        <w:rPr>
          <w:spacing w:val="40"/>
          <w:sz w:val="28"/>
          <w:szCs w:val="28"/>
        </w:rPr>
        <w:t xml:space="preserve"> </w:t>
      </w:r>
      <w:r w:rsidRPr="004C0002">
        <w:rPr>
          <w:sz w:val="28"/>
          <w:szCs w:val="28"/>
        </w:rPr>
        <w:t>рассуждению</w:t>
      </w:r>
      <w:proofErr w:type="gramEnd"/>
      <w:r w:rsidRPr="004C0002">
        <w:rPr>
          <w:sz w:val="28"/>
          <w:szCs w:val="28"/>
        </w:rPr>
        <w:t>,</w:t>
      </w:r>
      <w:r w:rsidRPr="004C0002">
        <w:rPr>
          <w:spacing w:val="40"/>
          <w:sz w:val="28"/>
          <w:szCs w:val="28"/>
        </w:rPr>
        <w:t xml:space="preserve"> </w:t>
      </w:r>
      <w:r w:rsidRPr="004C0002">
        <w:rPr>
          <w:sz w:val="28"/>
          <w:szCs w:val="28"/>
        </w:rPr>
        <w:t>связанному</w:t>
      </w:r>
      <w:r w:rsidRPr="004C0002">
        <w:rPr>
          <w:spacing w:val="40"/>
          <w:sz w:val="28"/>
          <w:szCs w:val="28"/>
        </w:rPr>
        <w:t xml:space="preserve"> </w:t>
      </w:r>
      <w:r w:rsidRPr="004C0002">
        <w:rPr>
          <w:sz w:val="28"/>
          <w:szCs w:val="28"/>
        </w:rPr>
        <w:t>с потребностью</w:t>
      </w:r>
      <w:r w:rsidRPr="004C0002">
        <w:rPr>
          <w:spacing w:val="40"/>
          <w:sz w:val="28"/>
          <w:szCs w:val="28"/>
        </w:rPr>
        <w:t xml:space="preserve"> </w:t>
      </w:r>
      <w:r w:rsidRPr="004C0002">
        <w:rPr>
          <w:sz w:val="28"/>
          <w:szCs w:val="28"/>
        </w:rPr>
        <w:t>в доказательствах, обоснованиях,</w:t>
      </w:r>
      <w:r w:rsidRPr="004C0002">
        <w:rPr>
          <w:spacing w:val="40"/>
          <w:sz w:val="28"/>
          <w:szCs w:val="28"/>
        </w:rPr>
        <w:t xml:space="preserve"> </w:t>
      </w:r>
      <w:r w:rsidRPr="004C0002">
        <w:rPr>
          <w:sz w:val="28"/>
          <w:szCs w:val="28"/>
        </w:rPr>
        <w:t>выводах.</w:t>
      </w:r>
    </w:p>
    <w:p w:rsidR="00F309A0" w:rsidRPr="004C0002" w:rsidRDefault="00F309A0" w:rsidP="007F4955">
      <w:pPr>
        <w:pStyle w:val="a5"/>
        <w:tabs>
          <w:tab w:val="left" w:pos="2681"/>
        </w:tabs>
        <w:kinsoku w:val="0"/>
        <w:overflowPunct w:val="0"/>
        <w:spacing w:before="13" w:line="276" w:lineRule="auto"/>
        <w:ind w:left="720" w:right="598" w:firstLine="0"/>
        <w:rPr>
          <w:sz w:val="28"/>
          <w:szCs w:val="28"/>
        </w:rPr>
      </w:pPr>
    </w:p>
    <w:p w:rsidR="004C0002" w:rsidRDefault="004C0002" w:rsidP="007F4955">
      <w:pPr>
        <w:pStyle w:val="a3"/>
        <w:kinsoku w:val="0"/>
        <w:overflowPunct w:val="0"/>
        <w:spacing w:before="1" w:line="276" w:lineRule="auto"/>
        <w:ind w:right="3309"/>
        <w:jc w:val="both"/>
        <w:rPr>
          <w:sz w:val="28"/>
          <w:szCs w:val="28"/>
        </w:rPr>
      </w:pPr>
      <w:r w:rsidRPr="00CC4EAC">
        <w:rPr>
          <w:b/>
          <w:bCs/>
          <w:sz w:val="28"/>
          <w:szCs w:val="28"/>
        </w:rPr>
        <w:t>Участники программы</w:t>
      </w:r>
      <w:r w:rsidRPr="00CC4EAC">
        <w:rPr>
          <w:bCs/>
          <w:spacing w:val="40"/>
          <w:sz w:val="28"/>
          <w:szCs w:val="28"/>
        </w:rPr>
        <w:t xml:space="preserve"> </w:t>
      </w:r>
      <w:r w:rsidRPr="00CC4EAC">
        <w:rPr>
          <w:sz w:val="28"/>
          <w:szCs w:val="28"/>
        </w:rPr>
        <w:t>- дети 6 - 7 лет.</w:t>
      </w:r>
    </w:p>
    <w:p w:rsidR="004C0002" w:rsidRPr="007F4955" w:rsidRDefault="00183649" w:rsidP="007F4955">
      <w:pPr>
        <w:pStyle w:val="a3"/>
        <w:kinsoku w:val="0"/>
        <w:overflowPunct w:val="0"/>
        <w:spacing w:before="1" w:line="276" w:lineRule="auto"/>
        <w:ind w:right="3309"/>
        <w:jc w:val="both"/>
        <w:rPr>
          <w:sz w:val="28"/>
          <w:szCs w:val="28"/>
        </w:rPr>
      </w:pPr>
      <w:r>
        <w:rPr>
          <w:b/>
          <w:sz w:val="28"/>
          <w:szCs w:val="28"/>
        </w:rPr>
        <w:t>Срок</w:t>
      </w:r>
      <w:r w:rsidR="004C0002" w:rsidRPr="00CC4EAC">
        <w:rPr>
          <w:b/>
          <w:spacing w:val="40"/>
          <w:sz w:val="28"/>
          <w:szCs w:val="28"/>
        </w:rPr>
        <w:t xml:space="preserve"> </w:t>
      </w:r>
      <w:r w:rsidR="004C0002" w:rsidRPr="00CC4EAC">
        <w:rPr>
          <w:b/>
          <w:sz w:val="28"/>
          <w:szCs w:val="28"/>
        </w:rPr>
        <w:t>реализации</w:t>
      </w:r>
      <w:r w:rsidR="004C0002" w:rsidRPr="00CC4EAC">
        <w:rPr>
          <w:b/>
          <w:spacing w:val="40"/>
          <w:sz w:val="28"/>
          <w:szCs w:val="28"/>
        </w:rPr>
        <w:t xml:space="preserve"> </w:t>
      </w:r>
      <w:r w:rsidR="004C0002" w:rsidRPr="00CC4EAC">
        <w:rPr>
          <w:b/>
          <w:bCs/>
          <w:sz w:val="28"/>
          <w:szCs w:val="28"/>
        </w:rPr>
        <w:t>программы</w:t>
      </w:r>
      <w:r w:rsidR="004C0002">
        <w:rPr>
          <w:b/>
          <w:bCs/>
          <w:sz w:val="28"/>
          <w:szCs w:val="28"/>
        </w:rPr>
        <w:t xml:space="preserve"> </w:t>
      </w:r>
      <w:r w:rsidR="004C0002" w:rsidRPr="00CC4EAC">
        <w:rPr>
          <w:bCs/>
          <w:sz w:val="28"/>
          <w:szCs w:val="28"/>
        </w:rPr>
        <w:t>-</w:t>
      </w:r>
      <w:r w:rsidR="004C0002" w:rsidRPr="00CC4EAC">
        <w:rPr>
          <w:bCs/>
          <w:spacing w:val="80"/>
          <w:sz w:val="28"/>
          <w:szCs w:val="28"/>
        </w:rPr>
        <w:t xml:space="preserve"> </w:t>
      </w:r>
      <w:r w:rsidR="004C0002" w:rsidRPr="00CC4EAC">
        <w:rPr>
          <w:sz w:val="28"/>
          <w:szCs w:val="28"/>
        </w:rPr>
        <w:t>1</w:t>
      </w:r>
      <w:r w:rsidR="004C0002" w:rsidRPr="00CC4EAC">
        <w:rPr>
          <w:spacing w:val="40"/>
          <w:sz w:val="28"/>
          <w:szCs w:val="28"/>
        </w:rPr>
        <w:t xml:space="preserve"> </w:t>
      </w:r>
      <w:r w:rsidR="004C0002" w:rsidRPr="00CC4EAC">
        <w:rPr>
          <w:sz w:val="28"/>
          <w:szCs w:val="28"/>
        </w:rPr>
        <w:t>год</w:t>
      </w:r>
      <w:r w:rsidR="00F309A0">
        <w:rPr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="004C0002" w:rsidRPr="00CC4EAC">
        <w:rPr>
          <w:b/>
          <w:bCs/>
          <w:sz w:val="28"/>
          <w:szCs w:val="28"/>
        </w:rPr>
        <w:t>Режим</w:t>
      </w:r>
      <w:r w:rsidR="004C0002" w:rsidRPr="00CC4EAC">
        <w:rPr>
          <w:b/>
          <w:bCs/>
          <w:spacing w:val="13"/>
          <w:sz w:val="28"/>
          <w:szCs w:val="28"/>
        </w:rPr>
        <w:t xml:space="preserve"> </w:t>
      </w:r>
      <w:r w:rsidR="004C0002" w:rsidRPr="00CC4EAC">
        <w:rPr>
          <w:b/>
          <w:bCs/>
          <w:sz w:val="28"/>
          <w:szCs w:val="28"/>
        </w:rPr>
        <w:t>занятий</w:t>
      </w:r>
      <w:r w:rsidR="004C0002" w:rsidRPr="00CC4EAC">
        <w:rPr>
          <w:bCs/>
          <w:spacing w:val="11"/>
          <w:sz w:val="28"/>
          <w:szCs w:val="28"/>
        </w:rPr>
        <w:t xml:space="preserve"> </w:t>
      </w:r>
      <w:r w:rsidR="004C0002" w:rsidRPr="00CC4EAC">
        <w:rPr>
          <w:w w:val="90"/>
          <w:sz w:val="28"/>
          <w:szCs w:val="28"/>
        </w:rPr>
        <w:t>—</w:t>
      </w:r>
      <w:r w:rsidR="004C0002" w:rsidRPr="00CC4EAC">
        <w:rPr>
          <w:spacing w:val="21"/>
          <w:sz w:val="28"/>
          <w:szCs w:val="28"/>
        </w:rPr>
        <w:t xml:space="preserve"> </w:t>
      </w:r>
      <w:r w:rsidR="004C0002">
        <w:rPr>
          <w:sz w:val="28"/>
          <w:szCs w:val="28"/>
        </w:rPr>
        <w:t xml:space="preserve">1 </w:t>
      </w:r>
      <w:r w:rsidR="004C0002" w:rsidRPr="00CC4EAC">
        <w:rPr>
          <w:sz w:val="28"/>
          <w:szCs w:val="28"/>
        </w:rPr>
        <w:t>раз</w:t>
      </w:r>
      <w:r w:rsidR="004C0002" w:rsidRPr="00CC4EAC">
        <w:rPr>
          <w:spacing w:val="-4"/>
          <w:sz w:val="28"/>
          <w:szCs w:val="28"/>
        </w:rPr>
        <w:t xml:space="preserve"> </w:t>
      </w:r>
      <w:r w:rsidR="004C0002" w:rsidRPr="00CC4EAC">
        <w:rPr>
          <w:sz w:val="28"/>
          <w:szCs w:val="28"/>
        </w:rPr>
        <w:t>в</w:t>
      </w:r>
      <w:r w:rsidR="004C0002" w:rsidRPr="00CC4EAC">
        <w:rPr>
          <w:spacing w:val="-7"/>
          <w:sz w:val="28"/>
          <w:szCs w:val="28"/>
        </w:rPr>
        <w:t xml:space="preserve"> </w:t>
      </w:r>
      <w:r w:rsidR="004C0002" w:rsidRPr="00CC4EAC">
        <w:rPr>
          <w:sz w:val="28"/>
          <w:szCs w:val="28"/>
        </w:rPr>
        <w:t>неделю</w:t>
      </w:r>
      <w:r w:rsidR="004C0002" w:rsidRPr="00CC4EAC">
        <w:rPr>
          <w:spacing w:val="63"/>
          <w:sz w:val="28"/>
          <w:szCs w:val="28"/>
        </w:rPr>
        <w:t xml:space="preserve"> </w:t>
      </w:r>
      <w:r w:rsidR="004C0002">
        <w:rPr>
          <w:sz w:val="28"/>
          <w:szCs w:val="28"/>
        </w:rPr>
        <w:t>(30</w:t>
      </w:r>
      <w:r w:rsidR="004C0002" w:rsidRPr="00CC4EAC">
        <w:rPr>
          <w:spacing w:val="54"/>
          <w:sz w:val="28"/>
          <w:szCs w:val="28"/>
        </w:rPr>
        <w:t xml:space="preserve"> </w:t>
      </w:r>
      <w:r w:rsidR="004C0002" w:rsidRPr="00CC4EAC">
        <w:rPr>
          <w:spacing w:val="-2"/>
          <w:sz w:val="28"/>
          <w:szCs w:val="28"/>
        </w:rPr>
        <w:t>минут).</w:t>
      </w:r>
    </w:p>
    <w:p w:rsidR="007F4955" w:rsidRDefault="007F4955" w:rsidP="007F4955">
      <w:pPr>
        <w:pStyle w:val="a3"/>
        <w:kinsoku w:val="0"/>
        <w:overflowPunct w:val="0"/>
        <w:spacing w:before="13" w:line="276" w:lineRule="auto"/>
        <w:jc w:val="both"/>
        <w:rPr>
          <w:sz w:val="28"/>
          <w:szCs w:val="28"/>
        </w:rPr>
      </w:pPr>
    </w:p>
    <w:p w:rsidR="004C0002" w:rsidRPr="009064E5" w:rsidRDefault="004C0002" w:rsidP="007F4955">
      <w:pPr>
        <w:pStyle w:val="a3"/>
        <w:kinsoku w:val="0"/>
        <w:overflowPunct w:val="0"/>
        <w:spacing w:before="13" w:line="276" w:lineRule="auto"/>
        <w:jc w:val="center"/>
        <w:rPr>
          <w:b/>
          <w:bCs/>
          <w:spacing w:val="-2"/>
          <w:sz w:val="28"/>
          <w:szCs w:val="28"/>
        </w:rPr>
      </w:pPr>
      <w:r w:rsidRPr="009064E5">
        <w:rPr>
          <w:b/>
          <w:sz w:val="28"/>
          <w:szCs w:val="28"/>
        </w:rPr>
        <w:t>Основные</w:t>
      </w:r>
      <w:r w:rsidRPr="009064E5">
        <w:rPr>
          <w:b/>
          <w:spacing w:val="23"/>
          <w:sz w:val="28"/>
          <w:szCs w:val="28"/>
        </w:rPr>
        <w:t xml:space="preserve"> </w:t>
      </w:r>
      <w:r w:rsidRPr="009064E5">
        <w:rPr>
          <w:b/>
          <w:sz w:val="28"/>
          <w:szCs w:val="28"/>
        </w:rPr>
        <w:t>применяемые</w:t>
      </w:r>
      <w:r w:rsidRPr="009064E5">
        <w:rPr>
          <w:b/>
          <w:spacing w:val="39"/>
          <w:sz w:val="28"/>
          <w:szCs w:val="28"/>
        </w:rPr>
        <w:t xml:space="preserve"> </w:t>
      </w:r>
      <w:r w:rsidRPr="009064E5">
        <w:rPr>
          <w:b/>
          <w:bCs/>
          <w:spacing w:val="-2"/>
          <w:sz w:val="28"/>
          <w:szCs w:val="28"/>
        </w:rPr>
        <w:t>технологии:</w:t>
      </w:r>
    </w:p>
    <w:p w:rsidR="004C0002" w:rsidRPr="004C0002" w:rsidRDefault="004C0002" w:rsidP="007F4955">
      <w:pPr>
        <w:pStyle w:val="a5"/>
        <w:numPr>
          <w:ilvl w:val="0"/>
          <w:numId w:val="20"/>
        </w:numPr>
        <w:tabs>
          <w:tab w:val="left" w:pos="1924"/>
        </w:tabs>
        <w:kinsoku w:val="0"/>
        <w:overflowPunct w:val="0"/>
        <w:spacing w:before="6" w:line="276" w:lineRule="auto"/>
        <w:ind w:right="1494"/>
        <w:jc w:val="both"/>
        <w:rPr>
          <w:spacing w:val="-2"/>
          <w:sz w:val="28"/>
          <w:szCs w:val="28"/>
        </w:rPr>
      </w:pPr>
      <w:r w:rsidRPr="004C0002">
        <w:rPr>
          <w:sz w:val="28"/>
          <w:szCs w:val="28"/>
        </w:rPr>
        <w:t xml:space="preserve">Элементы системы развивающего обучения Д.Б. </w:t>
      </w:r>
      <w:proofErr w:type="spellStart"/>
      <w:r w:rsidRPr="004C0002">
        <w:rPr>
          <w:sz w:val="28"/>
          <w:szCs w:val="28"/>
        </w:rPr>
        <w:t>Эльконин</w:t>
      </w:r>
      <w:proofErr w:type="gramStart"/>
      <w:r w:rsidRPr="004C0002">
        <w:rPr>
          <w:sz w:val="28"/>
          <w:szCs w:val="28"/>
        </w:rPr>
        <w:t>а</w:t>
      </w:r>
      <w:proofErr w:type="spellEnd"/>
      <w:r w:rsidRPr="004C0002">
        <w:rPr>
          <w:sz w:val="28"/>
          <w:szCs w:val="28"/>
        </w:rPr>
        <w:t>-</w:t>
      </w:r>
      <w:proofErr w:type="gramEnd"/>
      <w:r w:rsidRPr="004C0002">
        <w:rPr>
          <w:sz w:val="28"/>
          <w:szCs w:val="28"/>
        </w:rPr>
        <w:t xml:space="preserve"> </w:t>
      </w:r>
      <w:proofErr w:type="spellStart"/>
      <w:r w:rsidRPr="004C0002">
        <w:rPr>
          <w:spacing w:val="-2"/>
          <w:sz w:val="28"/>
          <w:szCs w:val="28"/>
        </w:rPr>
        <w:t>В.В.Давыдова</w:t>
      </w:r>
      <w:proofErr w:type="spellEnd"/>
      <w:r w:rsidRPr="004C0002">
        <w:rPr>
          <w:spacing w:val="-2"/>
          <w:sz w:val="28"/>
          <w:szCs w:val="28"/>
        </w:rPr>
        <w:t>;</w:t>
      </w:r>
    </w:p>
    <w:p w:rsidR="004C0002" w:rsidRPr="004C0002" w:rsidRDefault="004C0002" w:rsidP="007F4955">
      <w:pPr>
        <w:pStyle w:val="a5"/>
        <w:numPr>
          <w:ilvl w:val="0"/>
          <w:numId w:val="20"/>
        </w:numPr>
        <w:tabs>
          <w:tab w:val="left" w:pos="1926"/>
        </w:tabs>
        <w:kinsoku w:val="0"/>
        <w:overflowPunct w:val="0"/>
        <w:spacing w:before="1" w:line="276" w:lineRule="auto"/>
        <w:jc w:val="both"/>
        <w:rPr>
          <w:spacing w:val="-2"/>
          <w:sz w:val="28"/>
          <w:szCs w:val="28"/>
        </w:rPr>
      </w:pPr>
      <w:proofErr w:type="spellStart"/>
      <w:r w:rsidRPr="004C0002">
        <w:rPr>
          <w:sz w:val="28"/>
          <w:szCs w:val="28"/>
        </w:rPr>
        <w:t>Здоровьесберегающие</w:t>
      </w:r>
      <w:proofErr w:type="spellEnd"/>
      <w:r w:rsidRPr="004C0002">
        <w:rPr>
          <w:spacing w:val="55"/>
          <w:sz w:val="28"/>
          <w:szCs w:val="28"/>
        </w:rPr>
        <w:t xml:space="preserve"> </w:t>
      </w:r>
      <w:r w:rsidRPr="004C0002">
        <w:rPr>
          <w:spacing w:val="-2"/>
          <w:sz w:val="28"/>
          <w:szCs w:val="28"/>
        </w:rPr>
        <w:t>технологии;</w:t>
      </w:r>
    </w:p>
    <w:p w:rsidR="004C0002" w:rsidRPr="004C0002" w:rsidRDefault="004C0002" w:rsidP="007F4955">
      <w:pPr>
        <w:pStyle w:val="a5"/>
        <w:numPr>
          <w:ilvl w:val="0"/>
          <w:numId w:val="20"/>
        </w:numPr>
        <w:tabs>
          <w:tab w:val="left" w:pos="1919"/>
        </w:tabs>
        <w:kinsoku w:val="0"/>
        <w:overflowPunct w:val="0"/>
        <w:spacing w:before="6" w:line="276" w:lineRule="auto"/>
        <w:jc w:val="both"/>
        <w:rPr>
          <w:spacing w:val="-2"/>
          <w:sz w:val="28"/>
          <w:szCs w:val="28"/>
        </w:rPr>
      </w:pPr>
      <w:r w:rsidRPr="004C0002">
        <w:rPr>
          <w:sz w:val="28"/>
          <w:szCs w:val="28"/>
        </w:rPr>
        <w:lastRenderedPageBreak/>
        <w:t>Информационно-коммуникационные</w:t>
      </w:r>
      <w:r w:rsidRPr="004C0002">
        <w:rPr>
          <w:spacing w:val="63"/>
          <w:w w:val="150"/>
          <w:sz w:val="28"/>
          <w:szCs w:val="28"/>
        </w:rPr>
        <w:t xml:space="preserve"> </w:t>
      </w:r>
      <w:r w:rsidRPr="004C0002">
        <w:rPr>
          <w:spacing w:val="-2"/>
          <w:sz w:val="28"/>
          <w:szCs w:val="28"/>
        </w:rPr>
        <w:t>технологии;</w:t>
      </w:r>
    </w:p>
    <w:p w:rsidR="004C0002" w:rsidRPr="004C0002" w:rsidRDefault="004C0002" w:rsidP="007F4955">
      <w:pPr>
        <w:pStyle w:val="a5"/>
        <w:numPr>
          <w:ilvl w:val="0"/>
          <w:numId w:val="20"/>
        </w:numPr>
        <w:tabs>
          <w:tab w:val="left" w:pos="1922"/>
        </w:tabs>
        <w:kinsoku w:val="0"/>
        <w:overflowPunct w:val="0"/>
        <w:spacing w:before="13" w:line="276" w:lineRule="auto"/>
        <w:jc w:val="both"/>
        <w:rPr>
          <w:spacing w:val="-2"/>
          <w:sz w:val="28"/>
          <w:szCs w:val="28"/>
        </w:rPr>
      </w:pPr>
      <w:r w:rsidRPr="004C0002">
        <w:rPr>
          <w:sz w:val="28"/>
          <w:szCs w:val="28"/>
        </w:rPr>
        <w:t>Личностно-ориентированное</w:t>
      </w:r>
      <w:r w:rsidRPr="004C0002">
        <w:rPr>
          <w:spacing w:val="65"/>
          <w:sz w:val="28"/>
          <w:szCs w:val="28"/>
        </w:rPr>
        <w:t xml:space="preserve"> </w:t>
      </w:r>
      <w:r w:rsidRPr="004C0002">
        <w:rPr>
          <w:spacing w:val="-2"/>
          <w:sz w:val="28"/>
          <w:szCs w:val="28"/>
        </w:rPr>
        <w:t>обучение;</w:t>
      </w:r>
    </w:p>
    <w:p w:rsidR="004C0002" w:rsidRPr="004C0002" w:rsidRDefault="004C0002" w:rsidP="007F4955">
      <w:pPr>
        <w:pStyle w:val="a5"/>
        <w:numPr>
          <w:ilvl w:val="0"/>
          <w:numId w:val="20"/>
        </w:numPr>
        <w:tabs>
          <w:tab w:val="left" w:pos="1926"/>
        </w:tabs>
        <w:kinsoku w:val="0"/>
        <w:overflowPunct w:val="0"/>
        <w:spacing w:before="13" w:line="276" w:lineRule="auto"/>
        <w:jc w:val="both"/>
        <w:rPr>
          <w:spacing w:val="-2"/>
          <w:sz w:val="28"/>
          <w:szCs w:val="28"/>
        </w:rPr>
      </w:pPr>
      <w:r w:rsidRPr="004C0002">
        <w:rPr>
          <w:sz w:val="28"/>
          <w:szCs w:val="28"/>
        </w:rPr>
        <w:t>Игровые</w:t>
      </w:r>
      <w:r w:rsidRPr="004C0002">
        <w:rPr>
          <w:spacing w:val="17"/>
          <w:sz w:val="28"/>
          <w:szCs w:val="28"/>
        </w:rPr>
        <w:t xml:space="preserve"> </w:t>
      </w:r>
      <w:r w:rsidRPr="004C0002">
        <w:rPr>
          <w:spacing w:val="-2"/>
          <w:sz w:val="28"/>
          <w:szCs w:val="28"/>
        </w:rPr>
        <w:t>технологии</w:t>
      </w:r>
      <w:r w:rsidR="00F309A0">
        <w:rPr>
          <w:spacing w:val="-2"/>
          <w:sz w:val="28"/>
          <w:szCs w:val="28"/>
        </w:rPr>
        <w:t>.</w:t>
      </w:r>
    </w:p>
    <w:p w:rsidR="00F309A0" w:rsidRDefault="004C0002" w:rsidP="007F4955">
      <w:pPr>
        <w:pStyle w:val="a3"/>
        <w:kinsoku w:val="0"/>
        <w:overflowPunct w:val="0"/>
        <w:spacing w:before="14" w:line="276" w:lineRule="auto"/>
        <w:jc w:val="both"/>
        <w:rPr>
          <w:spacing w:val="-2"/>
          <w:sz w:val="28"/>
          <w:szCs w:val="28"/>
        </w:rPr>
      </w:pPr>
      <w:r w:rsidRPr="00CC4EAC">
        <w:rPr>
          <w:b/>
          <w:bCs/>
          <w:sz w:val="28"/>
          <w:szCs w:val="28"/>
        </w:rPr>
        <w:t xml:space="preserve">Методы обучения: </w:t>
      </w:r>
      <w:r w:rsidRPr="00CC4EAC">
        <w:rPr>
          <w:sz w:val="28"/>
          <w:szCs w:val="28"/>
        </w:rPr>
        <w:t xml:space="preserve">наглядный, словесный, работа с книгой, </w:t>
      </w:r>
      <w:r w:rsidRPr="00CC4EAC">
        <w:rPr>
          <w:spacing w:val="-2"/>
          <w:sz w:val="28"/>
          <w:szCs w:val="28"/>
        </w:rPr>
        <w:t>практический.</w:t>
      </w:r>
    </w:p>
    <w:p w:rsidR="007F4955" w:rsidRDefault="007F4955" w:rsidP="007F4955">
      <w:pPr>
        <w:pStyle w:val="a3"/>
        <w:kinsoku w:val="0"/>
        <w:overflowPunct w:val="0"/>
        <w:spacing w:before="14" w:line="276" w:lineRule="auto"/>
        <w:jc w:val="both"/>
        <w:rPr>
          <w:spacing w:val="-2"/>
          <w:sz w:val="28"/>
          <w:szCs w:val="28"/>
        </w:rPr>
      </w:pPr>
    </w:p>
    <w:p w:rsidR="004C0002" w:rsidRPr="00F309A0" w:rsidRDefault="00CB3A52" w:rsidP="007F4955">
      <w:pPr>
        <w:pStyle w:val="a3"/>
        <w:kinsoku w:val="0"/>
        <w:overflowPunct w:val="0"/>
        <w:spacing w:before="14" w:line="276" w:lineRule="auto"/>
        <w:jc w:val="center"/>
        <w:rPr>
          <w:spacing w:val="-2"/>
          <w:sz w:val="28"/>
          <w:szCs w:val="28"/>
        </w:rPr>
      </w:pPr>
      <w:r w:rsidRPr="00CB3A52">
        <w:rPr>
          <w:b/>
          <w:sz w:val="28"/>
          <w:szCs w:val="28"/>
        </w:rPr>
        <w:t>Планируемые результаты:</w:t>
      </w:r>
    </w:p>
    <w:p w:rsidR="004C0002" w:rsidRPr="00CC4EAC" w:rsidRDefault="004C0002" w:rsidP="007F4955">
      <w:pPr>
        <w:pStyle w:val="a3"/>
        <w:numPr>
          <w:ilvl w:val="0"/>
          <w:numId w:val="21"/>
        </w:numPr>
        <w:kinsoku w:val="0"/>
        <w:overflowPunct w:val="0"/>
        <w:spacing w:line="276" w:lineRule="auto"/>
        <w:jc w:val="both"/>
        <w:rPr>
          <w:spacing w:val="-2"/>
          <w:sz w:val="28"/>
          <w:szCs w:val="28"/>
        </w:rPr>
      </w:pPr>
      <w:r w:rsidRPr="00CC4EAC">
        <w:rPr>
          <w:sz w:val="28"/>
          <w:szCs w:val="28"/>
        </w:rPr>
        <w:t>К</w:t>
      </w:r>
      <w:r w:rsidRPr="00CC4EAC">
        <w:rPr>
          <w:spacing w:val="-17"/>
          <w:sz w:val="28"/>
          <w:szCs w:val="28"/>
        </w:rPr>
        <w:t xml:space="preserve"> </w:t>
      </w:r>
      <w:r w:rsidRPr="00CC4EAC">
        <w:rPr>
          <w:sz w:val="28"/>
          <w:szCs w:val="28"/>
        </w:rPr>
        <w:t>концу</w:t>
      </w:r>
      <w:r w:rsidRPr="00CC4EAC">
        <w:rPr>
          <w:spacing w:val="-7"/>
          <w:sz w:val="28"/>
          <w:szCs w:val="28"/>
        </w:rPr>
        <w:t xml:space="preserve"> </w:t>
      </w:r>
      <w:r w:rsidRPr="00CC4EAC">
        <w:rPr>
          <w:sz w:val="28"/>
          <w:szCs w:val="28"/>
        </w:rPr>
        <w:t>учебного</w:t>
      </w:r>
      <w:r w:rsidRPr="00CC4EAC">
        <w:rPr>
          <w:spacing w:val="-2"/>
          <w:sz w:val="28"/>
          <w:szCs w:val="28"/>
        </w:rPr>
        <w:t xml:space="preserve"> </w:t>
      </w:r>
      <w:r w:rsidRPr="00CC4EAC">
        <w:rPr>
          <w:sz w:val="28"/>
          <w:szCs w:val="28"/>
        </w:rPr>
        <w:t>года</w:t>
      </w:r>
      <w:r w:rsidRPr="00CC4EAC">
        <w:rPr>
          <w:spacing w:val="-11"/>
          <w:sz w:val="28"/>
          <w:szCs w:val="28"/>
        </w:rPr>
        <w:t xml:space="preserve"> </w:t>
      </w:r>
      <w:r w:rsidRPr="00CC4EAC">
        <w:rPr>
          <w:sz w:val="28"/>
          <w:szCs w:val="28"/>
        </w:rPr>
        <w:t>ребенок</w:t>
      </w:r>
      <w:r w:rsidRPr="00CC4EAC">
        <w:rPr>
          <w:spacing w:val="-11"/>
          <w:sz w:val="28"/>
          <w:szCs w:val="28"/>
        </w:rPr>
        <w:t xml:space="preserve"> </w:t>
      </w:r>
      <w:r w:rsidRPr="00CC4EAC">
        <w:rPr>
          <w:spacing w:val="-2"/>
          <w:sz w:val="28"/>
          <w:szCs w:val="28"/>
        </w:rPr>
        <w:t>должен:</w:t>
      </w:r>
    </w:p>
    <w:p w:rsidR="004C0002" w:rsidRPr="004C0002" w:rsidRDefault="004C0002" w:rsidP="007F4955">
      <w:pPr>
        <w:pStyle w:val="a5"/>
        <w:numPr>
          <w:ilvl w:val="0"/>
          <w:numId w:val="21"/>
        </w:numPr>
        <w:tabs>
          <w:tab w:val="left" w:pos="1361"/>
        </w:tabs>
        <w:kinsoku w:val="0"/>
        <w:overflowPunct w:val="0"/>
        <w:spacing w:line="276" w:lineRule="auto"/>
        <w:jc w:val="both"/>
        <w:rPr>
          <w:color w:val="000000"/>
          <w:spacing w:val="-5"/>
          <w:sz w:val="28"/>
          <w:szCs w:val="28"/>
        </w:rPr>
      </w:pPr>
      <w:r w:rsidRPr="004C0002">
        <w:rPr>
          <w:sz w:val="28"/>
          <w:szCs w:val="28"/>
        </w:rPr>
        <w:t>считать</w:t>
      </w:r>
      <w:r w:rsidRPr="004C0002">
        <w:rPr>
          <w:spacing w:val="-7"/>
          <w:sz w:val="28"/>
          <w:szCs w:val="28"/>
        </w:rPr>
        <w:t xml:space="preserve"> </w:t>
      </w:r>
      <w:r w:rsidRPr="004C0002">
        <w:rPr>
          <w:sz w:val="28"/>
          <w:szCs w:val="28"/>
        </w:rPr>
        <w:t>по</w:t>
      </w:r>
      <w:r w:rsidRPr="004C0002">
        <w:rPr>
          <w:spacing w:val="-17"/>
          <w:sz w:val="28"/>
          <w:szCs w:val="28"/>
        </w:rPr>
        <w:t xml:space="preserve"> </w:t>
      </w:r>
      <w:r w:rsidRPr="004C0002">
        <w:rPr>
          <w:sz w:val="28"/>
          <w:szCs w:val="28"/>
        </w:rPr>
        <w:t>образцу</w:t>
      </w:r>
      <w:r w:rsidRPr="004C0002">
        <w:rPr>
          <w:spacing w:val="-10"/>
          <w:sz w:val="28"/>
          <w:szCs w:val="28"/>
        </w:rPr>
        <w:t xml:space="preserve"> </w:t>
      </w:r>
      <w:r w:rsidRPr="004C0002">
        <w:rPr>
          <w:sz w:val="28"/>
          <w:szCs w:val="28"/>
        </w:rPr>
        <w:t>и</w:t>
      </w:r>
      <w:r w:rsidRPr="004C0002">
        <w:rPr>
          <w:spacing w:val="-14"/>
          <w:sz w:val="28"/>
          <w:szCs w:val="28"/>
        </w:rPr>
        <w:t xml:space="preserve"> </w:t>
      </w:r>
      <w:r w:rsidRPr="004C0002">
        <w:rPr>
          <w:sz w:val="28"/>
          <w:szCs w:val="28"/>
        </w:rPr>
        <w:t>названному</w:t>
      </w:r>
      <w:r w:rsidRPr="004C0002">
        <w:rPr>
          <w:spacing w:val="-2"/>
          <w:sz w:val="28"/>
          <w:szCs w:val="28"/>
        </w:rPr>
        <w:t xml:space="preserve"> </w:t>
      </w:r>
      <w:r w:rsidRPr="004C0002">
        <w:rPr>
          <w:sz w:val="28"/>
          <w:szCs w:val="28"/>
        </w:rPr>
        <w:t>числу</w:t>
      </w:r>
      <w:r w:rsidRPr="004C0002">
        <w:rPr>
          <w:spacing w:val="-12"/>
          <w:sz w:val="28"/>
          <w:szCs w:val="28"/>
        </w:rPr>
        <w:t xml:space="preserve"> </w:t>
      </w:r>
      <w:r w:rsidRPr="004C0002">
        <w:rPr>
          <w:sz w:val="28"/>
          <w:szCs w:val="28"/>
        </w:rPr>
        <w:t>в</w:t>
      </w:r>
      <w:r w:rsidRPr="004C0002">
        <w:rPr>
          <w:spacing w:val="-17"/>
          <w:sz w:val="28"/>
          <w:szCs w:val="28"/>
        </w:rPr>
        <w:t xml:space="preserve"> </w:t>
      </w:r>
      <w:r w:rsidRPr="004C0002">
        <w:rPr>
          <w:sz w:val="28"/>
          <w:szCs w:val="28"/>
        </w:rPr>
        <w:t>пределах</w:t>
      </w:r>
      <w:r w:rsidRPr="004C0002">
        <w:rPr>
          <w:spacing w:val="2"/>
          <w:sz w:val="28"/>
          <w:szCs w:val="28"/>
        </w:rPr>
        <w:t xml:space="preserve"> </w:t>
      </w:r>
      <w:r w:rsidRPr="004C0002">
        <w:rPr>
          <w:spacing w:val="-5"/>
          <w:sz w:val="28"/>
          <w:szCs w:val="28"/>
        </w:rPr>
        <w:t>10;</w:t>
      </w:r>
    </w:p>
    <w:p w:rsidR="004C0002" w:rsidRPr="004C0002" w:rsidRDefault="004C0002" w:rsidP="007F4955">
      <w:pPr>
        <w:pStyle w:val="a5"/>
        <w:numPr>
          <w:ilvl w:val="0"/>
          <w:numId w:val="21"/>
        </w:numPr>
        <w:tabs>
          <w:tab w:val="left" w:pos="1364"/>
        </w:tabs>
        <w:kinsoku w:val="0"/>
        <w:overflowPunct w:val="0"/>
        <w:spacing w:line="276" w:lineRule="auto"/>
        <w:ind w:right="1470"/>
        <w:jc w:val="both"/>
        <w:rPr>
          <w:color w:val="000000"/>
          <w:spacing w:val="-2"/>
          <w:sz w:val="28"/>
          <w:szCs w:val="28"/>
        </w:rPr>
      </w:pPr>
      <w:r w:rsidRPr="004C0002">
        <w:rPr>
          <w:sz w:val="28"/>
          <w:szCs w:val="28"/>
        </w:rPr>
        <w:t>понимать</w:t>
      </w:r>
      <w:r w:rsidRPr="004C0002">
        <w:rPr>
          <w:spacing w:val="-7"/>
          <w:sz w:val="28"/>
          <w:szCs w:val="28"/>
        </w:rPr>
        <w:t xml:space="preserve"> </w:t>
      </w:r>
      <w:r w:rsidRPr="004C0002">
        <w:rPr>
          <w:sz w:val="28"/>
          <w:szCs w:val="28"/>
        </w:rPr>
        <w:t>независимость</w:t>
      </w:r>
      <w:r w:rsidRPr="004C0002">
        <w:rPr>
          <w:spacing w:val="-3"/>
          <w:sz w:val="28"/>
          <w:szCs w:val="28"/>
        </w:rPr>
        <w:t xml:space="preserve"> </w:t>
      </w:r>
      <w:r w:rsidRPr="004C0002">
        <w:rPr>
          <w:sz w:val="28"/>
          <w:szCs w:val="28"/>
        </w:rPr>
        <w:t>числа</w:t>
      </w:r>
      <w:r w:rsidRPr="004C0002">
        <w:rPr>
          <w:spacing w:val="-17"/>
          <w:sz w:val="28"/>
          <w:szCs w:val="28"/>
        </w:rPr>
        <w:t xml:space="preserve"> </w:t>
      </w:r>
      <w:r w:rsidRPr="004C0002">
        <w:rPr>
          <w:sz w:val="28"/>
          <w:szCs w:val="28"/>
        </w:rPr>
        <w:t>от</w:t>
      </w:r>
      <w:r w:rsidRPr="004C0002">
        <w:rPr>
          <w:spacing w:val="-17"/>
          <w:sz w:val="28"/>
          <w:szCs w:val="28"/>
        </w:rPr>
        <w:t xml:space="preserve"> </w:t>
      </w:r>
      <w:r w:rsidRPr="004C0002">
        <w:rPr>
          <w:sz w:val="28"/>
          <w:szCs w:val="28"/>
        </w:rPr>
        <w:t>пространственного</w:t>
      </w:r>
      <w:r w:rsidRPr="004C0002">
        <w:rPr>
          <w:spacing w:val="-17"/>
          <w:sz w:val="28"/>
          <w:szCs w:val="28"/>
        </w:rPr>
        <w:t xml:space="preserve"> </w:t>
      </w:r>
      <w:r w:rsidRPr="004C0002">
        <w:rPr>
          <w:sz w:val="28"/>
          <w:szCs w:val="28"/>
        </w:rPr>
        <w:t xml:space="preserve">расположения </w:t>
      </w:r>
      <w:r w:rsidRPr="004C0002">
        <w:rPr>
          <w:spacing w:val="-2"/>
          <w:sz w:val="28"/>
          <w:szCs w:val="28"/>
        </w:rPr>
        <w:t>предметов;</w:t>
      </w:r>
    </w:p>
    <w:p w:rsidR="004C0002" w:rsidRPr="004C0002" w:rsidRDefault="004C0002" w:rsidP="007F4955">
      <w:pPr>
        <w:pStyle w:val="a5"/>
        <w:numPr>
          <w:ilvl w:val="0"/>
          <w:numId w:val="21"/>
        </w:numPr>
        <w:tabs>
          <w:tab w:val="left" w:pos="1364"/>
        </w:tabs>
        <w:kinsoku w:val="0"/>
        <w:overflowPunct w:val="0"/>
        <w:spacing w:line="276" w:lineRule="auto"/>
        <w:jc w:val="both"/>
        <w:rPr>
          <w:color w:val="000000"/>
          <w:spacing w:val="-5"/>
          <w:sz w:val="28"/>
          <w:szCs w:val="28"/>
        </w:rPr>
      </w:pPr>
      <w:r w:rsidRPr="004C0002">
        <w:rPr>
          <w:sz w:val="28"/>
          <w:szCs w:val="28"/>
        </w:rPr>
        <w:t>писать</w:t>
      </w:r>
      <w:r w:rsidRPr="004C0002">
        <w:rPr>
          <w:spacing w:val="-3"/>
          <w:sz w:val="28"/>
          <w:szCs w:val="28"/>
        </w:rPr>
        <w:t xml:space="preserve"> </w:t>
      </w:r>
      <w:r w:rsidRPr="004C0002">
        <w:rPr>
          <w:sz w:val="28"/>
          <w:szCs w:val="28"/>
        </w:rPr>
        <w:t>цифры</w:t>
      </w:r>
      <w:r w:rsidRPr="004C0002">
        <w:rPr>
          <w:spacing w:val="-2"/>
          <w:sz w:val="28"/>
          <w:szCs w:val="28"/>
        </w:rPr>
        <w:t xml:space="preserve"> </w:t>
      </w:r>
      <w:r w:rsidRPr="004C0002">
        <w:rPr>
          <w:sz w:val="28"/>
          <w:szCs w:val="28"/>
        </w:rPr>
        <w:t>от</w:t>
      </w:r>
      <w:r w:rsidRPr="004C0002">
        <w:rPr>
          <w:spacing w:val="-8"/>
          <w:sz w:val="28"/>
          <w:szCs w:val="28"/>
        </w:rPr>
        <w:t xml:space="preserve"> </w:t>
      </w:r>
      <w:r w:rsidRPr="004C0002">
        <w:rPr>
          <w:sz w:val="28"/>
          <w:szCs w:val="28"/>
        </w:rPr>
        <w:t>1</w:t>
      </w:r>
      <w:r w:rsidRPr="004C0002">
        <w:rPr>
          <w:spacing w:val="-15"/>
          <w:sz w:val="28"/>
          <w:szCs w:val="28"/>
        </w:rPr>
        <w:t xml:space="preserve"> </w:t>
      </w:r>
      <w:r w:rsidRPr="004C0002">
        <w:rPr>
          <w:sz w:val="28"/>
          <w:szCs w:val="28"/>
        </w:rPr>
        <w:t>до</w:t>
      </w:r>
      <w:r w:rsidRPr="004C0002">
        <w:rPr>
          <w:spacing w:val="-3"/>
          <w:sz w:val="28"/>
          <w:szCs w:val="28"/>
        </w:rPr>
        <w:t xml:space="preserve"> </w:t>
      </w:r>
      <w:r w:rsidRPr="004C0002">
        <w:rPr>
          <w:spacing w:val="-5"/>
          <w:sz w:val="28"/>
          <w:szCs w:val="28"/>
        </w:rPr>
        <w:t>10;</w:t>
      </w:r>
    </w:p>
    <w:p w:rsidR="004C0002" w:rsidRPr="004C0002" w:rsidRDefault="004C0002" w:rsidP="007F4955">
      <w:pPr>
        <w:pStyle w:val="a5"/>
        <w:numPr>
          <w:ilvl w:val="0"/>
          <w:numId w:val="21"/>
        </w:numPr>
        <w:tabs>
          <w:tab w:val="left" w:pos="1364"/>
          <w:tab w:val="left" w:pos="7241"/>
        </w:tabs>
        <w:kinsoku w:val="0"/>
        <w:overflowPunct w:val="0"/>
        <w:spacing w:before="6" w:line="276" w:lineRule="auto"/>
        <w:jc w:val="both"/>
        <w:rPr>
          <w:color w:val="000000"/>
          <w:spacing w:val="-10"/>
          <w:sz w:val="28"/>
          <w:szCs w:val="28"/>
        </w:rPr>
      </w:pPr>
      <w:r w:rsidRPr="004C0002">
        <w:rPr>
          <w:w w:val="95"/>
          <w:sz w:val="28"/>
          <w:szCs w:val="28"/>
        </w:rPr>
        <w:t>пользоваться</w:t>
      </w:r>
      <w:r w:rsidRPr="004C0002">
        <w:rPr>
          <w:spacing w:val="53"/>
          <w:sz w:val="28"/>
          <w:szCs w:val="28"/>
        </w:rPr>
        <w:t xml:space="preserve"> </w:t>
      </w:r>
      <w:r w:rsidRPr="004C0002">
        <w:rPr>
          <w:w w:val="95"/>
          <w:sz w:val="28"/>
          <w:szCs w:val="28"/>
        </w:rPr>
        <w:t>математическими</w:t>
      </w:r>
      <w:r w:rsidRPr="004C0002">
        <w:rPr>
          <w:spacing w:val="20"/>
          <w:sz w:val="28"/>
          <w:szCs w:val="28"/>
        </w:rPr>
        <w:t xml:space="preserve"> </w:t>
      </w:r>
      <w:r w:rsidRPr="004C0002">
        <w:rPr>
          <w:w w:val="95"/>
          <w:sz w:val="28"/>
          <w:szCs w:val="28"/>
        </w:rPr>
        <w:t>знаками:</w:t>
      </w:r>
      <w:r w:rsidRPr="004C0002">
        <w:rPr>
          <w:spacing w:val="37"/>
          <w:sz w:val="28"/>
          <w:szCs w:val="28"/>
        </w:rPr>
        <w:t xml:space="preserve"> </w:t>
      </w:r>
      <w:r w:rsidRPr="004C0002">
        <w:rPr>
          <w:w w:val="95"/>
          <w:sz w:val="28"/>
          <w:szCs w:val="28"/>
        </w:rPr>
        <w:t>+,</w:t>
      </w:r>
      <w:r w:rsidRPr="004C0002">
        <w:rPr>
          <w:spacing w:val="26"/>
          <w:sz w:val="28"/>
          <w:szCs w:val="28"/>
        </w:rPr>
        <w:t xml:space="preserve"> </w:t>
      </w:r>
      <w:r w:rsidRPr="004C0002">
        <w:rPr>
          <w:w w:val="95"/>
          <w:sz w:val="28"/>
          <w:szCs w:val="28"/>
        </w:rPr>
        <w:t>-</w:t>
      </w:r>
      <w:r w:rsidRPr="004C0002">
        <w:rPr>
          <w:spacing w:val="-2"/>
          <w:w w:val="95"/>
          <w:sz w:val="28"/>
          <w:szCs w:val="28"/>
        </w:rPr>
        <w:t>, =</w:t>
      </w:r>
      <w:r w:rsidRPr="004C0002">
        <w:rPr>
          <w:sz w:val="28"/>
          <w:szCs w:val="28"/>
        </w:rPr>
        <w:tab/>
      </w:r>
    </w:p>
    <w:p w:rsidR="004C0002" w:rsidRPr="004C0002" w:rsidRDefault="004C0002" w:rsidP="007F4955">
      <w:pPr>
        <w:pStyle w:val="a5"/>
        <w:numPr>
          <w:ilvl w:val="0"/>
          <w:numId w:val="21"/>
        </w:numPr>
        <w:tabs>
          <w:tab w:val="left" w:pos="1367"/>
        </w:tabs>
        <w:kinsoku w:val="0"/>
        <w:overflowPunct w:val="0"/>
        <w:spacing w:line="276" w:lineRule="auto"/>
        <w:ind w:right="1729"/>
        <w:jc w:val="both"/>
        <w:rPr>
          <w:color w:val="000000"/>
          <w:sz w:val="28"/>
          <w:szCs w:val="28"/>
        </w:rPr>
      </w:pPr>
      <w:r w:rsidRPr="004C0002">
        <w:rPr>
          <w:sz w:val="28"/>
          <w:szCs w:val="28"/>
        </w:rPr>
        <w:t>записывать</w:t>
      </w:r>
      <w:r w:rsidRPr="004C0002">
        <w:rPr>
          <w:spacing w:val="-8"/>
          <w:sz w:val="28"/>
          <w:szCs w:val="28"/>
        </w:rPr>
        <w:t xml:space="preserve"> </w:t>
      </w:r>
      <w:r w:rsidRPr="004C0002">
        <w:rPr>
          <w:sz w:val="28"/>
          <w:szCs w:val="28"/>
        </w:rPr>
        <w:t>решение</w:t>
      </w:r>
      <w:r w:rsidRPr="004C0002">
        <w:rPr>
          <w:spacing w:val="-5"/>
          <w:sz w:val="28"/>
          <w:szCs w:val="28"/>
        </w:rPr>
        <w:t xml:space="preserve"> </w:t>
      </w:r>
      <w:r w:rsidRPr="004C0002">
        <w:rPr>
          <w:sz w:val="28"/>
          <w:szCs w:val="28"/>
        </w:rPr>
        <w:t>математической</w:t>
      </w:r>
      <w:r w:rsidRPr="004C0002">
        <w:rPr>
          <w:spacing w:val="-17"/>
          <w:sz w:val="28"/>
          <w:szCs w:val="28"/>
        </w:rPr>
        <w:t xml:space="preserve"> </w:t>
      </w:r>
      <w:r w:rsidRPr="004C0002">
        <w:rPr>
          <w:sz w:val="28"/>
          <w:szCs w:val="28"/>
        </w:rPr>
        <w:t>задачи</w:t>
      </w:r>
      <w:r w:rsidRPr="004C0002">
        <w:rPr>
          <w:spacing w:val="-11"/>
          <w:sz w:val="28"/>
          <w:szCs w:val="28"/>
        </w:rPr>
        <w:t xml:space="preserve"> </w:t>
      </w:r>
      <w:r w:rsidRPr="004C0002">
        <w:rPr>
          <w:sz w:val="28"/>
          <w:szCs w:val="28"/>
        </w:rPr>
        <w:t>(загадки)</w:t>
      </w:r>
      <w:r w:rsidRPr="004C0002">
        <w:rPr>
          <w:spacing w:val="-12"/>
          <w:sz w:val="28"/>
          <w:szCs w:val="28"/>
        </w:rPr>
        <w:t xml:space="preserve"> </w:t>
      </w:r>
      <w:r w:rsidRPr="004C0002">
        <w:rPr>
          <w:sz w:val="28"/>
          <w:szCs w:val="28"/>
        </w:rPr>
        <w:t>с</w:t>
      </w:r>
      <w:r w:rsidRPr="004C0002">
        <w:rPr>
          <w:spacing w:val="-17"/>
          <w:sz w:val="28"/>
          <w:szCs w:val="28"/>
        </w:rPr>
        <w:t xml:space="preserve"> </w:t>
      </w:r>
      <w:r w:rsidRPr="004C0002">
        <w:rPr>
          <w:sz w:val="28"/>
          <w:szCs w:val="28"/>
        </w:rPr>
        <w:t>помощью математических знаков, цифр;</w:t>
      </w:r>
    </w:p>
    <w:p w:rsidR="004C0002" w:rsidRPr="004C0002" w:rsidRDefault="004C0002" w:rsidP="007F4955">
      <w:pPr>
        <w:pStyle w:val="a5"/>
        <w:numPr>
          <w:ilvl w:val="0"/>
          <w:numId w:val="21"/>
        </w:numPr>
        <w:tabs>
          <w:tab w:val="left" w:pos="1361"/>
        </w:tabs>
        <w:kinsoku w:val="0"/>
        <w:overflowPunct w:val="0"/>
        <w:spacing w:line="276" w:lineRule="auto"/>
        <w:jc w:val="both"/>
        <w:rPr>
          <w:color w:val="000000"/>
          <w:spacing w:val="-2"/>
          <w:w w:val="95"/>
          <w:sz w:val="28"/>
          <w:szCs w:val="28"/>
        </w:rPr>
      </w:pPr>
      <w:r w:rsidRPr="004C0002">
        <w:rPr>
          <w:w w:val="95"/>
          <w:sz w:val="28"/>
          <w:szCs w:val="28"/>
        </w:rPr>
        <w:t>соотносить</w:t>
      </w:r>
      <w:r w:rsidRPr="004C0002">
        <w:rPr>
          <w:spacing w:val="58"/>
          <w:sz w:val="28"/>
          <w:szCs w:val="28"/>
        </w:rPr>
        <w:t xml:space="preserve"> </w:t>
      </w:r>
      <w:r w:rsidRPr="004C0002">
        <w:rPr>
          <w:w w:val="95"/>
          <w:sz w:val="28"/>
          <w:szCs w:val="28"/>
        </w:rPr>
        <w:t>количество</w:t>
      </w:r>
      <w:r w:rsidRPr="004C0002">
        <w:rPr>
          <w:spacing w:val="53"/>
          <w:sz w:val="28"/>
          <w:szCs w:val="28"/>
        </w:rPr>
        <w:t xml:space="preserve"> </w:t>
      </w:r>
      <w:r w:rsidRPr="004C0002">
        <w:rPr>
          <w:w w:val="95"/>
          <w:sz w:val="28"/>
          <w:szCs w:val="28"/>
        </w:rPr>
        <w:t>предметов</w:t>
      </w:r>
      <w:r w:rsidRPr="004C0002">
        <w:rPr>
          <w:spacing w:val="54"/>
          <w:sz w:val="28"/>
          <w:szCs w:val="28"/>
        </w:rPr>
        <w:t xml:space="preserve"> </w:t>
      </w:r>
      <w:r w:rsidRPr="004C0002">
        <w:rPr>
          <w:w w:val="95"/>
          <w:sz w:val="28"/>
          <w:szCs w:val="28"/>
        </w:rPr>
        <w:t>с</w:t>
      </w:r>
      <w:r w:rsidRPr="004C0002">
        <w:rPr>
          <w:spacing w:val="23"/>
          <w:sz w:val="28"/>
          <w:szCs w:val="28"/>
        </w:rPr>
        <w:t xml:space="preserve"> </w:t>
      </w:r>
      <w:r w:rsidRPr="004C0002">
        <w:rPr>
          <w:w w:val="95"/>
          <w:sz w:val="28"/>
          <w:szCs w:val="28"/>
        </w:rPr>
        <w:t>соответствующей</w:t>
      </w:r>
      <w:r w:rsidRPr="004C0002">
        <w:rPr>
          <w:spacing w:val="20"/>
          <w:sz w:val="28"/>
          <w:szCs w:val="28"/>
        </w:rPr>
        <w:t xml:space="preserve"> </w:t>
      </w:r>
      <w:r w:rsidRPr="004C0002">
        <w:rPr>
          <w:spacing w:val="-2"/>
          <w:w w:val="95"/>
          <w:sz w:val="28"/>
          <w:szCs w:val="28"/>
        </w:rPr>
        <w:t>цифрой;</w:t>
      </w:r>
    </w:p>
    <w:p w:rsidR="004C0002" w:rsidRPr="004C0002" w:rsidRDefault="004C0002" w:rsidP="007F4955">
      <w:pPr>
        <w:pStyle w:val="a5"/>
        <w:numPr>
          <w:ilvl w:val="0"/>
          <w:numId w:val="21"/>
        </w:numPr>
        <w:tabs>
          <w:tab w:val="left" w:pos="1364"/>
        </w:tabs>
        <w:kinsoku w:val="0"/>
        <w:overflowPunct w:val="0"/>
        <w:spacing w:line="276" w:lineRule="auto"/>
        <w:jc w:val="both"/>
        <w:rPr>
          <w:color w:val="000000"/>
          <w:spacing w:val="-5"/>
          <w:sz w:val="28"/>
          <w:szCs w:val="28"/>
        </w:rPr>
      </w:pPr>
      <w:r w:rsidRPr="004C0002">
        <w:rPr>
          <w:spacing w:val="-2"/>
          <w:sz w:val="28"/>
          <w:szCs w:val="28"/>
        </w:rPr>
        <w:t>различать</w:t>
      </w:r>
      <w:r w:rsidRPr="004C0002">
        <w:rPr>
          <w:spacing w:val="9"/>
          <w:sz w:val="28"/>
          <w:szCs w:val="28"/>
        </w:rPr>
        <w:t xml:space="preserve"> </w:t>
      </w:r>
      <w:r w:rsidRPr="004C0002">
        <w:rPr>
          <w:spacing w:val="-2"/>
          <w:sz w:val="28"/>
          <w:szCs w:val="28"/>
        </w:rPr>
        <w:t>количественный</w:t>
      </w:r>
      <w:r w:rsidRPr="004C0002">
        <w:rPr>
          <w:spacing w:val="-12"/>
          <w:sz w:val="28"/>
          <w:szCs w:val="28"/>
        </w:rPr>
        <w:t xml:space="preserve"> </w:t>
      </w:r>
      <w:r w:rsidRPr="004C0002">
        <w:rPr>
          <w:spacing w:val="-2"/>
          <w:sz w:val="28"/>
          <w:szCs w:val="28"/>
        </w:rPr>
        <w:t>и</w:t>
      </w:r>
      <w:r w:rsidRPr="004C0002">
        <w:rPr>
          <w:spacing w:val="-11"/>
          <w:sz w:val="28"/>
          <w:szCs w:val="28"/>
        </w:rPr>
        <w:t xml:space="preserve"> </w:t>
      </w:r>
      <w:r w:rsidRPr="004C0002">
        <w:rPr>
          <w:spacing w:val="-2"/>
          <w:sz w:val="28"/>
          <w:szCs w:val="28"/>
        </w:rPr>
        <w:t>порядковый</w:t>
      </w:r>
      <w:r w:rsidRPr="004C0002">
        <w:rPr>
          <w:spacing w:val="12"/>
          <w:sz w:val="28"/>
          <w:szCs w:val="28"/>
        </w:rPr>
        <w:t xml:space="preserve"> </w:t>
      </w:r>
      <w:r w:rsidRPr="004C0002">
        <w:rPr>
          <w:spacing w:val="-2"/>
          <w:sz w:val="28"/>
          <w:szCs w:val="28"/>
        </w:rPr>
        <w:t>счет</w:t>
      </w:r>
      <w:r w:rsidRPr="004C0002">
        <w:rPr>
          <w:sz w:val="28"/>
          <w:szCs w:val="28"/>
        </w:rPr>
        <w:t xml:space="preserve"> </w:t>
      </w:r>
      <w:r w:rsidRPr="004C0002">
        <w:rPr>
          <w:spacing w:val="-2"/>
          <w:sz w:val="28"/>
          <w:szCs w:val="28"/>
        </w:rPr>
        <w:t>в</w:t>
      </w:r>
      <w:r w:rsidRPr="004C0002">
        <w:rPr>
          <w:spacing w:val="-7"/>
          <w:sz w:val="28"/>
          <w:szCs w:val="28"/>
        </w:rPr>
        <w:t xml:space="preserve"> </w:t>
      </w:r>
      <w:r w:rsidRPr="004C0002">
        <w:rPr>
          <w:spacing w:val="-2"/>
          <w:sz w:val="28"/>
          <w:szCs w:val="28"/>
        </w:rPr>
        <w:t>пределах</w:t>
      </w:r>
      <w:r w:rsidRPr="004C0002">
        <w:rPr>
          <w:spacing w:val="12"/>
          <w:sz w:val="28"/>
          <w:szCs w:val="28"/>
        </w:rPr>
        <w:t xml:space="preserve"> </w:t>
      </w:r>
      <w:r w:rsidRPr="004C0002">
        <w:rPr>
          <w:spacing w:val="-5"/>
          <w:sz w:val="28"/>
          <w:szCs w:val="28"/>
        </w:rPr>
        <w:t>10;</w:t>
      </w:r>
    </w:p>
    <w:p w:rsidR="004C0002" w:rsidRPr="004C0002" w:rsidRDefault="004C0002" w:rsidP="007F4955">
      <w:pPr>
        <w:pStyle w:val="a5"/>
        <w:numPr>
          <w:ilvl w:val="0"/>
          <w:numId w:val="21"/>
        </w:numPr>
        <w:tabs>
          <w:tab w:val="left" w:pos="1361"/>
        </w:tabs>
        <w:kinsoku w:val="0"/>
        <w:overflowPunct w:val="0"/>
        <w:spacing w:line="276" w:lineRule="auto"/>
        <w:jc w:val="both"/>
        <w:rPr>
          <w:color w:val="000000"/>
          <w:spacing w:val="-2"/>
          <w:sz w:val="28"/>
          <w:szCs w:val="28"/>
        </w:rPr>
      </w:pPr>
      <w:r w:rsidRPr="004C0002">
        <w:rPr>
          <w:sz w:val="28"/>
          <w:szCs w:val="28"/>
        </w:rPr>
        <w:t>составлять</w:t>
      </w:r>
      <w:r w:rsidRPr="004C0002">
        <w:rPr>
          <w:spacing w:val="8"/>
          <w:sz w:val="28"/>
          <w:szCs w:val="28"/>
        </w:rPr>
        <w:t xml:space="preserve"> </w:t>
      </w:r>
      <w:r w:rsidRPr="004C0002">
        <w:rPr>
          <w:sz w:val="28"/>
          <w:szCs w:val="28"/>
        </w:rPr>
        <w:t>числа</w:t>
      </w:r>
      <w:r w:rsidRPr="004C0002">
        <w:rPr>
          <w:spacing w:val="-8"/>
          <w:sz w:val="28"/>
          <w:szCs w:val="28"/>
        </w:rPr>
        <w:t xml:space="preserve"> </w:t>
      </w:r>
      <w:r w:rsidRPr="004C0002">
        <w:rPr>
          <w:sz w:val="28"/>
          <w:szCs w:val="28"/>
        </w:rPr>
        <w:t>от</w:t>
      </w:r>
      <w:r w:rsidRPr="004C0002">
        <w:rPr>
          <w:spacing w:val="-11"/>
          <w:sz w:val="28"/>
          <w:szCs w:val="28"/>
        </w:rPr>
        <w:t xml:space="preserve"> </w:t>
      </w:r>
      <w:r w:rsidRPr="004C0002">
        <w:rPr>
          <w:sz w:val="28"/>
          <w:szCs w:val="28"/>
        </w:rPr>
        <w:t>3</w:t>
      </w:r>
      <w:r w:rsidRPr="004C0002">
        <w:rPr>
          <w:spacing w:val="-11"/>
          <w:sz w:val="28"/>
          <w:szCs w:val="28"/>
        </w:rPr>
        <w:t xml:space="preserve"> </w:t>
      </w:r>
      <w:r w:rsidRPr="004C0002">
        <w:rPr>
          <w:sz w:val="28"/>
          <w:szCs w:val="28"/>
        </w:rPr>
        <w:t>до</w:t>
      </w:r>
      <w:r w:rsidRPr="004C0002">
        <w:rPr>
          <w:spacing w:val="-10"/>
          <w:sz w:val="28"/>
          <w:szCs w:val="28"/>
        </w:rPr>
        <w:t xml:space="preserve"> </w:t>
      </w:r>
      <w:r w:rsidRPr="004C0002">
        <w:rPr>
          <w:sz w:val="28"/>
          <w:szCs w:val="28"/>
        </w:rPr>
        <w:t>10</w:t>
      </w:r>
      <w:r w:rsidRPr="004C0002">
        <w:rPr>
          <w:spacing w:val="-8"/>
          <w:sz w:val="28"/>
          <w:szCs w:val="28"/>
        </w:rPr>
        <w:t xml:space="preserve"> </w:t>
      </w:r>
      <w:r w:rsidRPr="004C0002">
        <w:rPr>
          <w:sz w:val="28"/>
          <w:szCs w:val="28"/>
        </w:rPr>
        <w:t>из</w:t>
      </w:r>
      <w:r w:rsidRPr="004C0002">
        <w:rPr>
          <w:spacing w:val="-9"/>
          <w:sz w:val="28"/>
          <w:szCs w:val="28"/>
        </w:rPr>
        <w:t xml:space="preserve"> </w:t>
      </w:r>
      <w:r w:rsidRPr="004C0002">
        <w:rPr>
          <w:sz w:val="28"/>
          <w:szCs w:val="28"/>
        </w:rPr>
        <w:t>двух</w:t>
      </w:r>
      <w:r w:rsidRPr="004C0002">
        <w:rPr>
          <w:spacing w:val="1"/>
          <w:sz w:val="28"/>
          <w:szCs w:val="28"/>
        </w:rPr>
        <w:t xml:space="preserve"> </w:t>
      </w:r>
      <w:r w:rsidRPr="004C0002">
        <w:rPr>
          <w:spacing w:val="-2"/>
          <w:sz w:val="28"/>
          <w:szCs w:val="28"/>
        </w:rPr>
        <w:t>меньших;</w:t>
      </w:r>
    </w:p>
    <w:p w:rsidR="004C0002" w:rsidRPr="004C0002" w:rsidRDefault="004C0002" w:rsidP="007F4955">
      <w:pPr>
        <w:pStyle w:val="a5"/>
        <w:numPr>
          <w:ilvl w:val="0"/>
          <w:numId w:val="21"/>
        </w:numPr>
        <w:tabs>
          <w:tab w:val="left" w:pos="1367"/>
        </w:tabs>
        <w:kinsoku w:val="0"/>
        <w:overflowPunct w:val="0"/>
        <w:spacing w:before="16" w:line="276" w:lineRule="auto"/>
        <w:jc w:val="both"/>
        <w:rPr>
          <w:color w:val="000000"/>
          <w:sz w:val="28"/>
          <w:szCs w:val="28"/>
        </w:rPr>
      </w:pPr>
      <w:r w:rsidRPr="004C0002">
        <w:rPr>
          <w:sz w:val="28"/>
          <w:szCs w:val="28"/>
        </w:rPr>
        <w:t>рисовать</w:t>
      </w:r>
      <w:r w:rsidRPr="004C0002">
        <w:rPr>
          <w:spacing w:val="-9"/>
          <w:sz w:val="28"/>
          <w:szCs w:val="28"/>
        </w:rPr>
        <w:t xml:space="preserve"> </w:t>
      </w:r>
      <w:r w:rsidRPr="004C0002">
        <w:rPr>
          <w:sz w:val="28"/>
          <w:szCs w:val="28"/>
        </w:rPr>
        <w:t>в</w:t>
      </w:r>
      <w:r w:rsidRPr="004C0002">
        <w:rPr>
          <w:spacing w:val="-16"/>
          <w:sz w:val="28"/>
          <w:szCs w:val="28"/>
        </w:rPr>
        <w:t xml:space="preserve"> </w:t>
      </w:r>
      <w:r w:rsidRPr="004C0002">
        <w:rPr>
          <w:sz w:val="28"/>
          <w:szCs w:val="28"/>
        </w:rPr>
        <w:t>тетради</w:t>
      </w:r>
      <w:r w:rsidRPr="004C0002">
        <w:rPr>
          <w:spacing w:val="-7"/>
          <w:sz w:val="28"/>
          <w:szCs w:val="28"/>
        </w:rPr>
        <w:t xml:space="preserve"> </w:t>
      </w:r>
      <w:r w:rsidRPr="004C0002">
        <w:rPr>
          <w:sz w:val="28"/>
          <w:szCs w:val="28"/>
        </w:rPr>
        <w:t>в</w:t>
      </w:r>
      <w:r w:rsidRPr="004C0002">
        <w:rPr>
          <w:spacing w:val="-17"/>
          <w:sz w:val="28"/>
          <w:szCs w:val="28"/>
        </w:rPr>
        <w:t xml:space="preserve"> </w:t>
      </w:r>
      <w:r w:rsidRPr="004C0002">
        <w:rPr>
          <w:sz w:val="28"/>
          <w:szCs w:val="28"/>
        </w:rPr>
        <w:t>клетку</w:t>
      </w:r>
      <w:r w:rsidRPr="004C0002">
        <w:rPr>
          <w:spacing w:val="-9"/>
          <w:sz w:val="28"/>
          <w:szCs w:val="28"/>
        </w:rPr>
        <w:t xml:space="preserve"> </w:t>
      </w:r>
      <w:r w:rsidRPr="004C0002">
        <w:rPr>
          <w:sz w:val="28"/>
          <w:szCs w:val="28"/>
        </w:rPr>
        <w:t>геометрические</w:t>
      </w:r>
      <w:r w:rsidRPr="004C0002">
        <w:rPr>
          <w:spacing w:val="-17"/>
          <w:sz w:val="28"/>
          <w:szCs w:val="28"/>
        </w:rPr>
        <w:t xml:space="preserve"> </w:t>
      </w:r>
      <w:r w:rsidRPr="004C0002">
        <w:rPr>
          <w:sz w:val="28"/>
          <w:szCs w:val="28"/>
        </w:rPr>
        <w:t>фигуры;</w:t>
      </w:r>
    </w:p>
    <w:p w:rsidR="004C0002" w:rsidRPr="004C0002" w:rsidRDefault="004C0002" w:rsidP="007F4955">
      <w:pPr>
        <w:pStyle w:val="a5"/>
        <w:numPr>
          <w:ilvl w:val="0"/>
          <w:numId w:val="21"/>
        </w:numPr>
        <w:tabs>
          <w:tab w:val="left" w:pos="1364"/>
        </w:tabs>
        <w:kinsoku w:val="0"/>
        <w:overflowPunct w:val="0"/>
        <w:spacing w:line="276" w:lineRule="auto"/>
        <w:ind w:right="942"/>
        <w:jc w:val="both"/>
        <w:rPr>
          <w:color w:val="000000"/>
          <w:sz w:val="28"/>
          <w:szCs w:val="28"/>
        </w:rPr>
      </w:pPr>
      <w:r w:rsidRPr="004C0002">
        <w:rPr>
          <w:sz w:val="28"/>
          <w:szCs w:val="28"/>
        </w:rPr>
        <w:t>выкладывать</w:t>
      </w:r>
      <w:r w:rsidRPr="004C0002">
        <w:rPr>
          <w:spacing w:val="-4"/>
          <w:sz w:val="28"/>
          <w:szCs w:val="28"/>
        </w:rPr>
        <w:t xml:space="preserve"> </w:t>
      </w:r>
      <w:r w:rsidRPr="004C0002">
        <w:rPr>
          <w:sz w:val="28"/>
          <w:szCs w:val="28"/>
        </w:rPr>
        <w:t>из</w:t>
      </w:r>
      <w:r w:rsidRPr="004C0002">
        <w:rPr>
          <w:spacing w:val="-17"/>
          <w:sz w:val="28"/>
          <w:szCs w:val="28"/>
        </w:rPr>
        <w:t xml:space="preserve"> </w:t>
      </w:r>
      <w:r w:rsidRPr="004C0002">
        <w:rPr>
          <w:sz w:val="28"/>
          <w:szCs w:val="28"/>
        </w:rPr>
        <w:t>счетных</w:t>
      </w:r>
      <w:r w:rsidRPr="004C0002">
        <w:rPr>
          <w:spacing w:val="-12"/>
          <w:sz w:val="28"/>
          <w:szCs w:val="28"/>
        </w:rPr>
        <w:t xml:space="preserve"> </w:t>
      </w:r>
      <w:r w:rsidRPr="004C0002">
        <w:rPr>
          <w:sz w:val="28"/>
          <w:szCs w:val="28"/>
        </w:rPr>
        <w:t>палочек</w:t>
      </w:r>
      <w:r w:rsidRPr="004C0002">
        <w:rPr>
          <w:spacing w:val="-12"/>
          <w:sz w:val="28"/>
          <w:szCs w:val="28"/>
        </w:rPr>
        <w:t xml:space="preserve"> </w:t>
      </w:r>
      <w:r w:rsidRPr="004C0002">
        <w:rPr>
          <w:sz w:val="28"/>
          <w:szCs w:val="28"/>
        </w:rPr>
        <w:t>геометрические</w:t>
      </w:r>
      <w:r w:rsidRPr="004C0002">
        <w:rPr>
          <w:spacing w:val="-17"/>
          <w:sz w:val="28"/>
          <w:szCs w:val="28"/>
        </w:rPr>
        <w:t xml:space="preserve"> </w:t>
      </w:r>
      <w:r w:rsidRPr="004C0002">
        <w:rPr>
          <w:sz w:val="28"/>
          <w:szCs w:val="28"/>
        </w:rPr>
        <w:t>фигуры,</w:t>
      </w:r>
      <w:r w:rsidRPr="004C0002">
        <w:rPr>
          <w:spacing w:val="-13"/>
          <w:sz w:val="28"/>
          <w:szCs w:val="28"/>
        </w:rPr>
        <w:t xml:space="preserve"> </w:t>
      </w:r>
      <w:r w:rsidRPr="004C0002">
        <w:rPr>
          <w:sz w:val="28"/>
          <w:szCs w:val="28"/>
        </w:rPr>
        <w:t>символические изображения предметов;</w:t>
      </w:r>
    </w:p>
    <w:p w:rsidR="004C0002" w:rsidRPr="004C0002" w:rsidRDefault="004C0002" w:rsidP="007F4955">
      <w:pPr>
        <w:pStyle w:val="a5"/>
        <w:numPr>
          <w:ilvl w:val="0"/>
          <w:numId w:val="21"/>
        </w:numPr>
        <w:tabs>
          <w:tab w:val="left" w:pos="1364"/>
        </w:tabs>
        <w:kinsoku w:val="0"/>
        <w:overflowPunct w:val="0"/>
        <w:spacing w:line="276" w:lineRule="auto"/>
        <w:ind w:right="942"/>
        <w:jc w:val="both"/>
        <w:rPr>
          <w:color w:val="000000"/>
          <w:sz w:val="28"/>
          <w:szCs w:val="28"/>
        </w:rPr>
      </w:pPr>
      <w:r w:rsidRPr="004C0002">
        <w:rPr>
          <w:sz w:val="28"/>
          <w:szCs w:val="28"/>
        </w:rPr>
        <w:t>располагать</w:t>
      </w:r>
      <w:r w:rsidRPr="004C0002">
        <w:rPr>
          <w:spacing w:val="-5"/>
          <w:sz w:val="28"/>
          <w:szCs w:val="28"/>
        </w:rPr>
        <w:t xml:space="preserve"> </w:t>
      </w:r>
      <w:r w:rsidRPr="004C0002">
        <w:rPr>
          <w:sz w:val="28"/>
          <w:szCs w:val="28"/>
        </w:rPr>
        <w:t>предметы</w:t>
      </w:r>
      <w:r w:rsidRPr="004C0002">
        <w:rPr>
          <w:spacing w:val="-14"/>
          <w:sz w:val="28"/>
          <w:szCs w:val="28"/>
        </w:rPr>
        <w:t xml:space="preserve"> </w:t>
      </w:r>
      <w:r w:rsidRPr="004C0002">
        <w:rPr>
          <w:sz w:val="28"/>
          <w:szCs w:val="28"/>
        </w:rPr>
        <w:t>в</w:t>
      </w:r>
      <w:r w:rsidRPr="004C0002">
        <w:rPr>
          <w:spacing w:val="-17"/>
          <w:sz w:val="28"/>
          <w:szCs w:val="28"/>
        </w:rPr>
        <w:t xml:space="preserve"> </w:t>
      </w:r>
      <w:r w:rsidRPr="004C0002">
        <w:rPr>
          <w:sz w:val="28"/>
          <w:szCs w:val="28"/>
        </w:rPr>
        <w:t>убывающем</w:t>
      </w:r>
      <w:r w:rsidRPr="004C0002">
        <w:rPr>
          <w:spacing w:val="-2"/>
          <w:sz w:val="28"/>
          <w:szCs w:val="28"/>
        </w:rPr>
        <w:t xml:space="preserve"> </w:t>
      </w:r>
      <w:r w:rsidRPr="004C0002">
        <w:rPr>
          <w:sz w:val="28"/>
          <w:szCs w:val="28"/>
        </w:rPr>
        <w:t>и</w:t>
      </w:r>
      <w:r w:rsidRPr="004C0002">
        <w:rPr>
          <w:spacing w:val="-16"/>
          <w:sz w:val="28"/>
          <w:szCs w:val="28"/>
        </w:rPr>
        <w:t xml:space="preserve"> </w:t>
      </w:r>
      <w:r w:rsidRPr="004C0002">
        <w:rPr>
          <w:sz w:val="28"/>
          <w:szCs w:val="28"/>
        </w:rPr>
        <w:t>возрастающем порядке</w:t>
      </w:r>
      <w:r w:rsidRPr="004C0002">
        <w:rPr>
          <w:spacing w:val="-5"/>
          <w:sz w:val="28"/>
          <w:szCs w:val="28"/>
        </w:rPr>
        <w:t xml:space="preserve"> </w:t>
      </w:r>
      <w:r w:rsidRPr="004C0002">
        <w:rPr>
          <w:sz w:val="28"/>
          <w:szCs w:val="28"/>
        </w:rPr>
        <w:t>по</w:t>
      </w:r>
      <w:r w:rsidRPr="004C0002">
        <w:rPr>
          <w:spacing w:val="-17"/>
          <w:sz w:val="28"/>
          <w:szCs w:val="28"/>
        </w:rPr>
        <w:t xml:space="preserve"> </w:t>
      </w:r>
      <w:r w:rsidRPr="004C0002">
        <w:rPr>
          <w:sz w:val="28"/>
          <w:szCs w:val="28"/>
        </w:rPr>
        <w:t>величине, ширине, высоте, толщине, используя соответствующие</w:t>
      </w:r>
      <w:r w:rsidRPr="004C0002">
        <w:rPr>
          <w:spacing w:val="-2"/>
          <w:sz w:val="28"/>
          <w:szCs w:val="28"/>
        </w:rPr>
        <w:t xml:space="preserve"> </w:t>
      </w:r>
      <w:r w:rsidRPr="004C0002">
        <w:rPr>
          <w:sz w:val="28"/>
          <w:szCs w:val="28"/>
        </w:rPr>
        <w:t>определения;</w:t>
      </w:r>
    </w:p>
    <w:p w:rsidR="004C0002" w:rsidRPr="004C0002" w:rsidRDefault="004C0002" w:rsidP="007F4955">
      <w:pPr>
        <w:pStyle w:val="a5"/>
        <w:numPr>
          <w:ilvl w:val="0"/>
          <w:numId w:val="21"/>
        </w:numPr>
        <w:tabs>
          <w:tab w:val="left" w:pos="1360"/>
          <w:tab w:val="left" w:pos="4161"/>
        </w:tabs>
        <w:kinsoku w:val="0"/>
        <w:overflowPunct w:val="0"/>
        <w:spacing w:line="276" w:lineRule="auto"/>
        <w:ind w:right="349"/>
        <w:jc w:val="both"/>
        <w:rPr>
          <w:color w:val="000000"/>
          <w:sz w:val="28"/>
          <w:szCs w:val="28"/>
        </w:rPr>
      </w:pPr>
      <w:r w:rsidRPr="004C0002">
        <w:rPr>
          <w:sz w:val="28"/>
          <w:szCs w:val="28"/>
        </w:rPr>
        <w:t>делить предмет на 2 и</w:t>
      </w:r>
      <w:r w:rsidRPr="004C0002">
        <w:rPr>
          <w:spacing w:val="-17"/>
          <w:sz w:val="28"/>
          <w:szCs w:val="28"/>
        </w:rPr>
        <w:t xml:space="preserve"> </w:t>
      </w:r>
      <w:r w:rsidRPr="004C0002">
        <w:rPr>
          <w:sz w:val="28"/>
          <w:szCs w:val="28"/>
        </w:rPr>
        <w:t>более</w:t>
      </w:r>
      <w:r w:rsidRPr="004C0002">
        <w:rPr>
          <w:spacing w:val="-7"/>
          <w:sz w:val="28"/>
          <w:szCs w:val="28"/>
        </w:rPr>
        <w:t xml:space="preserve"> </w:t>
      </w:r>
      <w:r w:rsidRPr="004C0002">
        <w:rPr>
          <w:sz w:val="28"/>
          <w:szCs w:val="28"/>
        </w:rPr>
        <w:t>частей,</w:t>
      </w:r>
      <w:r w:rsidRPr="004C0002">
        <w:rPr>
          <w:spacing w:val="-6"/>
          <w:sz w:val="28"/>
          <w:szCs w:val="28"/>
        </w:rPr>
        <w:t xml:space="preserve"> </w:t>
      </w:r>
      <w:r w:rsidRPr="004C0002">
        <w:rPr>
          <w:sz w:val="28"/>
          <w:szCs w:val="28"/>
        </w:rPr>
        <w:t>понимать, что</w:t>
      </w:r>
      <w:r w:rsidRPr="004C0002">
        <w:rPr>
          <w:spacing w:val="-15"/>
          <w:sz w:val="28"/>
          <w:szCs w:val="28"/>
        </w:rPr>
        <w:t xml:space="preserve"> </w:t>
      </w:r>
      <w:r w:rsidRPr="004C0002">
        <w:rPr>
          <w:sz w:val="28"/>
          <w:szCs w:val="28"/>
        </w:rPr>
        <w:t>часть</w:t>
      </w:r>
      <w:r w:rsidRPr="004C0002">
        <w:rPr>
          <w:spacing w:val="-10"/>
          <w:sz w:val="28"/>
          <w:szCs w:val="28"/>
        </w:rPr>
        <w:t xml:space="preserve"> </w:t>
      </w:r>
      <w:r w:rsidRPr="004C0002">
        <w:rPr>
          <w:sz w:val="28"/>
          <w:szCs w:val="28"/>
        </w:rPr>
        <w:t>меньше</w:t>
      </w:r>
      <w:r w:rsidRPr="004C0002">
        <w:rPr>
          <w:spacing w:val="-2"/>
          <w:sz w:val="28"/>
          <w:szCs w:val="28"/>
        </w:rPr>
        <w:t xml:space="preserve"> </w:t>
      </w:r>
      <w:r w:rsidRPr="004C0002">
        <w:rPr>
          <w:sz w:val="28"/>
          <w:szCs w:val="28"/>
        </w:rPr>
        <w:t>целого,</w:t>
      </w:r>
      <w:r w:rsidRPr="004C0002">
        <w:rPr>
          <w:spacing w:val="-3"/>
          <w:sz w:val="28"/>
          <w:szCs w:val="28"/>
        </w:rPr>
        <w:t xml:space="preserve"> </w:t>
      </w:r>
      <w:r w:rsidRPr="004C0002">
        <w:rPr>
          <w:sz w:val="28"/>
          <w:szCs w:val="28"/>
        </w:rPr>
        <w:t>а целое больше части;</w:t>
      </w:r>
    </w:p>
    <w:p w:rsidR="004C0002" w:rsidRPr="004C0002" w:rsidRDefault="004C0002" w:rsidP="007F4955">
      <w:pPr>
        <w:pStyle w:val="a5"/>
        <w:numPr>
          <w:ilvl w:val="0"/>
          <w:numId w:val="21"/>
        </w:numPr>
        <w:tabs>
          <w:tab w:val="left" w:pos="1364"/>
        </w:tabs>
        <w:kinsoku w:val="0"/>
        <w:overflowPunct w:val="0"/>
        <w:spacing w:line="276" w:lineRule="auto"/>
        <w:jc w:val="both"/>
        <w:rPr>
          <w:color w:val="000000"/>
          <w:spacing w:val="-2"/>
          <w:sz w:val="28"/>
          <w:szCs w:val="28"/>
        </w:rPr>
      </w:pPr>
      <w:r w:rsidRPr="004C0002">
        <w:rPr>
          <w:spacing w:val="-2"/>
          <w:sz w:val="28"/>
          <w:szCs w:val="28"/>
        </w:rPr>
        <w:t>называть</w:t>
      </w:r>
      <w:r w:rsidRPr="004C0002">
        <w:rPr>
          <w:spacing w:val="5"/>
          <w:sz w:val="28"/>
          <w:szCs w:val="28"/>
        </w:rPr>
        <w:t xml:space="preserve"> </w:t>
      </w:r>
      <w:r w:rsidRPr="004C0002">
        <w:rPr>
          <w:spacing w:val="-2"/>
          <w:sz w:val="28"/>
          <w:szCs w:val="28"/>
        </w:rPr>
        <w:t>последовательно</w:t>
      </w:r>
      <w:r w:rsidRPr="004C0002">
        <w:rPr>
          <w:spacing w:val="-15"/>
          <w:sz w:val="28"/>
          <w:szCs w:val="28"/>
        </w:rPr>
        <w:t xml:space="preserve"> </w:t>
      </w:r>
      <w:r w:rsidRPr="004C0002">
        <w:rPr>
          <w:spacing w:val="-2"/>
          <w:sz w:val="28"/>
          <w:szCs w:val="28"/>
        </w:rPr>
        <w:t>дни</w:t>
      </w:r>
      <w:r w:rsidRPr="004C0002">
        <w:rPr>
          <w:spacing w:val="-4"/>
          <w:sz w:val="28"/>
          <w:szCs w:val="28"/>
        </w:rPr>
        <w:t xml:space="preserve"> </w:t>
      </w:r>
      <w:r w:rsidRPr="004C0002">
        <w:rPr>
          <w:spacing w:val="-2"/>
          <w:sz w:val="28"/>
          <w:szCs w:val="28"/>
        </w:rPr>
        <w:t>недели,</w:t>
      </w:r>
      <w:r w:rsidRPr="004C0002">
        <w:rPr>
          <w:spacing w:val="3"/>
          <w:sz w:val="28"/>
          <w:szCs w:val="28"/>
        </w:rPr>
        <w:t xml:space="preserve"> </w:t>
      </w:r>
      <w:r w:rsidRPr="004C0002">
        <w:rPr>
          <w:spacing w:val="-2"/>
          <w:sz w:val="28"/>
          <w:szCs w:val="28"/>
        </w:rPr>
        <w:t>месяцы;</w:t>
      </w:r>
    </w:p>
    <w:p w:rsidR="004C0002" w:rsidRPr="004C0002" w:rsidRDefault="004C0002" w:rsidP="007F4955">
      <w:pPr>
        <w:pStyle w:val="a5"/>
        <w:numPr>
          <w:ilvl w:val="0"/>
          <w:numId w:val="21"/>
        </w:numPr>
        <w:tabs>
          <w:tab w:val="left" w:pos="1361"/>
        </w:tabs>
        <w:kinsoku w:val="0"/>
        <w:overflowPunct w:val="0"/>
        <w:spacing w:line="276" w:lineRule="auto"/>
        <w:jc w:val="both"/>
        <w:rPr>
          <w:color w:val="000000"/>
          <w:spacing w:val="-2"/>
          <w:sz w:val="28"/>
          <w:szCs w:val="28"/>
        </w:rPr>
      </w:pPr>
      <w:r w:rsidRPr="004C0002">
        <w:rPr>
          <w:sz w:val="28"/>
          <w:szCs w:val="28"/>
        </w:rPr>
        <w:t>ориентироваться</w:t>
      </w:r>
      <w:r w:rsidRPr="004C0002">
        <w:rPr>
          <w:spacing w:val="-15"/>
          <w:sz w:val="28"/>
          <w:szCs w:val="28"/>
        </w:rPr>
        <w:t xml:space="preserve"> </w:t>
      </w:r>
      <w:r w:rsidRPr="004C0002">
        <w:rPr>
          <w:sz w:val="28"/>
          <w:szCs w:val="28"/>
        </w:rPr>
        <w:t>на</w:t>
      </w:r>
      <w:r w:rsidRPr="004C0002">
        <w:rPr>
          <w:spacing w:val="-9"/>
          <w:sz w:val="28"/>
          <w:szCs w:val="28"/>
        </w:rPr>
        <w:t xml:space="preserve"> </w:t>
      </w:r>
      <w:r w:rsidRPr="004C0002">
        <w:rPr>
          <w:sz w:val="28"/>
          <w:szCs w:val="28"/>
        </w:rPr>
        <w:t>листе</w:t>
      </w:r>
      <w:r w:rsidRPr="004C0002">
        <w:rPr>
          <w:spacing w:val="-10"/>
          <w:sz w:val="28"/>
          <w:szCs w:val="28"/>
        </w:rPr>
        <w:t xml:space="preserve"> </w:t>
      </w:r>
      <w:r w:rsidRPr="004C0002">
        <w:rPr>
          <w:sz w:val="28"/>
          <w:szCs w:val="28"/>
        </w:rPr>
        <w:t>бумаги, в</w:t>
      </w:r>
      <w:r w:rsidRPr="004C0002">
        <w:rPr>
          <w:spacing w:val="-12"/>
          <w:sz w:val="28"/>
          <w:szCs w:val="28"/>
        </w:rPr>
        <w:t xml:space="preserve"> </w:t>
      </w:r>
      <w:r w:rsidRPr="004C0002">
        <w:rPr>
          <w:sz w:val="28"/>
          <w:szCs w:val="28"/>
        </w:rPr>
        <w:t>тетради</w:t>
      </w:r>
      <w:r w:rsidRPr="004C0002">
        <w:rPr>
          <w:spacing w:val="-1"/>
          <w:sz w:val="28"/>
          <w:szCs w:val="28"/>
        </w:rPr>
        <w:t xml:space="preserve"> </w:t>
      </w:r>
      <w:r w:rsidRPr="004C0002">
        <w:rPr>
          <w:sz w:val="28"/>
          <w:szCs w:val="28"/>
        </w:rPr>
        <w:t>в</w:t>
      </w:r>
      <w:r w:rsidRPr="004C0002">
        <w:rPr>
          <w:spacing w:val="-9"/>
          <w:sz w:val="28"/>
          <w:szCs w:val="28"/>
        </w:rPr>
        <w:t xml:space="preserve"> </w:t>
      </w:r>
      <w:r w:rsidRPr="004C0002">
        <w:rPr>
          <w:spacing w:val="-2"/>
          <w:sz w:val="28"/>
          <w:szCs w:val="28"/>
        </w:rPr>
        <w:t>клетку;</w:t>
      </w:r>
    </w:p>
    <w:p w:rsidR="004C0002" w:rsidRPr="004C0002" w:rsidRDefault="004C0002" w:rsidP="007F4955">
      <w:pPr>
        <w:pStyle w:val="a5"/>
        <w:numPr>
          <w:ilvl w:val="0"/>
          <w:numId w:val="21"/>
        </w:numPr>
        <w:tabs>
          <w:tab w:val="left" w:pos="1361"/>
        </w:tabs>
        <w:kinsoku w:val="0"/>
        <w:overflowPunct w:val="0"/>
        <w:spacing w:before="4" w:line="276" w:lineRule="auto"/>
        <w:jc w:val="both"/>
        <w:rPr>
          <w:color w:val="000000"/>
          <w:spacing w:val="-2"/>
          <w:sz w:val="28"/>
          <w:szCs w:val="28"/>
        </w:rPr>
      </w:pPr>
      <w:r w:rsidRPr="004C0002">
        <w:rPr>
          <w:spacing w:val="-2"/>
          <w:sz w:val="28"/>
          <w:szCs w:val="28"/>
        </w:rPr>
        <w:t>определять</w:t>
      </w:r>
      <w:r w:rsidRPr="004C0002">
        <w:rPr>
          <w:spacing w:val="1"/>
          <w:sz w:val="28"/>
          <w:szCs w:val="28"/>
        </w:rPr>
        <w:t xml:space="preserve"> </w:t>
      </w:r>
      <w:r w:rsidRPr="004C0002">
        <w:rPr>
          <w:spacing w:val="-2"/>
          <w:sz w:val="28"/>
          <w:szCs w:val="28"/>
        </w:rPr>
        <w:t>положение</w:t>
      </w:r>
      <w:r w:rsidRPr="004C0002">
        <w:rPr>
          <w:spacing w:val="1"/>
          <w:sz w:val="28"/>
          <w:szCs w:val="28"/>
        </w:rPr>
        <w:t xml:space="preserve"> </w:t>
      </w:r>
      <w:r w:rsidRPr="004C0002">
        <w:rPr>
          <w:spacing w:val="-2"/>
          <w:sz w:val="28"/>
          <w:szCs w:val="28"/>
        </w:rPr>
        <w:t>предметов</w:t>
      </w:r>
      <w:r w:rsidRPr="004C0002">
        <w:rPr>
          <w:spacing w:val="10"/>
          <w:sz w:val="28"/>
          <w:szCs w:val="28"/>
        </w:rPr>
        <w:t xml:space="preserve"> </w:t>
      </w:r>
      <w:r w:rsidRPr="004C0002">
        <w:rPr>
          <w:spacing w:val="-2"/>
          <w:sz w:val="28"/>
          <w:szCs w:val="28"/>
        </w:rPr>
        <w:t>по</w:t>
      </w:r>
      <w:r w:rsidRPr="004C0002">
        <w:rPr>
          <w:spacing w:val="-8"/>
          <w:sz w:val="28"/>
          <w:szCs w:val="28"/>
        </w:rPr>
        <w:t xml:space="preserve"> </w:t>
      </w:r>
      <w:r w:rsidRPr="004C0002">
        <w:rPr>
          <w:spacing w:val="-2"/>
          <w:sz w:val="28"/>
          <w:szCs w:val="28"/>
        </w:rPr>
        <w:t>отношению</w:t>
      </w:r>
      <w:r w:rsidRPr="004C0002">
        <w:rPr>
          <w:spacing w:val="10"/>
          <w:sz w:val="28"/>
          <w:szCs w:val="28"/>
        </w:rPr>
        <w:t xml:space="preserve"> </w:t>
      </w:r>
      <w:r w:rsidRPr="004C0002">
        <w:rPr>
          <w:spacing w:val="-2"/>
          <w:sz w:val="28"/>
          <w:szCs w:val="28"/>
        </w:rPr>
        <w:t>к</w:t>
      </w:r>
      <w:r w:rsidRPr="004C0002">
        <w:rPr>
          <w:spacing w:val="-11"/>
          <w:sz w:val="28"/>
          <w:szCs w:val="28"/>
        </w:rPr>
        <w:t xml:space="preserve"> </w:t>
      </w:r>
      <w:r w:rsidRPr="004C0002">
        <w:rPr>
          <w:spacing w:val="-2"/>
          <w:sz w:val="28"/>
          <w:szCs w:val="28"/>
        </w:rPr>
        <w:t>другому</w:t>
      </w:r>
      <w:r w:rsidRPr="004C0002">
        <w:rPr>
          <w:sz w:val="28"/>
          <w:szCs w:val="28"/>
        </w:rPr>
        <w:t xml:space="preserve"> </w:t>
      </w:r>
      <w:r w:rsidRPr="004C0002">
        <w:rPr>
          <w:spacing w:val="-2"/>
          <w:sz w:val="28"/>
          <w:szCs w:val="28"/>
        </w:rPr>
        <w:t>лицу;</w:t>
      </w:r>
    </w:p>
    <w:p w:rsidR="004C0002" w:rsidRPr="004C0002" w:rsidRDefault="004C0002" w:rsidP="007F4955">
      <w:pPr>
        <w:pStyle w:val="a5"/>
        <w:numPr>
          <w:ilvl w:val="0"/>
          <w:numId w:val="21"/>
        </w:numPr>
        <w:tabs>
          <w:tab w:val="left" w:pos="1364"/>
        </w:tabs>
        <w:kinsoku w:val="0"/>
        <w:overflowPunct w:val="0"/>
        <w:spacing w:line="276" w:lineRule="auto"/>
        <w:ind w:right="1098"/>
        <w:jc w:val="both"/>
        <w:rPr>
          <w:color w:val="000000"/>
          <w:sz w:val="28"/>
          <w:szCs w:val="28"/>
        </w:rPr>
      </w:pPr>
      <w:r w:rsidRPr="004C0002">
        <w:rPr>
          <w:sz w:val="28"/>
          <w:szCs w:val="28"/>
        </w:rPr>
        <w:t>решать</w:t>
      </w:r>
      <w:r w:rsidRPr="004C0002">
        <w:rPr>
          <w:spacing w:val="-17"/>
          <w:sz w:val="28"/>
          <w:szCs w:val="28"/>
        </w:rPr>
        <w:t xml:space="preserve"> </w:t>
      </w:r>
      <w:r w:rsidRPr="004C0002">
        <w:rPr>
          <w:sz w:val="28"/>
          <w:szCs w:val="28"/>
        </w:rPr>
        <w:t>логические</w:t>
      </w:r>
      <w:r w:rsidRPr="004C0002">
        <w:rPr>
          <w:spacing w:val="-6"/>
          <w:sz w:val="28"/>
          <w:szCs w:val="28"/>
        </w:rPr>
        <w:t xml:space="preserve"> </w:t>
      </w:r>
      <w:r w:rsidRPr="004C0002">
        <w:rPr>
          <w:sz w:val="28"/>
          <w:szCs w:val="28"/>
        </w:rPr>
        <w:t>задачи</w:t>
      </w:r>
      <w:r w:rsidRPr="004C0002">
        <w:rPr>
          <w:spacing w:val="-17"/>
          <w:sz w:val="28"/>
          <w:szCs w:val="28"/>
        </w:rPr>
        <w:t xml:space="preserve"> </w:t>
      </w:r>
      <w:r w:rsidRPr="004C0002">
        <w:rPr>
          <w:sz w:val="28"/>
          <w:szCs w:val="28"/>
        </w:rPr>
        <w:t>на</w:t>
      </w:r>
      <w:r w:rsidRPr="004C0002">
        <w:rPr>
          <w:spacing w:val="-17"/>
          <w:sz w:val="28"/>
          <w:szCs w:val="28"/>
        </w:rPr>
        <w:t xml:space="preserve"> </w:t>
      </w:r>
      <w:r w:rsidRPr="004C0002">
        <w:rPr>
          <w:sz w:val="28"/>
          <w:szCs w:val="28"/>
        </w:rPr>
        <w:t>сравнение,</w:t>
      </w:r>
      <w:r w:rsidRPr="004C0002">
        <w:rPr>
          <w:spacing w:val="-6"/>
          <w:sz w:val="28"/>
          <w:szCs w:val="28"/>
        </w:rPr>
        <w:t xml:space="preserve"> </w:t>
      </w:r>
      <w:r w:rsidRPr="004C0002">
        <w:rPr>
          <w:sz w:val="28"/>
          <w:szCs w:val="28"/>
        </w:rPr>
        <w:t>классификацию,</w:t>
      </w:r>
      <w:r w:rsidRPr="004C0002">
        <w:rPr>
          <w:spacing w:val="-17"/>
          <w:sz w:val="28"/>
          <w:szCs w:val="28"/>
        </w:rPr>
        <w:t xml:space="preserve"> </w:t>
      </w:r>
      <w:r w:rsidRPr="004C0002">
        <w:rPr>
          <w:sz w:val="28"/>
          <w:szCs w:val="28"/>
        </w:rPr>
        <w:t>установление последовательности событий, анализ и синтез;</w:t>
      </w:r>
    </w:p>
    <w:p w:rsidR="004C0002" w:rsidRPr="004C0002" w:rsidRDefault="004C0002" w:rsidP="007F4955">
      <w:pPr>
        <w:pStyle w:val="a5"/>
        <w:numPr>
          <w:ilvl w:val="0"/>
          <w:numId w:val="21"/>
        </w:numPr>
        <w:tabs>
          <w:tab w:val="left" w:pos="1364"/>
        </w:tabs>
        <w:kinsoku w:val="0"/>
        <w:overflowPunct w:val="0"/>
        <w:spacing w:line="276" w:lineRule="auto"/>
        <w:jc w:val="both"/>
        <w:rPr>
          <w:color w:val="000000"/>
          <w:spacing w:val="-2"/>
          <w:sz w:val="28"/>
          <w:szCs w:val="28"/>
        </w:rPr>
      </w:pPr>
      <w:r w:rsidRPr="004C0002">
        <w:rPr>
          <w:spacing w:val="-2"/>
          <w:sz w:val="28"/>
          <w:szCs w:val="28"/>
        </w:rPr>
        <w:t>понимать</w:t>
      </w:r>
      <w:r w:rsidRPr="004C0002">
        <w:rPr>
          <w:spacing w:val="8"/>
          <w:sz w:val="28"/>
          <w:szCs w:val="28"/>
        </w:rPr>
        <w:t xml:space="preserve"> </w:t>
      </w:r>
      <w:r w:rsidRPr="004C0002">
        <w:rPr>
          <w:spacing w:val="-2"/>
          <w:sz w:val="28"/>
          <w:szCs w:val="28"/>
        </w:rPr>
        <w:t>задание</w:t>
      </w:r>
      <w:r w:rsidRPr="004C0002">
        <w:rPr>
          <w:spacing w:val="2"/>
          <w:sz w:val="28"/>
          <w:szCs w:val="28"/>
        </w:rPr>
        <w:t xml:space="preserve"> </w:t>
      </w:r>
      <w:r w:rsidRPr="004C0002">
        <w:rPr>
          <w:spacing w:val="-2"/>
          <w:sz w:val="28"/>
          <w:szCs w:val="28"/>
        </w:rPr>
        <w:t>и</w:t>
      </w:r>
      <w:r w:rsidRPr="004C0002">
        <w:rPr>
          <w:spacing w:val="-7"/>
          <w:sz w:val="28"/>
          <w:szCs w:val="28"/>
        </w:rPr>
        <w:t xml:space="preserve"> </w:t>
      </w:r>
      <w:r w:rsidRPr="004C0002">
        <w:rPr>
          <w:spacing w:val="-2"/>
          <w:sz w:val="28"/>
          <w:szCs w:val="28"/>
        </w:rPr>
        <w:t>выполнять</w:t>
      </w:r>
      <w:r w:rsidRPr="004C0002">
        <w:rPr>
          <w:spacing w:val="4"/>
          <w:sz w:val="28"/>
          <w:szCs w:val="28"/>
        </w:rPr>
        <w:t xml:space="preserve"> </w:t>
      </w:r>
      <w:r w:rsidRPr="004C0002">
        <w:rPr>
          <w:spacing w:val="-2"/>
          <w:sz w:val="28"/>
          <w:szCs w:val="28"/>
        </w:rPr>
        <w:t>его</w:t>
      </w:r>
      <w:r w:rsidRPr="004C0002">
        <w:rPr>
          <w:spacing w:val="-9"/>
          <w:sz w:val="28"/>
          <w:szCs w:val="28"/>
        </w:rPr>
        <w:t xml:space="preserve"> </w:t>
      </w:r>
      <w:r w:rsidRPr="004C0002">
        <w:rPr>
          <w:spacing w:val="-2"/>
          <w:sz w:val="28"/>
          <w:szCs w:val="28"/>
        </w:rPr>
        <w:t>самостоятельно;</w:t>
      </w:r>
    </w:p>
    <w:p w:rsidR="004C0002" w:rsidRPr="00E13863" w:rsidRDefault="00573EC5" w:rsidP="007F4955">
      <w:pPr>
        <w:pStyle w:val="a3"/>
        <w:numPr>
          <w:ilvl w:val="0"/>
          <w:numId w:val="21"/>
        </w:numPr>
        <w:kinsoku w:val="0"/>
        <w:overflowPunct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проводить самоконтроль и самооценку выполненной работы.</w:t>
      </w:r>
    </w:p>
    <w:p w:rsidR="004C0002" w:rsidRPr="00E13863" w:rsidRDefault="004C0002" w:rsidP="007F4955">
      <w:pPr>
        <w:pStyle w:val="a3"/>
        <w:kinsoku w:val="0"/>
        <w:overflowPunct w:val="0"/>
        <w:spacing w:line="276" w:lineRule="auto"/>
        <w:jc w:val="both"/>
        <w:rPr>
          <w:sz w:val="28"/>
          <w:szCs w:val="28"/>
        </w:rPr>
      </w:pPr>
    </w:p>
    <w:p w:rsidR="000F76E8" w:rsidRDefault="000F76E8" w:rsidP="007F4955">
      <w:pPr>
        <w:pStyle w:val="a3"/>
        <w:kinsoku w:val="0"/>
        <w:overflowPunct w:val="0"/>
        <w:spacing w:before="88" w:line="276" w:lineRule="auto"/>
        <w:ind w:right="682"/>
        <w:jc w:val="both"/>
        <w:rPr>
          <w:b/>
          <w:sz w:val="28"/>
          <w:szCs w:val="28"/>
        </w:rPr>
      </w:pPr>
    </w:p>
    <w:p w:rsidR="000F76E8" w:rsidRDefault="000F76E8" w:rsidP="007F4955">
      <w:pPr>
        <w:pStyle w:val="a3"/>
        <w:kinsoku w:val="0"/>
        <w:overflowPunct w:val="0"/>
        <w:spacing w:before="88" w:line="276" w:lineRule="auto"/>
        <w:ind w:right="682"/>
        <w:jc w:val="center"/>
        <w:rPr>
          <w:b/>
          <w:sz w:val="28"/>
          <w:szCs w:val="28"/>
        </w:rPr>
      </w:pPr>
    </w:p>
    <w:p w:rsidR="000F76E8" w:rsidRDefault="000F76E8" w:rsidP="007F4955">
      <w:pPr>
        <w:pStyle w:val="a3"/>
        <w:kinsoku w:val="0"/>
        <w:overflowPunct w:val="0"/>
        <w:spacing w:before="88" w:line="276" w:lineRule="auto"/>
        <w:ind w:right="682"/>
        <w:jc w:val="center"/>
        <w:rPr>
          <w:b/>
          <w:sz w:val="28"/>
          <w:szCs w:val="28"/>
        </w:rPr>
      </w:pPr>
    </w:p>
    <w:p w:rsidR="00CB3A52" w:rsidRDefault="00CB3A52" w:rsidP="007F4955">
      <w:pPr>
        <w:pStyle w:val="a3"/>
        <w:kinsoku w:val="0"/>
        <w:overflowPunct w:val="0"/>
        <w:spacing w:before="88" w:line="276" w:lineRule="auto"/>
        <w:ind w:right="682"/>
        <w:rPr>
          <w:b/>
          <w:sz w:val="28"/>
          <w:szCs w:val="28"/>
        </w:rPr>
      </w:pPr>
    </w:p>
    <w:p w:rsidR="00F515F7" w:rsidRPr="004C0002" w:rsidRDefault="00F515F7" w:rsidP="007F4955">
      <w:pPr>
        <w:pStyle w:val="a3"/>
        <w:kinsoku w:val="0"/>
        <w:overflowPunct w:val="0"/>
        <w:spacing w:before="88" w:line="276" w:lineRule="auto"/>
        <w:ind w:right="682"/>
        <w:jc w:val="center"/>
        <w:rPr>
          <w:b/>
          <w:spacing w:val="-2"/>
          <w:sz w:val="28"/>
          <w:szCs w:val="28"/>
        </w:rPr>
      </w:pPr>
      <w:r w:rsidRPr="004C0002">
        <w:rPr>
          <w:b/>
          <w:sz w:val="28"/>
          <w:szCs w:val="28"/>
        </w:rPr>
        <w:lastRenderedPageBreak/>
        <w:t>Содержание</w:t>
      </w:r>
      <w:r w:rsidRPr="004C0002">
        <w:rPr>
          <w:b/>
          <w:spacing w:val="55"/>
          <w:sz w:val="28"/>
          <w:szCs w:val="28"/>
        </w:rPr>
        <w:t xml:space="preserve"> </w:t>
      </w:r>
      <w:r w:rsidRPr="004C0002">
        <w:rPr>
          <w:b/>
          <w:sz w:val="28"/>
          <w:szCs w:val="28"/>
        </w:rPr>
        <w:t>изучаемого</w:t>
      </w:r>
      <w:r w:rsidRPr="004C0002">
        <w:rPr>
          <w:b/>
          <w:spacing w:val="59"/>
          <w:sz w:val="28"/>
          <w:szCs w:val="28"/>
        </w:rPr>
        <w:t xml:space="preserve"> </w:t>
      </w:r>
      <w:r w:rsidRPr="004C0002">
        <w:rPr>
          <w:b/>
          <w:spacing w:val="-2"/>
          <w:sz w:val="28"/>
          <w:szCs w:val="28"/>
        </w:rPr>
        <w:t>курса</w:t>
      </w:r>
    </w:p>
    <w:p w:rsidR="00F515F7" w:rsidRPr="00FE06A7" w:rsidRDefault="00F515F7" w:rsidP="007F4955">
      <w:pPr>
        <w:pStyle w:val="a3"/>
        <w:kinsoku w:val="0"/>
        <w:overflowPunct w:val="0"/>
        <w:spacing w:before="10" w:line="276" w:lineRule="auto"/>
        <w:jc w:val="center"/>
        <w:rPr>
          <w:sz w:val="28"/>
          <w:szCs w:val="28"/>
        </w:rPr>
      </w:pPr>
    </w:p>
    <w:p w:rsidR="00F515F7" w:rsidRPr="00F309A0" w:rsidRDefault="00F515F7" w:rsidP="007F4955">
      <w:pPr>
        <w:pStyle w:val="a3"/>
        <w:kinsoku w:val="0"/>
        <w:overflowPunct w:val="0"/>
        <w:spacing w:line="276" w:lineRule="auto"/>
        <w:ind w:right="682"/>
        <w:jc w:val="center"/>
        <w:rPr>
          <w:b/>
          <w:spacing w:val="-4"/>
          <w:w w:val="115"/>
          <w:sz w:val="28"/>
          <w:szCs w:val="28"/>
        </w:rPr>
      </w:pPr>
      <w:r w:rsidRPr="00FE06A7">
        <w:rPr>
          <w:b/>
          <w:w w:val="115"/>
          <w:sz w:val="28"/>
          <w:szCs w:val="28"/>
        </w:rPr>
        <w:t>Количество</w:t>
      </w:r>
      <w:r w:rsidRPr="00FE06A7">
        <w:rPr>
          <w:b/>
          <w:spacing w:val="36"/>
          <w:w w:val="115"/>
          <w:sz w:val="28"/>
          <w:szCs w:val="28"/>
        </w:rPr>
        <w:t xml:space="preserve"> </w:t>
      </w:r>
      <w:r w:rsidRPr="00FE06A7">
        <w:rPr>
          <w:b/>
          <w:w w:val="115"/>
          <w:sz w:val="28"/>
          <w:szCs w:val="28"/>
        </w:rPr>
        <w:t>и</w:t>
      </w:r>
      <w:r w:rsidRPr="00FE06A7">
        <w:rPr>
          <w:b/>
          <w:spacing w:val="6"/>
          <w:w w:val="115"/>
          <w:sz w:val="28"/>
          <w:szCs w:val="28"/>
        </w:rPr>
        <w:t xml:space="preserve"> </w:t>
      </w:r>
      <w:r w:rsidRPr="00FE06A7">
        <w:rPr>
          <w:b/>
          <w:spacing w:val="-4"/>
          <w:w w:val="115"/>
          <w:sz w:val="28"/>
          <w:szCs w:val="28"/>
        </w:rPr>
        <w:t>счет</w:t>
      </w:r>
    </w:p>
    <w:p w:rsidR="00F515F7" w:rsidRPr="00FE06A7" w:rsidRDefault="00F515F7" w:rsidP="007F4955">
      <w:pPr>
        <w:pStyle w:val="a3"/>
        <w:numPr>
          <w:ilvl w:val="0"/>
          <w:numId w:val="15"/>
        </w:numPr>
        <w:kinsoku w:val="0"/>
        <w:overflowPunct w:val="0"/>
        <w:spacing w:line="276" w:lineRule="auto"/>
        <w:jc w:val="both"/>
        <w:rPr>
          <w:spacing w:val="-5"/>
          <w:sz w:val="28"/>
          <w:szCs w:val="28"/>
        </w:rPr>
      </w:pPr>
      <w:r w:rsidRPr="00FE06A7">
        <w:rPr>
          <w:iCs/>
          <w:sz w:val="28"/>
          <w:szCs w:val="28"/>
        </w:rPr>
        <w:t>Закрепить:</w:t>
      </w:r>
      <w:r w:rsidRPr="00FE06A7">
        <w:rPr>
          <w:iCs/>
          <w:spacing w:val="21"/>
          <w:sz w:val="28"/>
          <w:szCs w:val="28"/>
        </w:rPr>
        <w:t xml:space="preserve"> </w:t>
      </w:r>
      <w:r w:rsidRPr="00FE06A7">
        <w:rPr>
          <w:sz w:val="28"/>
          <w:szCs w:val="28"/>
        </w:rPr>
        <w:t>представление</w:t>
      </w:r>
      <w:r w:rsidRPr="00FE06A7">
        <w:rPr>
          <w:spacing w:val="16"/>
          <w:sz w:val="28"/>
          <w:szCs w:val="28"/>
        </w:rPr>
        <w:t xml:space="preserve"> </w:t>
      </w:r>
      <w:r w:rsidRPr="00FE06A7">
        <w:rPr>
          <w:sz w:val="28"/>
          <w:szCs w:val="28"/>
        </w:rPr>
        <w:t>о</w:t>
      </w:r>
      <w:r w:rsidRPr="00FE06A7">
        <w:rPr>
          <w:spacing w:val="-9"/>
          <w:sz w:val="28"/>
          <w:szCs w:val="28"/>
        </w:rPr>
        <w:t xml:space="preserve"> </w:t>
      </w:r>
      <w:r w:rsidRPr="00FE06A7">
        <w:rPr>
          <w:sz w:val="28"/>
          <w:szCs w:val="28"/>
        </w:rPr>
        <w:t>числах</w:t>
      </w:r>
      <w:r w:rsidRPr="00FE06A7">
        <w:rPr>
          <w:spacing w:val="12"/>
          <w:sz w:val="28"/>
          <w:szCs w:val="28"/>
        </w:rPr>
        <w:t xml:space="preserve"> </w:t>
      </w:r>
      <w:r w:rsidRPr="00FE06A7">
        <w:rPr>
          <w:sz w:val="28"/>
          <w:szCs w:val="28"/>
        </w:rPr>
        <w:t>и</w:t>
      </w:r>
      <w:r w:rsidRPr="00FE06A7">
        <w:rPr>
          <w:spacing w:val="-1"/>
          <w:sz w:val="28"/>
          <w:szCs w:val="28"/>
        </w:rPr>
        <w:t xml:space="preserve"> </w:t>
      </w:r>
      <w:r w:rsidRPr="00FE06A7">
        <w:rPr>
          <w:sz w:val="28"/>
          <w:szCs w:val="28"/>
        </w:rPr>
        <w:t>цифрах</w:t>
      </w:r>
      <w:r w:rsidRPr="00FE06A7">
        <w:rPr>
          <w:spacing w:val="2"/>
          <w:sz w:val="28"/>
          <w:szCs w:val="28"/>
        </w:rPr>
        <w:t xml:space="preserve"> </w:t>
      </w:r>
      <w:r w:rsidRPr="00FE06A7">
        <w:rPr>
          <w:sz w:val="28"/>
          <w:szCs w:val="28"/>
        </w:rPr>
        <w:t>до</w:t>
      </w:r>
      <w:r w:rsidRPr="00FE06A7">
        <w:rPr>
          <w:spacing w:val="-2"/>
          <w:sz w:val="28"/>
          <w:szCs w:val="28"/>
        </w:rPr>
        <w:t xml:space="preserve"> </w:t>
      </w:r>
      <w:r w:rsidRPr="00FE06A7">
        <w:rPr>
          <w:spacing w:val="-5"/>
          <w:sz w:val="28"/>
          <w:szCs w:val="28"/>
        </w:rPr>
        <w:t>5.</w:t>
      </w:r>
    </w:p>
    <w:p w:rsidR="00F515F7" w:rsidRPr="004C0002" w:rsidRDefault="00F309A0" w:rsidP="007F4955">
      <w:pPr>
        <w:pStyle w:val="a5"/>
        <w:numPr>
          <w:ilvl w:val="0"/>
          <w:numId w:val="15"/>
        </w:numPr>
        <w:tabs>
          <w:tab w:val="left" w:pos="2238"/>
        </w:tabs>
        <w:kinsoku w:val="0"/>
        <w:overflowPunct w:val="0"/>
        <w:spacing w:before="74" w:line="276" w:lineRule="auto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п</w:t>
      </w:r>
      <w:r w:rsidR="00F515F7" w:rsidRPr="004C0002">
        <w:rPr>
          <w:sz w:val="28"/>
          <w:szCs w:val="28"/>
        </w:rPr>
        <w:t>родолжать учить считать</w:t>
      </w:r>
      <w:r w:rsidR="00F515F7" w:rsidRPr="004C0002">
        <w:rPr>
          <w:spacing w:val="34"/>
          <w:sz w:val="28"/>
          <w:szCs w:val="28"/>
        </w:rPr>
        <w:t xml:space="preserve"> </w:t>
      </w:r>
      <w:r w:rsidR="00F515F7" w:rsidRPr="004C0002">
        <w:rPr>
          <w:sz w:val="28"/>
          <w:szCs w:val="28"/>
        </w:rPr>
        <w:t>по</w:t>
      </w:r>
      <w:r w:rsidR="00F515F7" w:rsidRPr="004C0002">
        <w:rPr>
          <w:spacing w:val="22"/>
          <w:sz w:val="28"/>
          <w:szCs w:val="28"/>
        </w:rPr>
        <w:t xml:space="preserve"> </w:t>
      </w:r>
      <w:r w:rsidR="00F515F7" w:rsidRPr="004C0002">
        <w:rPr>
          <w:sz w:val="28"/>
          <w:szCs w:val="28"/>
        </w:rPr>
        <w:t>образцу</w:t>
      </w:r>
      <w:r w:rsidR="00F515F7" w:rsidRPr="004C0002">
        <w:rPr>
          <w:spacing w:val="34"/>
          <w:sz w:val="28"/>
          <w:szCs w:val="28"/>
        </w:rPr>
        <w:t xml:space="preserve"> </w:t>
      </w:r>
      <w:r w:rsidR="00F515F7" w:rsidRPr="004C0002">
        <w:rPr>
          <w:sz w:val="28"/>
          <w:szCs w:val="28"/>
        </w:rPr>
        <w:t>и</w:t>
      </w:r>
      <w:r w:rsidR="00F515F7" w:rsidRPr="004C0002">
        <w:rPr>
          <w:spacing w:val="25"/>
          <w:sz w:val="28"/>
          <w:szCs w:val="28"/>
        </w:rPr>
        <w:t xml:space="preserve"> </w:t>
      </w:r>
      <w:r w:rsidR="00F515F7" w:rsidRPr="004C0002">
        <w:rPr>
          <w:sz w:val="28"/>
          <w:szCs w:val="28"/>
        </w:rPr>
        <w:t>названному</w:t>
      </w:r>
      <w:r w:rsidR="00F515F7" w:rsidRPr="004C0002">
        <w:rPr>
          <w:spacing w:val="31"/>
          <w:sz w:val="28"/>
          <w:szCs w:val="28"/>
        </w:rPr>
        <w:t xml:space="preserve"> </w:t>
      </w:r>
      <w:r w:rsidR="00F515F7" w:rsidRPr="004C0002">
        <w:rPr>
          <w:spacing w:val="-2"/>
          <w:sz w:val="28"/>
          <w:szCs w:val="28"/>
        </w:rPr>
        <w:t>числу;</w:t>
      </w:r>
    </w:p>
    <w:p w:rsidR="00F515F7" w:rsidRPr="004C0002" w:rsidRDefault="00F515F7" w:rsidP="007F4955">
      <w:pPr>
        <w:pStyle w:val="a5"/>
        <w:numPr>
          <w:ilvl w:val="0"/>
          <w:numId w:val="15"/>
        </w:numPr>
        <w:tabs>
          <w:tab w:val="left" w:pos="2242"/>
        </w:tabs>
        <w:kinsoku w:val="0"/>
        <w:overflowPunct w:val="0"/>
        <w:spacing w:before="13" w:line="276" w:lineRule="auto"/>
        <w:ind w:right="628"/>
        <w:jc w:val="both"/>
        <w:rPr>
          <w:sz w:val="28"/>
          <w:szCs w:val="28"/>
        </w:rPr>
      </w:pPr>
      <w:r w:rsidRPr="004C0002">
        <w:rPr>
          <w:sz w:val="28"/>
          <w:szCs w:val="28"/>
        </w:rPr>
        <w:t>понимать независимость числа от величины, расстояния, пространственного расположения</w:t>
      </w:r>
      <w:r w:rsidRPr="004C0002">
        <w:rPr>
          <w:spacing w:val="40"/>
          <w:sz w:val="28"/>
          <w:szCs w:val="28"/>
        </w:rPr>
        <w:t xml:space="preserve"> </w:t>
      </w:r>
      <w:r w:rsidRPr="004C0002">
        <w:rPr>
          <w:sz w:val="28"/>
          <w:szCs w:val="28"/>
        </w:rPr>
        <w:t>предметов,</w:t>
      </w:r>
      <w:r w:rsidRPr="004C0002">
        <w:rPr>
          <w:spacing w:val="40"/>
          <w:sz w:val="28"/>
          <w:szCs w:val="28"/>
        </w:rPr>
        <w:t xml:space="preserve"> </w:t>
      </w:r>
      <w:r w:rsidRPr="004C0002">
        <w:rPr>
          <w:sz w:val="28"/>
          <w:szCs w:val="28"/>
        </w:rPr>
        <w:t>направления</w:t>
      </w:r>
      <w:r w:rsidRPr="004C0002">
        <w:rPr>
          <w:spacing w:val="40"/>
          <w:sz w:val="28"/>
          <w:szCs w:val="28"/>
        </w:rPr>
        <w:t xml:space="preserve"> </w:t>
      </w:r>
      <w:r w:rsidRPr="004C0002">
        <w:rPr>
          <w:sz w:val="28"/>
          <w:szCs w:val="28"/>
        </w:rPr>
        <w:t>счета.</w:t>
      </w:r>
    </w:p>
    <w:p w:rsidR="00F515F7" w:rsidRPr="00CC4EAC" w:rsidRDefault="00F515F7" w:rsidP="007F4955">
      <w:pPr>
        <w:pStyle w:val="a5"/>
        <w:numPr>
          <w:ilvl w:val="0"/>
          <w:numId w:val="14"/>
        </w:numPr>
        <w:tabs>
          <w:tab w:val="left" w:pos="1795"/>
        </w:tabs>
        <w:kinsoku w:val="0"/>
        <w:overflowPunct w:val="0"/>
        <w:spacing w:before="1" w:line="276" w:lineRule="auto"/>
        <w:jc w:val="both"/>
        <w:rPr>
          <w:spacing w:val="-2"/>
          <w:w w:val="105"/>
          <w:sz w:val="28"/>
          <w:szCs w:val="28"/>
        </w:rPr>
      </w:pPr>
      <w:r w:rsidRPr="00CC4EAC">
        <w:rPr>
          <w:w w:val="105"/>
          <w:sz w:val="28"/>
          <w:szCs w:val="28"/>
        </w:rPr>
        <w:t>воспроизводить количество</w:t>
      </w:r>
      <w:r w:rsidRPr="00CC4EAC">
        <w:rPr>
          <w:spacing w:val="20"/>
          <w:w w:val="105"/>
          <w:sz w:val="28"/>
          <w:szCs w:val="28"/>
        </w:rPr>
        <w:t xml:space="preserve"> </w:t>
      </w:r>
      <w:r w:rsidRPr="00CC4EAC">
        <w:rPr>
          <w:w w:val="105"/>
          <w:sz w:val="28"/>
          <w:szCs w:val="28"/>
        </w:rPr>
        <w:t>движений</w:t>
      </w:r>
      <w:r w:rsidRPr="00CC4EAC">
        <w:rPr>
          <w:spacing w:val="16"/>
          <w:w w:val="105"/>
          <w:sz w:val="28"/>
          <w:szCs w:val="28"/>
        </w:rPr>
        <w:t xml:space="preserve"> </w:t>
      </w:r>
      <w:r w:rsidRPr="00CC4EAC">
        <w:rPr>
          <w:w w:val="105"/>
          <w:sz w:val="28"/>
          <w:szCs w:val="28"/>
        </w:rPr>
        <w:t>по</w:t>
      </w:r>
      <w:r w:rsidRPr="00CC4EAC">
        <w:rPr>
          <w:spacing w:val="7"/>
          <w:w w:val="105"/>
          <w:sz w:val="28"/>
          <w:szCs w:val="28"/>
        </w:rPr>
        <w:t xml:space="preserve"> </w:t>
      </w:r>
      <w:r w:rsidRPr="00CC4EAC">
        <w:rPr>
          <w:w w:val="105"/>
          <w:sz w:val="28"/>
          <w:szCs w:val="28"/>
        </w:rPr>
        <w:t>названному</w:t>
      </w:r>
      <w:r w:rsidRPr="00CC4EAC">
        <w:rPr>
          <w:spacing w:val="25"/>
          <w:w w:val="105"/>
          <w:sz w:val="28"/>
          <w:szCs w:val="28"/>
        </w:rPr>
        <w:t xml:space="preserve"> </w:t>
      </w:r>
      <w:r w:rsidRPr="00CC4EAC">
        <w:rPr>
          <w:spacing w:val="-2"/>
          <w:w w:val="105"/>
          <w:sz w:val="28"/>
          <w:szCs w:val="28"/>
        </w:rPr>
        <w:t>числу;</w:t>
      </w:r>
    </w:p>
    <w:p w:rsidR="00F515F7" w:rsidRPr="00CC4EAC" w:rsidRDefault="00F515F7" w:rsidP="007F4955">
      <w:pPr>
        <w:pStyle w:val="a5"/>
        <w:numPr>
          <w:ilvl w:val="0"/>
          <w:numId w:val="14"/>
        </w:numPr>
        <w:tabs>
          <w:tab w:val="left" w:pos="1925"/>
        </w:tabs>
        <w:kinsoku w:val="0"/>
        <w:overflowPunct w:val="0"/>
        <w:spacing w:before="13" w:line="276" w:lineRule="auto"/>
        <w:jc w:val="both"/>
        <w:rPr>
          <w:spacing w:val="-5"/>
          <w:sz w:val="28"/>
          <w:szCs w:val="28"/>
        </w:rPr>
      </w:pPr>
      <w:r w:rsidRPr="00CC4EAC">
        <w:rPr>
          <w:sz w:val="28"/>
          <w:szCs w:val="28"/>
        </w:rPr>
        <w:t>писать</w:t>
      </w:r>
      <w:r w:rsidRPr="00CC4EAC">
        <w:rPr>
          <w:spacing w:val="31"/>
          <w:sz w:val="28"/>
          <w:szCs w:val="28"/>
        </w:rPr>
        <w:t xml:space="preserve"> </w:t>
      </w:r>
      <w:r w:rsidRPr="00CC4EAC">
        <w:rPr>
          <w:sz w:val="28"/>
          <w:szCs w:val="28"/>
        </w:rPr>
        <w:t>цифры</w:t>
      </w:r>
      <w:r w:rsidRPr="00CC4EAC">
        <w:rPr>
          <w:spacing w:val="32"/>
          <w:sz w:val="28"/>
          <w:szCs w:val="28"/>
        </w:rPr>
        <w:t xml:space="preserve"> </w:t>
      </w:r>
      <w:r w:rsidRPr="00CC4EAC">
        <w:rPr>
          <w:sz w:val="28"/>
          <w:szCs w:val="28"/>
        </w:rPr>
        <w:t>от</w:t>
      </w:r>
      <w:r w:rsidRPr="00CC4EAC">
        <w:rPr>
          <w:spacing w:val="18"/>
          <w:sz w:val="28"/>
          <w:szCs w:val="28"/>
        </w:rPr>
        <w:t xml:space="preserve"> </w:t>
      </w:r>
      <w:r w:rsidRPr="00CC4EAC">
        <w:rPr>
          <w:sz w:val="28"/>
          <w:szCs w:val="28"/>
        </w:rPr>
        <w:t>1</w:t>
      </w:r>
      <w:r w:rsidRPr="00CC4EAC">
        <w:rPr>
          <w:spacing w:val="18"/>
          <w:sz w:val="28"/>
          <w:szCs w:val="28"/>
        </w:rPr>
        <w:t xml:space="preserve"> </w:t>
      </w:r>
      <w:r w:rsidRPr="00CC4EAC">
        <w:rPr>
          <w:sz w:val="28"/>
          <w:szCs w:val="28"/>
        </w:rPr>
        <w:t>до</w:t>
      </w:r>
      <w:r w:rsidRPr="00CC4EAC">
        <w:rPr>
          <w:spacing w:val="17"/>
          <w:sz w:val="28"/>
          <w:szCs w:val="28"/>
        </w:rPr>
        <w:t xml:space="preserve"> </w:t>
      </w:r>
      <w:r w:rsidRPr="00CC4EAC">
        <w:rPr>
          <w:sz w:val="28"/>
          <w:szCs w:val="28"/>
        </w:rPr>
        <w:t>9</w:t>
      </w:r>
      <w:r w:rsidRPr="00CC4EAC">
        <w:rPr>
          <w:spacing w:val="23"/>
          <w:sz w:val="28"/>
          <w:szCs w:val="28"/>
        </w:rPr>
        <w:t xml:space="preserve"> </w:t>
      </w:r>
      <w:r w:rsidRPr="00CC4EAC">
        <w:rPr>
          <w:sz w:val="28"/>
          <w:szCs w:val="28"/>
        </w:rPr>
        <w:t>и</w:t>
      </w:r>
      <w:r w:rsidRPr="00CC4EAC">
        <w:rPr>
          <w:spacing w:val="24"/>
          <w:sz w:val="28"/>
          <w:szCs w:val="28"/>
        </w:rPr>
        <w:t xml:space="preserve"> </w:t>
      </w:r>
      <w:r w:rsidRPr="00CC4EAC">
        <w:rPr>
          <w:sz w:val="28"/>
          <w:szCs w:val="28"/>
        </w:rPr>
        <w:t>число</w:t>
      </w:r>
      <w:r w:rsidRPr="00CC4EAC">
        <w:rPr>
          <w:spacing w:val="37"/>
          <w:sz w:val="28"/>
          <w:szCs w:val="28"/>
        </w:rPr>
        <w:t xml:space="preserve"> </w:t>
      </w:r>
      <w:r w:rsidRPr="00CC4EAC">
        <w:rPr>
          <w:spacing w:val="-5"/>
          <w:sz w:val="28"/>
          <w:szCs w:val="28"/>
        </w:rPr>
        <w:t>10;</w:t>
      </w:r>
    </w:p>
    <w:p w:rsidR="00F515F7" w:rsidRPr="00CC4EAC" w:rsidRDefault="00F515F7" w:rsidP="007F4955">
      <w:pPr>
        <w:pStyle w:val="a5"/>
        <w:numPr>
          <w:ilvl w:val="0"/>
          <w:numId w:val="14"/>
        </w:numPr>
        <w:tabs>
          <w:tab w:val="left" w:pos="1922"/>
        </w:tabs>
        <w:kinsoku w:val="0"/>
        <w:overflowPunct w:val="0"/>
        <w:spacing w:before="6" w:line="276" w:lineRule="auto"/>
        <w:jc w:val="both"/>
        <w:rPr>
          <w:spacing w:val="-2"/>
          <w:sz w:val="28"/>
          <w:szCs w:val="28"/>
        </w:rPr>
      </w:pPr>
      <w:r w:rsidRPr="00CC4EAC">
        <w:rPr>
          <w:sz w:val="28"/>
          <w:szCs w:val="28"/>
        </w:rPr>
        <w:t>отгадывать</w:t>
      </w:r>
      <w:r w:rsidRPr="00CC4EAC">
        <w:rPr>
          <w:spacing w:val="46"/>
          <w:w w:val="150"/>
          <w:sz w:val="28"/>
          <w:szCs w:val="28"/>
        </w:rPr>
        <w:t xml:space="preserve"> </w:t>
      </w:r>
      <w:r w:rsidRPr="00CC4EAC">
        <w:rPr>
          <w:sz w:val="28"/>
          <w:szCs w:val="28"/>
        </w:rPr>
        <w:t>математические</w:t>
      </w:r>
      <w:r w:rsidRPr="00CC4EAC">
        <w:rPr>
          <w:spacing w:val="46"/>
          <w:sz w:val="28"/>
          <w:szCs w:val="28"/>
        </w:rPr>
        <w:t xml:space="preserve"> </w:t>
      </w:r>
      <w:r w:rsidRPr="00CC4EAC">
        <w:rPr>
          <w:spacing w:val="-2"/>
          <w:sz w:val="28"/>
          <w:szCs w:val="28"/>
        </w:rPr>
        <w:t>загадки;</w:t>
      </w:r>
    </w:p>
    <w:p w:rsidR="00F515F7" w:rsidRPr="00CC4EAC" w:rsidRDefault="00F515F7" w:rsidP="007F4955">
      <w:pPr>
        <w:pStyle w:val="a5"/>
        <w:numPr>
          <w:ilvl w:val="0"/>
          <w:numId w:val="14"/>
        </w:numPr>
        <w:tabs>
          <w:tab w:val="left" w:pos="1921"/>
        </w:tabs>
        <w:kinsoku w:val="0"/>
        <w:overflowPunct w:val="0"/>
        <w:spacing w:before="78" w:line="276" w:lineRule="auto"/>
        <w:ind w:right="780"/>
        <w:jc w:val="both"/>
        <w:rPr>
          <w:sz w:val="28"/>
          <w:szCs w:val="28"/>
        </w:rPr>
      </w:pPr>
      <w:r w:rsidRPr="00CC4EAC">
        <w:rPr>
          <w:sz w:val="28"/>
          <w:szCs w:val="28"/>
        </w:rPr>
        <w:t>записывать</w:t>
      </w:r>
      <w:r w:rsidRPr="00CC4EAC">
        <w:rPr>
          <w:spacing w:val="40"/>
          <w:sz w:val="28"/>
          <w:szCs w:val="28"/>
        </w:rPr>
        <w:t xml:space="preserve"> </w:t>
      </w:r>
      <w:r w:rsidRPr="00CC4EAC">
        <w:rPr>
          <w:sz w:val="28"/>
          <w:szCs w:val="28"/>
        </w:rPr>
        <w:t>решение задачи (загадки)</w:t>
      </w:r>
      <w:r w:rsidRPr="00CC4EAC">
        <w:rPr>
          <w:spacing w:val="40"/>
          <w:sz w:val="28"/>
          <w:szCs w:val="28"/>
        </w:rPr>
        <w:t xml:space="preserve"> </w:t>
      </w:r>
      <w:r w:rsidRPr="00CC4EAC">
        <w:rPr>
          <w:sz w:val="28"/>
          <w:szCs w:val="28"/>
        </w:rPr>
        <w:t>с помощью</w:t>
      </w:r>
      <w:r w:rsidRPr="00CC4EAC">
        <w:rPr>
          <w:spacing w:val="40"/>
          <w:sz w:val="28"/>
          <w:szCs w:val="28"/>
        </w:rPr>
        <w:t xml:space="preserve"> </w:t>
      </w:r>
      <w:r w:rsidRPr="00CC4EAC">
        <w:rPr>
          <w:sz w:val="28"/>
          <w:szCs w:val="28"/>
        </w:rPr>
        <w:t>математических знаков и цифр;</w:t>
      </w:r>
    </w:p>
    <w:p w:rsidR="00F515F7" w:rsidRPr="00CC4EAC" w:rsidRDefault="00F515F7" w:rsidP="007F4955">
      <w:pPr>
        <w:pStyle w:val="a5"/>
        <w:numPr>
          <w:ilvl w:val="0"/>
          <w:numId w:val="14"/>
        </w:numPr>
        <w:tabs>
          <w:tab w:val="left" w:pos="1922"/>
        </w:tabs>
        <w:kinsoku w:val="0"/>
        <w:overflowPunct w:val="0"/>
        <w:spacing w:before="109" w:line="276" w:lineRule="auto"/>
        <w:jc w:val="both"/>
        <w:rPr>
          <w:spacing w:val="-2"/>
          <w:sz w:val="28"/>
          <w:szCs w:val="28"/>
        </w:rPr>
      </w:pPr>
      <w:r w:rsidRPr="00CC4EAC">
        <w:rPr>
          <w:sz w:val="28"/>
          <w:szCs w:val="28"/>
        </w:rPr>
        <w:t>составлять</w:t>
      </w:r>
      <w:r w:rsidRPr="00CC4EAC">
        <w:rPr>
          <w:spacing w:val="27"/>
          <w:sz w:val="28"/>
          <w:szCs w:val="28"/>
        </w:rPr>
        <w:t xml:space="preserve"> </w:t>
      </w:r>
      <w:r w:rsidRPr="00CC4EAC">
        <w:rPr>
          <w:sz w:val="28"/>
          <w:szCs w:val="28"/>
        </w:rPr>
        <w:t>числа</w:t>
      </w:r>
      <w:r w:rsidRPr="00CC4EAC">
        <w:rPr>
          <w:spacing w:val="14"/>
          <w:sz w:val="28"/>
          <w:szCs w:val="28"/>
        </w:rPr>
        <w:t xml:space="preserve"> </w:t>
      </w:r>
      <w:r w:rsidRPr="00CC4EAC">
        <w:rPr>
          <w:sz w:val="28"/>
          <w:szCs w:val="28"/>
        </w:rPr>
        <w:t>от</w:t>
      </w:r>
      <w:r w:rsidRPr="00CC4EAC">
        <w:rPr>
          <w:spacing w:val="11"/>
          <w:sz w:val="28"/>
          <w:szCs w:val="28"/>
        </w:rPr>
        <w:t xml:space="preserve"> </w:t>
      </w:r>
      <w:r w:rsidRPr="00CC4EAC">
        <w:rPr>
          <w:sz w:val="28"/>
          <w:szCs w:val="28"/>
        </w:rPr>
        <w:t>3</w:t>
      </w:r>
      <w:r w:rsidRPr="00CC4EAC">
        <w:rPr>
          <w:spacing w:val="10"/>
          <w:sz w:val="28"/>
          <w:szCs w:val="28"/>
        </w:rPr>
        <w:t xml:space="preserve"> </w:t>
      </w:r>
      <w:r w:rsidRPr="00CC4EAC">
        <w:rPr>
          <w:sz w:val="28"/>
          <w:szCs w:val="28"/>
        </w:rPr>
        <w:t>до</w:t>
      </w:r>
      <w:r w:rsidRPr="00CC4EAC">
        <w:rPr>
          <w:spacing w:val="12"/>
          <w:sz w:val="28"/>
          <w:szCs w:val="28"/>
        </w:rPr>
        <w:t xml:space="preserve"> </w:t>
      </w:r>
      <w:r w:rsidRPr="00CC4EAC">
        <w:rPr>
          <w:sz w:val="28"/>
          <w:szCs w:val="28"/>
        </w:rPr>
        <w:t>10</w:t>
      </w:r>
      <w:r w:rsidRPr="00CC4EAC">
        <w:rPr>
          <w:spacing w:val="6"/>
          <w:sz w:val="28"/>
          <w:szCs w:val="28"/>
        </w:rPr>
        <w:t xml:space="preserve"> </w:t>
      </w:r>
      <w:r w:rsidRPr="00CC4EAC">
        <w:rPr>
          <w:sz w:val="28"/>
          <w:szCs w:val="28"/>
        </w:rPr>
        <w:t>из</w:t>
      </w:r>
      <w:r w:rsidRPr="00CC4EAC">
        <w:rPr>
          <w:spacing w:val="2"/>
          <w:sz w:val="28"/>
          <w:szCs w:val="28"/>
        </w:rPr>
        <w:t xml:space="preserve"> </w:t>
      </w:r>
      <w:r w:rsidRPr="00CC4EAC">
        <w:rPr>
          <w:sz w:val="28"/>
          <w:szCs w:val="28"/>
        </w:rPr>
        <w:t>двух</w:t>
      </w:r>
      <w:r w:rsidRPr="00CC4EAC">
        <w:rPr>
          <w:spacing w:val="11"/>
          <w:sz w:val="28"/>
          <w:szCs w:val="28"/>
        </w:rPr>
        <w:t xml:space="preserve"> </w:t>
      </w:r>
      <w:r w:rsidRPr="00CC4EAC">
        <w:rPr>
          <w:sz w:val="28"/>
          <w:szCs w:val="28"/>
        </w:rPr>
        <w:t>меньших</w:t>
      </w:r>
      <w:r w:rsidRPr="00CC4EAC">
        <w:rPr>
          <w:spacing w:val="25"/>
          <w:sz w:val="28"/>
          <w:szCs w:val="28"/>
        </w:rPr>
        <w:t xml:space="preserve"> </w:t>
      </w:r>
      <w:r w:rsidRPr="00CC4EAC">
        <w:rPr>
          <w:sz w:val="28"/>
          <w:szCs w:val="28"/>
        </w:rPr>
        <w:t>на</w:t>
      </w:r>
      <w:r w:rsidRPr="00CC4EAC">
        <w:rPr>
          <w:spacing w:val="11"/>
          <w:sz w:val="28"/>
          <w:szCs w:val="28"/>
        </w:rPr>
        <w:t xml:space="preserve"> </w:t>
      </w:r>
      <w:r w:rsidRPr="00CC4EAC">
        <w:rPr>
          <w:sz w:val="28"/>
          <w:szCs w:val="28"/>
        </w:rPr>
        <w:t>наглядном</w:t>
      </w:r>
      <w:r w:rsidRPr="00CC4EAC">
        <w:rPr>
          <w:spacing w:val="29"/>
          <w:sz w:val="28"/>
          <w:szCs w:val="28"/>
        </w:rPr>
        <w:t xml:space="preserve"> </w:t>
      </w:r>
      <w:r w:rsidRPr="00CC4EAC">
        <w:rPr>
          <w:spacing w:val="-2"/>
          <w:sz w:val="28"/>
          <w:szCs w:val="28"/>
        </w:rPr>
        <w:t>материале;</w:t>
      </w:r>
    </w:p>
    <w:p w:rsidR="00F515F7" w:rsidRPr="00CC4EAC" w:rsidRDefault="00F515F7" w:rsidP="007F4955">
      <w:pPr>
        <w:pStyle w:val="a5"/>
        <w:numPr>
          <w:ilvl w:val="0"/>
          <w:numId w:val="14"/>
        </w:numPr>
        <w:tabs>
          <w:tab w:val="left" w:pos="1925"/>
        </w:tabs>
        <w:kinsoku w:val="0"/>
        <w:overflowPunct w:val="0"/>
        <w:spacing w:before="20" w:line="276" w:lineRule="auto"/>
        <w:jc w:val="both"/>
        <w:rPr>
          <w:spacing w:val="-2"/>
          <w:sz w:val="28"/>
          <w:szCs w:val="28"/>
        </w:rPr>
      </w:pPr>
      <w:r w:rsidRPr="00CC4EAC">
        <w:rPr>
          <w:sz w:val="28"/>
          <w:szCs w:val="28"/>
        </w:rPr>
        <w:t>из</w:t>
      </w:r>
      <w:r w:rsidRPr="00CC4EAC">
        <w:rPr>
          <w:spacing w:val="11"/>
          <w:sz w:val="28"/>
          <w:szCs w:val="28"/>
        </w:rPr>
        <w:t xml:space="preserve"> </w:t>
      </w:r>
      <w:r w:rsidRPr="00CC4EAC">
        <w:rPr>
          <w:sz w:val="28"/>
          <w:szCs w:val="28"/>
        </w:rPr>
        <w:t>неравенства</w:t>
      </w:r>
      <w:r w:rsidRPr="00CC4EAC">
        <w:rPr>
          <w:spacing w:val="36"/>
          <w:sz w:val="28"/>
          <w:szCs w:val="28"/>
        </w:rPr>
        <w:t xml:space="preserve"> </w:t>
      </w:r>
      <w:r w:rsidRPr="00CC4EAC">
        <w:rPr>
          <w:sz w:val="28"/>
          <w:szCs w:val="28"/>
        </w:rPr>
        <w:t>делать</w:t>
      </w:r>
      <w:r w:rsidRPr="00CC4EAC">
        <w:rPr>
          <w:spacing w:val="24"/>
          <w:sz w:val="28"/>
          <w:szCs w:val="28"/>
        </w:rPr>
        <w:t xml:space="preserve"> </w:t>
      </w:r>
      <w:r w:rsidRPr="00CC4EAC">
        <w:rPr>
          <w:spacing w:val="-2"/>
          <w:sz w:val="28"/>
          <w:szCs w:val="28"/>
        </w:rPr>
        <w:t>равенство;</w:t>
      </w:r>
    </w:p>
    <w:p w:rsidR="00F515F7" w:rsidRPr="00CC4EAC" w:rsidRDefault="00F515F7" w:rsidP="007F4955">
      <w:pPr>
        <w:pStyle w:val="a5"/>
        <w:numPr>
          <w:ilvl w:val="0"/>
          <w:numId w:val="14"/>
        </w:numPr>
        <w:tabs>
          <w:tab w:val="left" w:pos="1925"/>
        </w:tabs>
        <w:kinsoku w:val="0"/>
        <w:overflowPunct w:val="0"/>
        <w:spacing w:before="107" w:line="276" w:lineRule="auto"/>
        <w:jc w:val="both"/>
        <w:rPr>
          <w:spacing w:val="-5"/>
          <w:sz w:val="28"/>
          <w:szCs w:val="28"/>
        </w:rPr>
      </w:pPr>
      <w:r w:rsidRPr="00CC4EAC">
        <w:rPr>
          <w:sz w:val="28"/>
          <w:szCs w:val="28"/>
        </w:rPr>
        <w:t>различать</w:t>
      </w:r>
      <w:r w:rsidRPr="00CC4EAC">
        <w:rPr>
          <w:spacing w:val="39"/>
          <w:sz w:val="28"/>
          <w:szCs w:val="28"/>
        </w:rPr>
        <w:t xml:space="preserve"> </w:t>
      </w:r>
      <w:r w:rsidRPr="00CC4EAC">
        <w:rPr>
          <w:sz w:val="28"/>
          <w:szCs w:val="28"/>
        </w:rPr>
        <w:t>количественный</w:t>
      </w:r>
      <w:r w:rsidRPr="00CC4EAC">
        <w:rPr>
          <w:spacing w:val="21"/>
          <w:sz w:val="28"/>
          <w:szCs w:val="28"/>
        </w:rPr>
        <w:t xml:space="preserve"> </w:t>
      </w:r>
      <w:r w:rsidRPr="00CC4EAC">
        <w:rPr>
          <w:sz w:val="28"/>
          <w:szCs w:val="28"/>
        </w:rPr>
        <w:t>и</w:t>
      </w:r>
      <w:r w:rsidRPr="00CC4EAC">
        <w:rPr>
          <w:spacing w:val="21"/>
          <w:sz w:val="28"/>
          <w:szCs w:val="28"/>
        </w:rPr>
        <w:t xml:space="preserve"> </w:t>
      </w:r>
      <w:r w:rsidRPr="00CC4EAC">
        <w:rPr>
          <w:sz w:val="28"/>
          <w:szCs w:val="28"/>
        </w:rPr>
        <w:t>порядковый</w:t>
      </w:r>
      <w:r w:rsidRPr="00CC4EAC">
        <w:rPr>
          <w:spacing w:val="47"/>
          <w:sz w:val="28"/>
          <w:szCs w:val="28"/>
        </w:rPr>
        <w:t xml:space="preserve"> </w:t>
      </w:r>
      <w:r w:rsidRPr="00CC4EAC">
        <w:rPr>
          <w:sz w:val="28"/>
          <w:szCs w:val="28"/>
        </w:rPr>
        <w:t>счет</w:t>
      </w:r>
      <w:r w:rsidRPr="00CC4EAC">
        <w:rPr>
          <w:spacing w:val="31"/>
          <w:sz w:val="28"/>
          <w:szCs w:val="28"/>
        </w:rPr>
        <w:t xml:space="preserve"> </w:t>
      </w:r>
      <w:r w:rsidRPr="00CC4EAC">
        <w:rPr>
          <w:sz w:val="28"/>
          <w:szCs w:val="28"/>
        </w:rPr>
        <w:t>в</w:t>
      </w:r>
      <w:r w:rsidRPr="00CC4EAC">
        <w:rPr>
          <w:spacing w:val="17"/>
          <w:sz w:val="28"/>
          <w:szCs w:val="28"/>
        </w:rPr>
        <w:t xml:space="preserve"> </w:t>
      </w:r>
      <w:r w:rsidRPr="00CC4EAC">
        <w:rPr>
          <w:sz w:val="28"/>
          <w:szCs w:val="28"/>
        </w:rPr>
        <w:t>пределах</w:t>
      </w:r>
      <w:r w:rsidRPr="00CC4EAC">
        <w:rPr>
          <w:spacing w:val="42"/>
          <w:sz w:val="28"/>
          <w:szCs w:val="28"/>
        </w:rPr>
        <w:t xml:space="preserve"> </w:t>
      </w:r>
      <w:r w:rsidRPr="00CC4EAC">
        <w:rPr>
          <w:spacing w:val="-5"/>
          <w:sz w:val="28"/>
          <w:szCs w:val="28"/>
        </w:rPr>
        <w:t>10;</w:t>
      </w:r>
    </w:p>
    <w:p w:rsidR="00F515F7" w:rsidRPr="00CC4EAC" w:rsidRDefault="00F515F7" w:rsidP="007F4955">
      <w:pPr>
        <w:pStyle w:val="a5"/>
        <w:numPr>
          <w:ilvl w:val="0"/>
          <w:numId w:val="14"/>
        </w:numPr>
        <w:tabs>
          <w:tab w:val="left" w:pos="1923"/>
        </w:tabs>
        <w:kinsoku w:val="0"/>
        <w:overflowPunct w:val="0"/>
        <w:spacing w:before="179" w:line="276" w:lineRule="auto"/>
        <w:jc w:val="both"/>
        <w:rPr>
          <w:spacing w:val="-2"/>
          <w:sz w:val="28"/>
          <w:szCs w:val="28"/>
        </w:rPr>
      </w:pPr>
      <w:r w:rsidRPr="00CC4EAC">
        <w:rPr>
          <w:sz w:val="28"/>
          <w:szCs w:val="28"/>
        </w:rPr>
        <w:t>устанавливать</w:t>
      </w:r>
      <w:r w:rsidRPr="00CC4EAC">
        <w:rPr>
          <w:spacing w:val="27"/>
          <w:sz w:val="28"/>
          <w:szCs w:val="28"/>
        </w:rPr>
        <w:t xml:space="preserve"> </w:t>
      </w:r>
      <w:r w:rsidRPr="00CC4EAC">
        <w:rPr>
          <w:sz w:val="28"/>
          <w:szCs w:val="28"/>
        </w:rPr>
        <w:t>соответствие</w:t>
      </w:r>
      <w:r w:rsidRPr="00CC4EAC">
        <w:rPr>
          <w:spacing w:val="28"/>
          <w:sz w:val="28"/>
          <w:szCs w:val="28"/>
        </w:rPr>
        <w:t xml:space="preserve"> </w:t>
      </w:r>
      <w:r w:rsidRPr="00CC4EAC">
        <w:rPr>
          <w:sz w:val="28"/>
          <w:szCs w:val="28"/>
        </w:rPr>
        <w:t>между</w:t>
      </w:r>
      <w:r w:rsidRPr="00CC4EAC">
        <w:rPr>
          <w:spacing w:val="21"/>
          <w:sz w:val="28"/>
          <w:szCs w:val="28"/>
        </w:rPr>
        <w:t xml:space="preserve"> </w:t>
      </w:r>
      <w:r w:rsidRPr="00CC4EAC">
        <w:rPr>
          <w:sz w:val="28"/>
          <w:szCs w:val="28"/>
        </w:rPr>
        <w:t>количеством</w:t>
      </w:r>
      <w:r w:rsidRPr="00CC4EAC">
        <w:rPr>
          <w:spacing w:val="20"/>
          <w:sz w:val="28"/>
          <w:szCs w:val="28"/>
        </w:rPr>
        <w:t xml:space="preserve"> </w:t>
      </w:r>
      <w:r w:rsidRPr="00CC4EAC">
        <w:rPr>
          <w:sz w:val="28"/>
          <w:szCs w:val="28"/>
        </w:rPr>
        <w:t>предметов</w:t>
      </w:r>
      <w:r w:rsidRPr="00CC4EAC">
        <w:rPr>
          <w:spacing w:val="20"/>
          <w:sz w:val="28"/>
          <w:szCs w:val="28"/>
        </w:rPr>
        <w:t xml:space="preserve"> </w:t>
      </w:r>
      <w:r w:rsidRPr="00CC4EAC">
        <w:rPr>
          <w:sz w:val="28"/>
          <w:szCs w:val="28"/>
        </w:rPr>
        <w:t>и</w:t>
      </w:r>
      <w:r w:rsidRPr="00CC4EAC">
        <w:rPr>
          <w:spacing w:val="5"/>
          <w:sz w:val="28"/>
          <w:szCs w:val="28"/>
        </w:rPr>
        <w:t xml:space="preserve"> </w:t>
      </w:r>
      <w:r w:rsidRPr="00CC4EAC">
        <w:rPr>
          <w:spacing w:val="-2"/>
          <w:sz w:val="28"/>
          <w:szCs w:val="28"/>
        </w:rPr>
        <w:t>цифрой;</w:t>
      </w:r>
    </w:p>
    <w:p w:rsidR="00F515F7" w:rsidRPr="00CC4EAC" w:rsidRDefault="00F515F7" w:rsidP="007F4955">
      <w:pPr>
        <w:pStyle w:val="a5"/>
        <w:numPr>
          <w:ilvl w:val="0"/>
          <w:numId w:val="14"/>
        </w:numPr>
        <w:tabs>
          <w:tab w:val="left" w:pos="1925"/>
        </w:tabs>
        <w:kinsoku w:val="0"/>
        <w:overflowPunct w:val="0"/>
        <w:spacing w:before="149" w:line="276" w:lineRule="auto"/>
        <w:ind w:right="927"/>
        <w:jc w:val="both"/>
        <w:rPr>
          <w:spacing w:val="-2"/>
          <w:sz w:val="28"/>
          <w:szCs w:val="28"/>
        </w:rPr>
      </w:pPr>
      <w:r w:rsidRPr="00CC4EAC">
        <w:rPr>
          <w:sz w:val="28"/>
          <w:szCs w:val="28"/>
        </w:rPr>
        <w:t>решать логические</w:t>
      </w:r>
      <w:r w:rsidRPr="00CC4EAC">
        <w:rPr>
          <w:spacing w:val="40"/>
          <w:sz w:val="28"/>
          <w:szCs w:val="28"/>
        </w:rPr>
        <w:t xml:space="preserve"> </w:t>
      </w:r>
      <w:r w:rsidRPr="00CC4EAC">
        <w:rPr>
          <w:sz w:val="28"/>
          <w:szCs w:val="28"/>
        </w:rPr>
        <w:t>задачи</w:t>
      </w:r>
      <w:r w:rsidRPr="00CC4EAC">
        <w:rPr>
          <w:spacing w:val="40"/>
          <w:sz w:val="28"/>
          <w:szCs w:val="28"/>
        </w:rPr>
        <w:t xml:space="preserve"> </w:t>
      </w:r>
      <w:r w:rsidRPr="00CC4EAC">
        <w:rPr>
          <w:sz w:val="28"/>
          <w:szCs w:val="28"/>
        </w:rPr>
        <w:t>на основе зрительно</w:t>
      </w:r>
      <w:r w:rsidRPr="00CC4EAC">
        <w:rPr>
          <w:spacing w:val="40"/>
          <w:sz w:val="28"/>
          <w:szCs w:val="28"/>
        </w:rPr>
        <w:t xml:space="preserve"> </w:t>
      </w:r>
      <w:r w:rsidRPr="00CC4EAC">
        <w:rPr>
          <w:sz w:val="28"/>
          <w:szCs w:val="28"/>
        </w:rPr>
        <w:t>воспринимаемой</w:t>
      </w:r>
      <w:r w:rsidRPr="00CC4EAC">
        <w:rPr>
          <w:spacing w:val="40"/>
          <w:sz w:val="28"/>
          <w:szCs w:val="28"/>
        </w:rPr>
        <w:t xml:space="preserve"> </w:t>
      </w:r>
      <w:r w:rsidR="00F309A0">
        <w:rPr>
          <w:spacing w:val="-2"/>
          <w:sz w:val="28"/>
          <w:szCs w:val="28"/>
        </w:rPr>
        <w:t>информации;</w:t>
      </w:r>
    </w:p>
    <w:p w:rsidR="000F76E8" w:rsidRPr="00F309A0" w:rsidRDefault="00F309A0" w:rsidP="007F4955">
      <w:pPr>
        <w:pStyle w:val="a3"/>
        <w:numPr>
          <w:ilvl w:val="0"/>
          <w:numId w:val="14"/>
        </w:numPr>
        <w:kinsoku w:val="0"/>
        <w:overflowPunct w:val="0"/>
        <w:spacing w:before="2" w:line="276" w:lineRule="auto"/>
        <w:jc w:val="both"/>
        <w:rPr>
          <w:iCs/>
          <w:spacing w:val="-2"/>
          <w:sz w:val="28"/>
          <w:szCs w:val="28"/>
        </w:rPr>
      </w:pPr>
      <w:r>
        <w:rPr>
          <w:iCs/>
          <w:spacing w:val="-2"/>
          <w:sz w:val="28"/>
          <w:szCs w:val="28"/>
        </w:rPr>
        <w:t>п</w:t>
      </w:r>
      <w:r w:rsidR="00F515F7">
        <w:rPr>
          <w:iCs/>
          <w:spacing w:val="-2"/>
          <w:sz w:val="28"/>
          <w:szCs w:val="28"/>
        </w:rPr>
        <w:t xml:space="preserve">ознакомить: </w:t>
      </w:r>
      <w:r w:rsidR="00F515F7" w:rsidRPr="004C0002">
        <w:rPr>
          <w:sz w:val="28"/>
          <w:szCs w:val="28"/>
        </w:rPr>
        <w:t>со стихами, загадками, считалками,</w:t>
      </w:r>
      <w:r w:rsidR="00F515F7" w:rsidRPr="004C0002">
        <w:rPr>
          <w:spacing w:val="40"/>
          <w:sz w:val="28"/>
          <w:szCs w:val="28"/>
        </w:rPr>
        <w:t xml:space="preserve"> </w:t>
      </w:r>
      <w:r w:rsidR="00F515F7" w:rsidRPr="004C0002">
        <w:rPr>
          <w:sz w:val="28"/>
          <w:szCs w:val="28"/>
        </w:rPr>
        <w:t>пословицами,</w:t>
      </w:r>
      <w:r w:rsidR="00F515F7" w:rsidRPr="004C0002">
        <w:rPr>
          <w:spacing w:val="40"/>
          <w:sz w:val="28"/>
          <w:szCs w:val="28"/>
        </w:rPr>
        <w:t xml:space="preserve"> </w:t>
      </w:r>
      <w:r w:rsidR="00F515F7" w:rsidRPr="004C0002">
        <w:rPr>
          <w:sz w:val="28"/>
          <w:szCs w:val="28"/>
        </w:rPr>
        <w:t>в которых упоминаются</w:t>
      </w:r>
      <w:r w:rsidR="00F515F7" w:rsidRPr="004C0002">
        <w:rPr>
          <w:spacing w:val="40"/>
          <w:sz w:val="28"/>
          <w:szCs w:val="28"/>
        </w:rPr>
        <w:t xml:space="preserve"> </w:t>
      </w:r>
      <w:r w:rsidR="00F515F7" w:rsidRPr="004C0002">
        <w:rPr>
          <w:sz w:val="28"/>
          <w:szCs w:val="28"/>
        </w:rPr>
        <w:t>числа и другие математические понятия (части суток, дни недели, времена года);</w:t>
      </w:r>
      <w:r w:rsidR="00F515F7">
        <w:rPr>
          <w:sz w:val="28"/>
          <w:szCs w:val="28"/>
        </w:rPr>
        <w:t xml:space="preserve"> </w:t>
      </w:r>
      <w:r w:rsidR="00F515F7" w:rsidRPr="004C0002">
        <w:rPr>
          <w:sz w:val="28"/>
          <w:szCs w:val="28"/>
        </w:rPr>
        <w:t>математическими</w:t>
      </w:r>
      <w:r w:rsidR="00F515F7" w:rsidRPr="004C0002">
        <w:rPr>
          <w:spacing w:val="33"/>
          <w:sz w:val="28"/>
          <w:szCs w:val="28"/>
        </w:rPr>
        <w:t xml:space="preserve"> </w:t>
      </w:r>
      <w:r w:rsidR="00F515F7" w:rsidRPr="004C0002">
        <w:rPr>
          <w:sz w:val="28"/>
          <w:szCs w:val="28"/>
        </w:rPr>
        <w:t>знаками</w:t>
      </w:r>
      <w:r w:rsidR="00F515F7" w:rsidRPr="004C0002">
        <w:rPr>
          <w:spacing w:val="44"/>
          <w:sz w:val="28"/>
          <w:szCs w:val="28"/>
        </w:rPr>
        <w:t xml:space="preserve"> </w:t>
      </w:r>
      <w:r w:rsidR="00F515F7" w:rsidRPr="004C0002">
        <w:rPr>
          <w:sz w:val="28"/>
          <w:szCs w:val="28"/>
        </w:rPr>
        <w:t>+</w:t>
      </w:r>
      <w:proofErr w:type="gramStart"/>
      <w:r w:rsidR="00F515F7" w:rsidRPr="004C0002">
        <w:rPr>
          <w:spacing w:val="6"/>
          <w:sz w:val="28"/>
          <w:szCs w:val="28"/>
        </w:rPr>
        <w:t xml:space="preserve"> </w:t>
      </w:r>
      <w:r w:rsidR="00F515F7" w:rsidRPr="004C0002">
        <w:rPr>
          <w:sz w:val="28"/>
          <w:szCs w:val="28"/>
        </w:rPr>
        <w:t>,</w:t>
      </w:r>
      <w:proofErr w:type="gramEnd"/>
      <w:r w:rsidR="00F515F7" w:rsidRPr="004C0002">
        <w:rPr>
          <w:spacing w:val="-15"/>
          <w:sz w:val="28"/>
          <w:szCs w:val="28"/>
        </w:rPr>
        <w:t xml:space="preserve"> </w:t>
      </w:r>
      <w:r w:rsidR="00F515F7" w:rsidRPr="004C0002">
        <w:rPr>
          <w:sz w:val="28"/>
          <w:szCs w:val="28"/>
        </w:rPr>
        <w:t>-</w:t>
      </w:r>
      <w:r w:rsidR="00F515F7" w:rsidRPr="004C0002">
        <w:rPr>
          <w:spacing w:val="5"/>
          <w:sz w:val="28"/>
          <w:szCs w:val="28"/>
        </w:rPr>
        <w:t xml:space="preserve"> </w:t>
      </w:r>
      <w:r w:rsidR="00F515F7" w:rsidRPr="004C0002">
        <w:rPr>
          <w:sz w:val="28"/>
          <w:szCs w:val="28"/>
        </w:rPr>
        <w:t>,</w:t>
      </w:r>
      <w:r w:rsidR="00F515F7" w:rsidRPr="004C0002">
        <w:rPr>
          <w:spacing w:val="8"/>
          <w:sz w:val="28"/>
          <w:szCs w:val="28"/>
        </w:rPr>
        <w:t xml:space="preserve"> </w:t>
      </w:r>
      <w:r w:rsidR="00F515F7" w:rsidRPr="004C0002">
        <w:rPr>
          <w:sz w:val="28"/>
          <w:szCs w:val="28"/>
        </w:rPr>
        <w:t>=</w:t>
      </w:r>
      <w:r>
        <w:rPr>
          <w:sz w:val="28"/>
          <w:szCs w:val="28"/>
        </w:rPr>
        <w:t>.</w:t>
      </w:r>
      <w:r w:rsidR="00F515F7" w:rsidRPr="004C0002">
        <w:rPr>
          <w:spacing w:val="5"/>
          <w:sz w:val="28"/>
          <w:szCs w:val="28"/>
        </w:rPr>
        <w:t xml:space="preserve"> </w:t>
      </w:r>
    </w:p>
    <w:p w:rsidR="00F309A0" w:rsidRPr="00F309A0" w:rsidRDefault="00F309A0" w:rsidP="007F4955">
      <w:pPr>
        <w:pStyle w:val="a3"/>
        <w:kinsoku w:val="0"/>
        <w:overflowPunct w:val="0"/>
        <w:spacing w:before="2" w:line="276" w:lineRule="auto"/>
        <w:ind w:left="720"/>
        <w:jc w:val="both"/>
        <w:rPr>
          <w:iCs/>
          <w:spacing w:val="-2"/>
          <w:sz w:val="28"/>
          <w:szCs w:val="28"/>
        </w:rPr>
      </w:pPr>
    </w:p>
    <w:p w:rsidR="00F515F7" w:rsidRPr="00F309A0" w:rsidRDefault="00F515F7" w:rsidP="007F4955">
      <w:pPr>
        <w:pStyle w:val="1"/>
        <w:kinsoku w:val="0"/>
        <w:overflowPunct w:val="0"/>
        <w:spacing w:line="276" w:lineRule="auto"/>
        <w:ind w:right="564"/>
        <w:jc w:val="center"/>
        <w:rPr>
          <w:spacing w:val="-2"/>
          <w:w w:val="105"/>
          <w:sz w:val="28"/>
          <w:szCs w:val="28"/>
        </w:rPr>
      </w:pPr>
      <w:r w:rsidRPr="00CC4EAC">
        <w:rPr>
          <w:spacing w:val="-2"/>
          <w:w w:val="105"/>
          <w:sz w:val="28"/>
          <w:szCs w:val="28"/>
        </w:rPr>
        <w:t>Величина</w:t>
      </w:r>
    </w:p>
    <w:p w:rsidR="00F515F7" w:rsidRPr="00F515F7" w:rsidRDefault="00F309A0" w:rsidP="007F4955">
      <w:pPr>
        <w:pStyle w:val="a5"/>
        <w:numPr>
          <w:ilvl w:val="0"/>
          <w:numId w:val="23"/>
        </w:numPr>
        <w:tabs>
          <w:tab w:val="left" w:pos="1925"/>
        </w:tabs>
        <w:kinsoku w:val="0"/>
        <w:overflowPunct w:val="0"/>
        <w:spacing w:line="276" w:lineRule="auto"/>
        <w:ind w:right="264"/>
        <w:jc w:val="both"/>
        <w:rPr>
          <w:iCs/>
          <w:w w:val="105"/>
          <w:sz w:val="28"/>
          <w:szCs w:val="28"/>
        </w:rPr>
      </w:pPr>
      <w:r>
        <w:rPr>
          <w:w w:val="105"/>
          <w:sz w:val="28"/>
          <w:szCs w:val="28"/>
        </w:rPr>
        <w:t>Р</w:t>
      </w:r>
      <w:r w:rsidR="00F515F7" w:rsidRPr="00F515F7">
        <w:rPr>
          <w:w w:val="105"/>
          <w:sz w:val="28"/>
          <w:szCs w:val="28"/>
        </w:rPr>
        <w:t>асполагать предметы в возрастающем</w:t>
      </w:r>
      <w:r w:rsidR="00F515F7" w:rsidRPr="00F515F7">
        <w:rPr>
          <w:spacing w:val="40"/>
          <w:w w:val="105"/>
          <w:sz w:val="28"/>
          <w:szCs w:val="28"/>
        </w:rPr>
        <w:t xml:space="preserve"> </w:t>
      </w:r>
      <w:r w:rsidR="00F515F7" w:rsidRPr="00F515F7">
        <w:rPr>
          <w:w w:val="105"/>
          <w:sz w:val="28"/>
          <w:szCs w:val="28"/>
        </w:rPr>
        <w:t>и убывающем</w:t>
      </w:r>
      <w:r w:rsidR="00F515F7" w:rsidRPr="00F515F7">
        <w:rPr>
          <w:spacing w:val="40"/>
          <w:w w:val="105"/>
          <w:sz w:val="28"/>
          <w:szCs w:val="28"/>
        </w:rPr>
        <w:t xml:space="preserve"> </w:t>
      </w:r>
      <w:r w:rsidR="00F515F7" w:rsidRPr="00F515F7">
        <w:rPr>
          <w:w w:val="105"/>
          <w:sz w:val="28"/>
          <w:szCs w:val="28"/>
        </w:rPr>
        <w:t>порядке по величине, ширине, высоте и</w:t>
      </w:r>
      <w:r w:rsidR="00F515F7" w:rsidRPr="00F515F7">
        <w:rPr>
          <w:spacing w:val="-3"/>
          <w:w w:val="105"/>
          <w:sz w:val="28"/>
          <w:szCs w:val="28"/>
        </w:rPr>
        <w:t xml:space="preserve"> </w:t>
      </w:r>
      <w:r w:rsidR="00F515F7" w:rsidRPr="00F515F7">
        <w:rPr>
          <w:w w:val="105"/>
          <w:sz w:val="28"/>
          <w:szCs w:val="28"/>
        </w:rPr>
        <w:t>толщине, употреблять сравнения большой,</w:t>
      </w:r>
      <w:r w:rsidR="00F515F7" w:rsidRPr="00F515F7">
        <w:rPr>
          <w:spacing w:val="1"/>
          <w:w w:val="105"/>
          <w:sz w:val="28"/>
          <w:szCs w:val="28"/>
        </w:rPr>
        <w:t xml:space="preserve"> </w:t>
      </w:r>
      <w:r w:rsidR="00F515F7" w:rsidRPr="00F515F7">
        <w:rPr>
          <w:iCs/>
          <w:w w:val="105"/>
          <w:sz w:val="28"/>
          <w:szCs w:val="28"/>
        </w:rPr>
        <w:t>поменьше,</w:t>
      </w:r>
      <w:r w:rsidR="00F515F7" w:rsidRPr="00F515F7">
        <w:rPr>
          <w:iCs/>
          <w:spacing w:val="-9"/>
          <w:w w:val="105"/>
          <w:sz w:val="28"/>
          <w:szCs w:val="28"/>
        </w:rPr>
        <w:t xml:space="preserve"> </w:t>
      </w:r>
      <w:r w:rsidR="00F515F7" w:rsidRPr="00F515F7">
        <w:rPr>
          <w:iCs/>
          <w:w w:val="105"/>
          <w:sz w:val="28"/>
          <w:szCs w:val="28"/>
        </w:rPr>
        <w:t>еще</w:t>
      </w:r>
      <w:r w:rsidR="00F515F7" w:rsidRPr="00F515F7">
        <w:rPr>
          <w:iCs/>
          <w:spacing w:val="-18"/>
          <w:w w:val="105"/>
          <w:sz w:val="28"/>
          <w:szCs w:val="28"/>
        </w:rPr>
        <w:t xml:space="preserve"> </w:t>
      </w:r>
      <w:r w:rsidR="00F515F7" w:rsidRPr="00F515F7">
        <w:rPr>
          <w:w w:val="105"/>
          <w:sz w:val="28"/>
          <w:szCs w:val="28"/>
        </w:rPr>
        <w:t xml:space="preserve">поменьше, </w:t>
      </w:r>
      <w:r w:rsidR="00F515F7" w:rsidRPr="00F515F7">
        <w:rPr>
          <w:iCs/>
          <w:w w:val="105"/>
          <w:sz w:val="28"/>
          <w:szCs w:val="28"/>
        </w:rPr>
        <w:t>самый</w:t>
      </w:r>
      <w:r w:rsidR="00F515F7" w:rsidRPr="00F515F7">
        <w:rPr>
          <w:iCs/>
          <w:spacing w:val="-7"/>
          <w:w w:val="105"/>
          <w:sz w:val="28"/>
          <w:szCs w:val="28"/>
        </w:rPr>
        <w:t xml:space="preserve"> </w:t>
      </w:r>
      <w:r w:rsidR="00F515F7" w:rsidRPr="00F515F7">
        <w:rPr>
          <w:iCs/>
          <w:w w:val="105"/>
          <w:sz w:val="28"/>
          <w:szCs w:val="28"/>
        </w:rPr>
        <w:t>маленький;</w:t>
      </w:r>
      <w:r w:rsidR="00F515F7" w:rsidRPr="00F515F7">
        <w:rPr>
          <w:iCs/>
          <w:spacing w:val="-6"/>
          <w:w w:val="105"/>
          <w:sz w:val="28"/>
          <w:szCs w:val="28"/>
        </w:rPr>
        <w:t xml:space="preserve"> </w:t>
      </w:r>
      <w:r w:rsidR="00F515F7" w:rsidRPr="00F515F7">
        <w:rPr>
          <w:iCs/>
          <w:w w:val="105"/>
          <w:sz w:val="28"/>
          <w:szCs w:val="28"/>
        </w:rPr>
        <w:t>широкий,</w:t>
      </w:r>
      <w:r w:rsidR="00F515F7" w:rsidRPr="00F515F7">
        <w:rPr>
          <w:iCs/>
          <w:spacing w:val="-13"/>
          <w:w w:val="105"/>
          <w:sz w:val="28"/>
          <w:szCs w:val="28"/>
        </w:rPr>
        <w:t xml:space="preserve"> </w:t>
      </w:r>
      <w:r w:rsidR="00F515F7" w:rsidRPr="00F515F7">
        <w:rPr>
          <w:iCs/>
          <w:w w:val="105"/>
          <w:sz w:val="28"/>
          <w:szCs w:val="28"/>
        </w:rPr>
        <w:t>уже, еще</w:t>
      </w:r>
      <w:r w:rsidR="00F515F7" w:rsidRPr="00F515F7">
        <w:rPr>
          <w:iCs/>
          <w:spacing w:val="-5"/>
          <w:w w:val="105"/>
          <w:sz w:val="28"/>
          <w:szCs w:val="28"/>
        </w:rPr>
        <w:t xml:space="preserve"> </w:t>
      </w:r>
      <w:r w:rsidR="00F515F7" w:rsidRPr="00F515F7">
        <w:rPr>
          <w:iCs/>
          <w:w w:val="105"/>
          <w:sz w:val="28"/>
          <w:szCs w:val="28"/>
        </w:rPr>
        <w:t>уже,</w:t>
      </w:r>
      <w:r w:rsidR="00F515F7" w:rsidRPr="00F515F7">
        <w:rPr>
          <w:iCs/>
          <w:spacing w:val="-4"/>
          <w:w w:val="105"/>
          <w:sz w:val="28"/>
          <w:szCs w:val="28"/>
        </w:rPr>
        <w:t xml:space="preserve"> </w:t>
      </w:r>
      <w:proofErr w:type="spellStart"/>
      <w:proofErr w:type="gramStart"/>
      <w:r w:rsidR="00F515F7" w:rsidRPr="00F515F7">
        <w:rPr>
          <w:w w:val="105"/>
          <w:sz w:val="28"/>
          <w:szCs w:val="28"/>
        </w:rPr>
        <w:t>ca</w:t>
      </w:r>
      <w:proofErr w:type="gramEnd"/>
      <w:r w:rsidR="00F515F7" w:rsidRPr="00F515F7">
        <w:rPr>
          <w:w w:val="105"/>
          <w:sz w:val="28"/>
          <w:szCs w:val="28"/>
        </w:rPr>
        <w:t>мый</w:t>
      </w:r>
      <w:proofErr w:type="spellEnd"/>
      <w:r w:rsidR="00F515F7" w:rsidRPr="00F515F7">
        <w:rPr>
          <w:w w:val="105"/>
          <w:sz w:val="28"/>
          <w:szCs w:val="28"/>
        </w:rPr>
        <w:t xml:space="preserve"> </w:t>
      </w:r>
      <w:r w:rsidR="00F515F7" w:rsidRPr="00F515F7">
        <w:rPr>
          <w:iCs/>
          <w:w w:val="105"/>
          <w:sz w:val="28"/>
          <w:szCs w:val="28"/>
        </w:rPr>
        <w:t>узкий;</w:t>
      </w:r>
      <w:r w:rsidR="00F515F7" w:rsidRPr="00F515F7">
        <w:rPr>
          <w:iCs/>
          <w:spacing w:val="-1"/>
          <w:w w:val="105"/>
          <w:sz w:val="28"/>
          <w:szCs w:val="28"/>
        </w:rPr>
        <w:t xml:space="preserve"> </w:t>
      </w:r>
      <w:r w:rsidR="00F515F7" w:rsidRPr="00F515F7">
        <w:rPr>
          <w:w w:val="105"/>
          <w:sz w:val="28"/>
          <w:szCs w:val="28"/>
        </w:rPr>
        <w:t>высокий,</w:t>
      </w:r>
      <w:r w:rsidR="00F515F7" w:rsidRPr="00F515F7">
        <w:rPr>
          <w:spacing w:val="22"/>
          <w:w w:val="105"/>
          <w:sz w:val="28"/>
          <w:szCs w:val="28"/>
        </w:rPr>
        <w:t xml:space="preserve"> </w:t>
      </w:r>
      <w:r w:rsidR="00F515F7" w:rsidRPr="00F515F7">
        <w:rPr>
          <w:iCs/>
          <w:w w:val="105"/>
          <w:sz w:val="28"/>
          <w:szCs w:val="28"/>
        </w:rPr>
        <w:t>ниже, еще</w:t>
      </w:r>
      <w:r w:rsidR="00F515F7" w:rsidRPr="00F515F7">
        <w:rPr>
          <w:iCs/>
          <w:spacing w:val="-4"/>
          <w:w w:val="105"/>
          <w:sz w:val="28"/>
          <w:szCs w:val="28"/>
        </w:rPr>
        <w:t xml:space="preserve"> </w:t>
      </w:r>
      <w:r w:rsidR="00F515F7" w:rsidRPr="00F515F7">
        <w:rPr>
          <w:iCs/>
          <w:w w:val="105"/>
          <w:sz w:val="28"/>
          <w:szCs w:val="28"/>
        </w:rPr>
        <w:t>ниже,</w:t>
      </w:r>
      <w:r w:rsidR="00F515F7" w:rsidRPr="00F515F7">
        <w:rPr>
          <w:iCs/>
          <w:spacing w:val="-1"/>
          <w:w w:val="105"/>
          <w:sz w:val="28"/>
          <w:szCs w:val="28"/>
        </w:rPr>
        <w:t xml:space="preserve"> </w:t>
      </w:r>
      <w:r w:rsidR="00F515F7" w:rsidRPr="00F515F7">
        <w:rPr>
          <w:iCs/>
          <w:w w:val="105"/>
          <w:sz w:val="28"/>
          <w:szCs w:val="28"/>
        </w:rPr>
        <w:t>самый</w:t>
      </w:r>
      <w:r w:rsidR="00F515F7" w:rsidRPr="00F515F7">
        <w:rPr>
          <w:iCs/>
          <w:spacing w:val="17"/>
          <w:w w:val="105"/>
          <w:sz w:val="28"/>
          <w:szCs w:val="28"/>
        </w:rPr>
        <w:t xml:space="preserve"> </w:t>
      </w:r>
      <w:r>
        <w:rPr>
          <w:iCs/>
          <w:w w:val="105"/>
          <w:sz w:val="28"/>
          <w:szCs w:val="28"/>
        </w:rPr>
        <w:t>низкий);</w:t>
      </w:r>
    </w:p>
    <w:p w:rsidR="00F515F7" w:rsidRPr="00F515F7" w:rsidRDefault="00F515F7" w:rsidP="007F4955">
      <w:pPr>
        <w:pStyle w:val="a5"/>
        <w:numPr>
          <w:ilvl w:val="0"/>
          <w:numId w:val="23"/>
        </w:numPr>
        <w:tabs>
          <w:tab w:val="left" w:pos="1921"/>
        </w:tabs>
        <w:kinsoku w:val="0"/>
        <w:overflowPunct w:val="0"/>
        <w:spacing w:line="276" w:lineRule="auto"/>
        <w:jc w:val="both"/>
        <w:rPr>
          <w:spacing w:val="-2"/>
          <w:w w:val="105"/>
          <w:sz w:val="28"/>
          <w:szCs w:val="28"/>
        </w:rPr>
      </w:pPr>
      <w:r w:rsidRPr="00F515F7">
        <w:rPr>
          <w:w w:val="105"/>
          <w:sz w:val="28"/>
          <w:szCs w:val="28"/>
        </w:rPr>
        <w:t>делить</w:t>
      </w:r>
      <w:r w:rsidRPr="00F515F7">
        <w:rPr>
          <w:spacing w:val="12"/>
          <w:w w:val="105"/>
          <w:sz w:val="28"/>
          <w:szCs w:val="28"/>
        </w:rPr>
        <w:t xml:space="preserve"> </w:t>
      </w:r>
      <w:r w:rsidRPr="00F515F7">
        <w:rPr>
          <w:w w:val="105"/>
          <w:sz w:val="28"/>
          <w:szCs w:val="28"/>
        </w:rPr>
        <w:t>предмет</w:t>
      </w:r>
      <w:r w:rsidRPr="00F515F7">
        <w:rPr>
          <w:spacing w:val="12"/>
          <w:w w:val="105"/>
          <w:sz w:val="28"/>
          <w:szCs w:val="28"/>
        </w:rPr>
        <w:t xml:space="preserve"> </w:t>
      </w:r>
      <w:r w:rsidRPr="00F515F7">
        <w:rPr>
          <w:w w:val="105"/>
          <w:sz w:val="28"/>
          <w:szCs w:val="28"/>
        </w:rPr>
        <w:t>на</w:t>
      </w:r>
      <w:r w:rsidRPr="00F515F7">
        <w:rPr>
          <w:spacing w:val="3"/>
          <w:w w:val="105"/>
          <w:sz w:val="28"/>
          <w:szCs w:val="28"/>
        </w:rPr>
        <w:t xml:space="preserve"> </w:t>
      </w:r>
      <w:r w:rsidRPr="00F515F7">
        <w:rPr>
          <w:w w:val="105"/>
          <w:sz w:val="28"/>
          <w:szCs w:val="28"/>
        </w:rPr>
        <w:t>2,</w:t>
      </w:r>
      <w:r w:rsidRPr="00F515F7">
        <w:rPr>
          <w:spacing w:val="-3"/>
          <w:w w:val="105"/>
          <w:sz w:val="28"/>
          <w:szCs w:val="28"/>
        </w:rPr>
        <w:t xml:space="preserve"> </w:t>
      </w:r>
      <w:r w:rsidRPr="00F515F7">
        <w:rPr>
          <w:w w:val="105"/>
          <w:sz w:val="28"/>
          <w:szCs w:val="28"/>
        </w:rPr>
        <w:t>4</w:t>
      </w:r>
      <w:r w:rsidRPr="00F515F7">
        <w:rPr>
          <w:spacing w:val="-3"/>
          <w:w w:val="105"/>
          <w:sz w:val="28"/>
          <w:szCs w:val="28"/>
        </w:rPr>
        <w:t xml:space="preserve"> </w:t>
      </w:r>
      <w:r w:rsidRPr="00F515F7">
        <w:rPr>
          <w:w w:val="105"/>
          <w:sz w:val="28"/>
          <w:szCs w:val="28"/>
        </w:rPr>
        <w:t>и</w:t>
      </w:r>
      <w:r w:rsidRPr="00F515F7">
        <w:rPr>
          <w:spacing w:val="-8"/>
          <w:w w:val="105"/>
          <w:sz w:val="28"/>
          <w:szCs w:val="28"/>
        </w:rPr>
        <w:t xml:space="preserve"> </w:t>
      </w:r>
      <w:r w:rsidRPr="00F515F7">
        <w:rPr>
          <w:w w:val="105"/>
          <w:sz w:val="28"/>
          <w:szCs w:val="28"/>
        </w:rPr>
        <w:t>более</w:t>
      </w:r>
      <w:r w:rsidRPr="00F515F7">
        <w:rPr>
          <w:spacing w:val="7"/>
          <w:w w:val="105"/>
          <w:sz w:val="28"/>
          <w:szCs w:val="28"/>
        </w:rPr>
        <w:t xml:space="preserve"> </w:t>
      </w:r>
      <w:r w:rsidRPr="00F515F7">
        <w:rPr>
          <w:spacing w:val="-2"/>
          <w:w w:val="105"/>
          <w:sz w:val="28"/>
          <w:szCs w:val="28"/>
        </w:rPr>
        <w:t>частей;</w:t>
      </w:r>
    </w:p>
    <w:p w:rsidR="00F515F7" w:rsidRPr="00F515F7" w:rsidRDefault="00F515F7" w:rsidP="007F4955">
      <w:pPr>
        <w:pStyle w:val="a5"/>
        <w:numPr>
          <w:ilvl w:val="0"/>
          <w:numId w:val="23"/>
        </w:numPr>
        <w:tabs>
          <w:tab w:val="left" w:pos="1925"/>
        </w:tabs>
        <w:kinsoku w:val="0"/>
        <w:overflowPunct w:val="0"/>
        <w:spacing w:before="78" w:line="276" w:lineRule="auto"/>
        <w:jc w:val="both"/>
        <w:rPr>
          <w:spacing w:val="-2"/>
          <w:w w:val="105"/>
          <w:sz w:val="28"/>
          <w:szCs w:val="28"/>
        </w:rPr>
      </w:pPr>
      <w:r w:rsidRPr="00F515F7">
        <w:rPr>
          <w:w w:val="105"/>
          <w:sz w:val="28"/>
          <w:szCs w:val="28"/>
        </w:rPr>
        <w:t>понимать,</w:t>
      </w:r>
      <w:r w:rsidRPr="00F515F7">
        <w:rPr>
          <w:spacing w:val="41"/>
          <w:w w:val="105"/>
          <w:sz w:val="28"/>
          <w:szCs w:val="28"/>
        </w:rPr>
        <w:t xml:space="preserve"> </w:t>
      </w:r>
      <w:r w:rsidRPr="00F515F7">
        <w:rPr>
          <w:w w:val="105"/>
          <w:sz w:val="28"/>
          <w:szCs w:val="28"/>
        </w:rPr>
        <w:t>что</w:t>
      </w:r>
      <w:r w:rsidRPr="00F515F7">
        <w:rPr>
          <w:spacing w:val="36"/>
          <w:w w:val="105"/>
          <w:sz w:val="28"/>
          <w:szCs w:val="28"/>
        </w:rPr>
        <w:t xml:space="preserve"> </w:t>
      </w:r>
      <w:r w:rsidRPr="00F515F7">
        <w:rPr>
          <w:w w:val="105"/>
          <w:sz w:val="28"/>
          <w:szCs w:val="28"/>
        </w:rPr>
        <w:t>часть</w:t>
      </w:r>
      <w:r w:rsidRPr="00F515F7">
        <w:rPr>
          <w:spacing w:val="28"/>
          <w:w w:val="105"/>
          <w:sz w:val="28"/>
          <w:szCs w:val="28"/>
        </w:rPr>
        <w:t xml:space="preserve"> </w:t>
      </w:r>
      <w:r w:rsidRPr="00F515F7">
        <w:rPr>
          <w:w w:val="105"/>
          <w:sz w:val="28"/>
          <w:szCs w:val="28"/>
        </w:rPr>
        <w:t>меньше</w:t>
      </w:r>
      <w:r w:rsidRPr="00F515F7">
        <w:rPr>
          <w:spacing w:val="38"/>
          <w:w w:val="105"/>
          <w:sz w:val="28"/>
          <w:szCs w:val="28"/>
        </w:rPr>
        <w:t xml:space="preserve"> </w:t>
      </w:r>
      <w:r w:rsidRPr="00F515F7">
        <w:rPr>
          <w:w w:val="105"/>
          <w:sz w:val="28"/>
          <w:szCs w:val="28"/>
        </w:rPr>
        <w:t>целого,</w:t>
      </w:r>
      <w:r w:rsidRPr="00F515F7">
        <w:rPr>
          <w:spacing w:val="36"/>
          <w:w w:val="105"/>
          <w:sz w:val="28"/>
          <w:szCs w:val="28"/>
        </w:rPr>
        <w:t xml:space="preserve"> </w:t>
      </w:r>
      <w:r w:rsidRPr="00F515F7">
        <w:rPr>
          <w:w w:val="105"/>
          <w:sz w:val="28"/>
          <w:szCs w:val="28"/>
        </w:rPr>
        <w:t>а</w:t>
      </w:r>
      <w:r w:rsidRPr="00F515F7">
        <w:rPr>
          <w:spacing w:val="22"/>
          <w:w w:val="105"/>
          <w:sz w:val="28"/>
          <w:szCs w:val="28"/>
        </w:rPr>
        <w:t xml:space="preserve"> </w:t>
      </w:r>
      <w:r w:rsidRPr="00F515F7">
        <w:rPr>
          <w:w w:val="105"/>
          <w:sz w:val="28"/>
          <w:szCs w:val="28"/>
        </w:rPr>
        <w:t>целое</w:t>
      </w:r>
      <w:r w:rsidRPr="00F515F7">
        <w:rPr>
          <w:spacing w:val="28"/>
          <w:w w:val="105"/>
          <w:sz w:val="28"/>
          <w:szCs w:val="28"/>
        </w:rPr>
        <w:t xml:space="preserve"> </w:t>
      </w:r>
      <w:r w:rsidRPr="00F515F7">
        <w:rPr>
          <w:w w:val="105"/>
          <w:sz w:val="28"/>
          <w:szCs w:val="28"/>
        </w:rPr>
        <w:t>больше</w:t>
      </w:r>
      <w:r w:rsidRPr="00F515F7">
        <w:rPr>
          <w:spacing w:val="58"/>
          <w:w w:val="105"/>
          <w:sz w:val="28"/>
          <w:szCs w:val="28"/>
        </w:rPr>
        <w:t xml:space="preserve"> </w:t>
      </w:r>
      <w:r w:rsidR="00F309A0">
        <w:rPr>
          <w:spacing w:val="-2"/>
          <w:w w:val="105"/>
          <w:sz w:val="28"/>
          <w:szCs w:val="28"/>
        </w:rPr>
        <w:t>части;</w:t>
      </w:r>
    </w:p>
    <w:p w:rsidR="00F515F7" w:rsidRPr="00FE06A7" w:rsidRDefault="00F309A0" w:rsidP="007F4955">
      <w:pPr>
        <w:pStyle w:val="a3"/>
        <w:numPr>
          <w:ilvl w:val="0"/>
          <w:numId w:val="22"/>
        </w:numPr>
        <w:kinsoku w:val="0"/>
        <w:overflowPunct w:val="0"/>
        <w:spacing w:line="276" w:lineRule="auto"/>
        <w:jc w:val="both"/>
        <w:rPr>
          <w:spacing w:val="-2"/>
          <w:sz w:val="28"/>
          <w:szCs w:val="28"/>
        </w:rPr>
      </w:pPr>
      <w:r>
        <w:rPr>
          <w:iCs/>
          <w:sz w:val="28"/>
          <w:szCs w:val="28"/>
        </w:rPr>
        <w:t>р</w:t>
      </w:r>
      <w:r w:rsidR="00F515F7">
        <w:rPr>
          <w:iCs/>
          <w:sz w:val="28"/>
          <w:szCs w:val="28"/>
        </w:rPr>
        <w:t>азвивать</w:t>
      </w:r>
      <w:r w:rsidR="00F515F7" w:rsidRPr="00FE06A7">
        <w:rPr>
          <w:iCs/>
          <w:spacing w:val="74"/>
          <w:sz w:val="28"/>
          <w:szCs w:val="28"/>
        </w:rPr>
        <w:t xml:space="preserve"> </w:t>
      </w:r>
      <w:r w:rsidR="00F515F7" w:rsidRPr="00FE06A7">
        <w:rPr>
          <w:spacing w:val="-2"/>
          <w:sz w:val="28"/>
          <w:szCs w:val="28"/>
        </w:rPr>
        <w:t>глазомер.</w:t>
      </w:r>
    </w:p>
    <w:p w:rsidR="00F515F7" w:rsidRPr="000F76E8" w:rsidRDefault="00F515F7" w:rsidP="007F4955">
      <w:pPr>
        <w:pStyle w:val="1"/>
        <w:kinsoku w:val="0"/>
        <w:overflowPunct w:val="0"/>
        <w:spacing w:before="236" w:line="276" w:lineRule="auto"/>
        <w:jc w:val="center"/>
        <w:rPr>
          <w:spacing w:val="-2"/>
          <w:w w:val="105"/>
          <w:sz w:val="28"/>
          <w:szCs w:val="28"/>
        </w:rPr>
      </w:pPr>
      <w:r w:rsidRPr="00CC4EAC">
        <w:rPr>
          <w:w w:val="105"/>
          <w:sz w:val="28"/>
          <w:szCs w:val="28"/>
        </w:rPr>
        <w:t>Геометрические</w:t>
      </w:r>
      <w:r w:rsidRPr="00CC4EAC">
        <w:rPr>
          <w:spacing w:val="53"/>
          <w:w w:val="105"/>
          <w:sz w:val="28"/>
          <w:szCs w:val="28"/>
        </w:rPr>
        <w:t xml:space="preserve"> </w:t>
      </w:r>
      <w:r w:rsidRPr="00CC4EAC">
        <w:rPr>
          <w:spacing w:val="-2"/>
          <w:w w:val="105"/>
          <w:sz w:val="28"/>
          <w:szCs w:val="28"/>
        </w:rPr>
        <w:t>фигуры</w:t>
      </w:r>
    </w:p>
    <w:p w:rsidR="00F515F7" w:rsidRPr="00F515F7" w:rsidRDefault="00183649" w:rsidP="007F4955">
      <w:pPr>
        <w:pStyle w:val="a5"/>
        <w:numPr>
          <w:ilvl w:val="0"/>
          <w:numId w:val="25"/>
        </w:numPr>
        <w:tabs>
          <w:tab w:val="left" w:pos="2230"/>
        </w:tabs>
        <w:kinsoku w:val="0"/>
        <w:overflowPunct w:val="0"/>
        <w:spacing w:before="107" w:line="276" w:lineRule="auto"/>
        <w:ind w:right="738"/>
        <w:jc w:val="both"/>
        <w:rPr>
          <w:color w:val="000000"/>
          <w:w w:val="105"/>
          <w:sz w:val="28"/>
          <w:szCs w:val="28"/>
        </w:rPr>
      </w:pPr>
      <w:r>
        <w:rPr>
          <w:iCs/>
          <w:w w:val="105"/>
          <w:sz w:val="28"/>
          <w:szCs w:val="28"/>
        </w:rPr>
        <w:t xml:space="preserve">Закрепить </w:t>
      </w:r>
      <w:r w:rsidR="00F515F7" w:rsidRPr="00F515F7">
        <w:rPr>
          <w:w w:val="105"/>
          <w:sz w:val="28"/>
          <w:szCs w:val="28"/>
        </w:rPr>
        <w:t>знания о</w:t>
      </w:r>
      <w:r w:rsidR="00F515F7" w:rsidRPr="00F515F7">
        <w:rPr>
          <w:spacing w:val="-14"/>
          <w:w w:val="105"/>
          <w:sz w:val="28"/>
          <w:szCs w:val="28"/>
        </w:rPr>
        <w:t xml:space="preserve"> </w:t>
      </w:r>
      <w:r w:rsidR="00F515F7" w:rsidRPr="00F515F7">
        <w:rPr>
          <w:w w:val="105"/>
          <w:sz w:val="28"/>
          <w:szCs w:val="28"/>
        </w:rPr>
        <w:t>геометрических</w:t>
      </w:r>
      <w:r w:rsidR="00F515F7" w:rsidRPr="00F515F7">
        <w:rPr>
          <w:spacing w:val="-18"/>
          <w:w w:val="105"/>
          <w:sz w:val="28"/>
          <w:szCs w:val="28"/>
        </w:rPr>
        <w:t xml:space="preserve"> </w:t>
      </w:r>
      <w:r w:rsidR="00F515F7" w:rsidRPr="00F515F7">
        <w:rPr>
          <w:w w:val="105"/>
          <w:sz w:val="28"/>
          <w:szCs w:val="28"/>
        </w:rPr>
        <w:t xml:space="preserve">фигурах </w:t>
      </w:r>
      <w:r w:rsidR="00F515F7" w:rsidRPr="00F515F7">
        <w:rPr>
          <w:iCs/>
          <w:w w:val="105"/>
          <w:sz w:val="28"/>
          <w:szCs w:val="28"/>
        </w:rPr>
        <w:t>(круг,</w:t>
      </w:r>
      <w:r w:rsidR="00F515F7" w:rsidRPr="00F515F7">
        <w:rPr>
          <w:iCs/>
          <w:spacing w:val="-1"/>
          <w:w w:val="105"/>
          <w:sz w:val="28"/>
          <w:szCs w:val="28"/>
        </w:rPr>
        <w:t xml:space="preserve"> </w:t>
      </w:r>
      <w:r w:rsidR="00F515F7" w:rsidRPr="00F515F7">
        <w:rPr>
          <w:iCs/>
          <w:w w:val="105"/>
          <w:sz w:val="28"/>
          <w:szCs w:val="28"/>
        </w:rPr>
        <w:t>квадрат, тр</w:t>
      </w:r>
      <w:r w:rsidR="00F309A0">
        <w:rPr>
          <w:iCs/>
          <w:w w:val="105"/>
          <w:sz w:val="28"/>
          <w:szCs w:val="28"/>
        </w:rPr>
        <w:t>еугольник, прямоугольник, овал);</w:t>
      </w:r>
    </w:p>
    <w:p w:rsidR="00F515F7" w:rsidRPr="00F515F7" w:rsidRDefault="00183649" w:rsidP="007F4955">
      <w:pPr>
        <w:pStyle w:val="a5"/>
        <w:numPr>
          <w:ilvl w:val="0"/>
          <w:numId w:val="25"/>
        </w:numPr>
        <w:tabs>
          <w:tab w:val="left" w:pos="2232"/>
        </w:tabs>
        <w:kinsoku w:val="0"/>
        <w:overflowPunct w:val="0"/>
        <w:spacing w:before="80" w:line="276" w:lineRule="auto"/>
        <w:ind w:right="823"/>
        <w:jc w:val="both"/>
        <w:rPr>
          <w:spacing w:val="-2"/>
          <w:w w:val="105"/>
          <w:sz w:val="28"/>
          <w:szCs w:val="28"/>
        </w:rPr>
      </w:pPr>
      <w:r>
        <w:rPr>
          <w:w w:val="105"/>
          <w:sz w:val="28"/>
          <w:szCs w:val="28"/>
        </w:rPr>
        <w:t xml:space="preserve"> закрепить </w:t>
      </w:r>
      <w:r w:rsidR="00F515F7" w:rsidRPr="00F515F7">
        <w:rPr>
          <w:w w:val="105"/>
          <w:sz w:val="28"/>
          <w:szCs w:val="28"/>
        </w:rPr>
        <w:t>умение</w:t>
      </w:r>
      <w:r w:rsidR="00F515F7" w:rsidRPr="00F515F7">
        <w:rPr>
          <w:spacing w:val="-5"/>
          <w:w w:val="105"/>
          <w:sz w:val="28"/>
          <w:szCs w:val="28"/>
        </w:rPr>
        <w:t xml:space="preserve"> </w:t>
      </w:r>
      <w:r w:rsidR="00F515F7" w:rsidRPr="00F515F7">
        <w:rPr>
          <w:w w:val="105"/>
          <w:sz w:val="28"/>
          <w:szCs w:val="28"/>
        </w:rPr>
        <w:t>видеть геометрические</w:t>
      </w:r>
      <w:r w:rsidR="00F515F7" w:rsidRPr="00F515F7">
        <w:rPr>
          <w:spacing w:val="-18"/>
          <w:w w:val="105"/>
          <w:sz w:val="28"/>
          <w:szCs w:val="28"/>
        </w:rPr>
        <w:t xml:space="preserve"> </w:t>
      </w:r>
      <w:r w:rsidR="00F515F7" w:rsidRPr="00F515F7">
        <w:rPr>
          <w:w w:val="105"/>
          <w:sz w:val="28"/>
          <w:szCs w:val="28"/>
        </w:rPr>
        <w:t>фигуры в</w:t>
      </w:r>
      <w:r w:rsidR="00F515F7" w:rsidRPr="00F515F7">
        <w:rPr>
          <w:spacing w:val="-12"/>
          <w:w w:val="105"/>
          <w:sz w:val="28"/>
          <w:szCs w:val="28"/>
        </w:rPr>
        <w:t xml:space="preserve"> </w:t>
      </w:r>
      <w:r w:rsidR="00F515F7" w:rsidRPr="00F515F7">
        <w:rPr>
          <w:w w:val="105"/>
          <w:sz w:val="28"/>
          <w:szCs w:val="28"/>
        </w:rPr>
        <w:t xml:space="preserve">формах </w:t>
      </w:r>
      <w:r w:rsidR="00F515F7" w:rsidRPr="00F515F7">
        <w:rPr>
          <w:w w:val="105"/>
          <w:sz w:val="28"/>
          <w:szCs w:val="28"/>
        </w:rPr>
        <w:lastRenderedPageBreak/>
        <w:t xml:space="preserve">окружающих </w:t>
      </w:r>
      <w:r w:rsidR="00F309A0">
        <w:rPr>
          <w:spacing w:val="-2"/>
          <w:w w:val="105"/>
          <w:sz w:val="28"/>
          <w:szCs w:val="28"/>
        </w:rPr>
        <w:t>предметов;</w:t>
      </w:r>
    </w:p>
    <w:p w:rsidR="00F515F7" w:rsidRPr="00183649" w:rsidRDefault="00F309A0" w:rsidP="007F4955">
      <w:pPr>
        <w:pStyle w:val="a5"/>
        <w:numPr>
          <w:ilvl w:val="0"/>
          <w:numId w:val="25"/>
        </w:numPr>
        <w:tabs>
          <w:tab w:val="left" w:pos="2232"/>
        </w:tabs>
        <w:kinsoku w:val="0"/>
        <w:overflowPunct w:val="0"/>
        <w:spacing w:before="80" w:line="276" w:lineRule="auto"/>
        <w:ind w:right="823"/>
        <w:jc w:val="both"/>
        <w:rPr>
          <w:color w:val="000000"/>
          <w:spacing w:val="-2"/>
          <w:w w:val="105"/>
          <w:sz w:val="28"/>
          <w:szCs w:val="28"/>
        </w:rPr>
      </w:pPr>
      <w:r>
        <w:rPr>
          <w:iCs/>
          <w:spacing w:val="-2"/>
          <w:sz w:val="28"/>
          <w:szCs w:val="28"/>
        </w:rPr>
        <w:t>п</w:t>
      </w:r>
      <w:r w:rsidR="00183649">
        <w:rPr>
          <w:iCs/>
          <w:spacing w:val="-2"/>
          <w:sz w:val="28"/>
          <w:szCs w:val="28"/>
        </w:rPr>
        <w:t xml:space="preserve">ознакомить </w:t>
      </w:r>
      <w:r w:rsidR="00F515F7" w:rsidRPr="00183649">
        <w:rPr>
          <w:sz w:val="28"/>
          <w:szCs w:val="28"/>
        </w:rPr>
        <w:t>с</w:t>
      </w:r>
      <w:r w:rsidR="00F515F7" w:rsidRPr="00183649">
        <w:rPr>
          <w:spacing w:val="28"/>
          <w:sz w:val="28"/>
          <w:szCs w:val="28"/>
        </w:rPr>
        <w:t xml:space="preserve"> </w:t>
      </w:r>
      <w:r w:rsidR="00F515F7" w:rsidRPr="00183649">
        <w:rPr>
          <w:sz w:val="28"/>
          <w:szCs w:val="28"/>
        </w:rPr>
        <w:t>геометрической</w:t>
      </w:r>
      <w:r w:rsidR="00F515F7" w:rsidRPr="00183649">
        <w:rPr>
          <w:spacing w:val="24"/>
          <w:sz w:val="28"/>
          <w:szCs w:val="28"/>
        </w:rPr>
        <w:t xml:space="preserve"> </w:t>
      </w:r>
      <w:r w:rsidR="00F515F7" w:rsidRPr="00183649">
        <w:rPr>
          <w:sz w:val="28"/>
          <w:szCs w:val="28"/>
        </w:rPr>
        <w:t>фигурой</w:t>
      </w:r>
      <w:r w:rsidR="00F515F7" w:rsidRPr="00183649">
        <w:rPr>
          <w:spacing w:val="54"/>
          <w:sz w:val="28"/>
          <w:szCs w:val="28"/>
        </w:rPr>
        <w:t xml:space="preserve"> </w:t>
      </w:r>
      <w:r w:rsidR="00F515F7" w:rsidRPr="00183649">
        <w:rPr>
          <w:sz w:val="28"/>
          <w:szCs w:val="28"/>
        </w:rPr>
        <w:t>—</w:t>
      </w:r>
      <w:r w:rsidR="00F515F7" w:rsidRPr="00183649">
        <w:rPr>
          <w:spacing w:val="25"/>
          <w:sz w:val="28"/>
          <w:szCs w:val="28"/>
        </w:rPr>
        <w:t xml:space="preserve"> </w:t>
      </w:r>
      <w:r w:rsidR="00F515F7" w:rsidRPr="00183649">
        <w:rPr>
          <w:spacing w:val="-2"/>
          <w:sz w:val="28"/>
          <w:szCs w:val="28"/>
        </w:rPr>
        <w:t>трапецией;</w:t>
      </w:r>
    </w:p>
    <w:p w:rsidR="00F515F7" w:rsidRPr="00F515F7" w:rsidRDefault="00F515F7" w:rsidP="007F4955">
      <w:pPr>
        <w:pStyle w:val="a5"/>
        <w:numPr>
          <w:ilvl w:val="0"/>
          <w:numId w:val="26"/>
        </w:numPr>
        <w:tabs>
          <w:tab w:val="left" w:pos="2206"/>
        </w:tabs>
        <w:kinsoku w:val="0"/>
        <w:overflowPunct w:val="0"/>
        <w:spacing w:before="2" w:line="276" w:lineRule="auto"/>
        <w:ind w:right="525"/>
        <w:jc w:val="both"/>
        <w:rPr>
          <w:color w:val="000000"/>
          <w:spacing w:val="-2"/>
          <w:w w:val="105"/>
          <w:sz w:val="28"/>
          <w:szCs w:val="28"/>
        </w:rPr>
      </w:pPr>
      <w:r w:rsidRPr="00F515F7">
        <w:rPr>
          <w:w w:val="105"/>
          <w:sz w:val="28"/>
          <w:szCs w:val="28"/>
        </w:rPr>
        <w:t xml:space="preserve">рисовать в тетради в клетку геометрические фигуры, </w:t>
      </w:r>
      <w:r w:rsidRPr="00F515F7">
        <w:rPr>
          <w:spacing w:val="-2"/>
          <w:w w:val="105"/>
          <w:sz w:val="28"/>
          <w:szCs w:val="28"/>
        </w:rPr>
        <w:t>символические</w:t>
      </w:r>
      <w:r w:rsidRPr="00F515F7">
        <w:rPr>
          <w:spacing w:val="9"/>
          <w:w w:val="105"/>
          <w:sz w:val="28"/>
          <w:szCs w:val="28"/>
        </w:rPr>
        <w:t xml:space="preserve"> </w:t>
      </w:r>
      <w:r w:rsidRPr="00F515F7">
        <w:rPr>
          <w:spacing w:val="-2"/>
          <w:w w:val="105"/>
          <w:sz w:val="28"/>
          <w:szCs w:val="28"/>
        </w:rPr>
        <w:t>изображения</w:t>
      </w:r>
      <w:r w:rsidRPr="00F515F7">
        <w:rPr>
          <w:spacing w:val="7"/>
          <w:w w:val="105"/>
          <w:sz w:val="28"/>
          <w:szCs w:val="28"/>
        </w:rPr>
        <w:t xml:space="preserve"> </w:t>
      </w:r>
      <w:r w:rsidRPr="00F515F7">
        <w:rPr>
          <w:spacing w:val="-2"/>
          <w:w w:val="105"/>
          <w:sz w:val="28"/>
          <w:szCs w:val="28"/>
        </w:rPr>
        <w:t>предметов</w:t>
      </w:r>
      <w:r w:rsidRPr="00F515F7">
        <w:rPr>
          <w:spacing w:val="-8"/>
          <w:w w:val="105"/>
          <w:sz w:val="28"/>
          <w:szCs w:val="28"/>
        </w:rPr>
        <w:t xml:space="preserve"> </w:t>
      </w:r>
      <w:r w:rsidRPr="00F515F7">
        <w:rPr>
          <w:spacing w:val="-2"/>
          <w:w w:val="105"/>
          <w:sz w:val="28"/>
          <w:szCs w:val="28"/>
        </w:rPr>
        <w:t>из</w:t>
      </w:r>
      <w:r w:rsidRPr="00F515F7">
        <w:rPr>
          <w:spacing w:val="-15"/>
          <w:w w:val="105"/>
          <w:sz w:val="28"/>
          <w:szCs w:val="28"/>
        </w:rPr>
        <w:t xml:space="preserve"> </w:t>
      </w:r>
      <w:r w:rsidRPr="00F515F7">
        <w:rPr>
          <w:spacing w:val="-2"/>
          <w:w w:val="105"/>
          <w:sz w:val="28"/>
          <w:szCs w:val="28"/>
        </w:rPr>
        <w:t>геометрических</w:t>
      </w:r>
      <w:r w:rsidRPr="00F515F7">
        <w:rPr>
          <w:spacing w:val="-12"/>
          <w:w w:val="105"/>
          <w:sz w:val="28"/>
          <w:szCs w:val="28"/>
        </w:rPr>
        <w:t xml:space="preserve"> </w:t>
      </w:r>
      <w:r w:rsidRPr="00F515F7">
        <w:rPr>
          <w:spacing w:val="-2"/>
          <w:w w:val="105"/>
          <w:sz w:val="28"/>
          <w:szCs w:val="28"/>
        </w:rPr>
        <w:t>фигур;</w:t>
      </w:r>
    </w:p>
    <w:p w:rsidR="00F515F7" w:rsidRDefault="00F515F7" w:rsidP="007F4955">
      <w:pPr>
        <w:pStyle w:val="a5"/>
        <w:numPr>
          <w:ilvl w:val="0"/>
          <w:numId w:val="26"/>
        </w:numPr>
        <w:tabs>
          <w:tab w:val="left" w:pos="2205"/>
        </w:tabs>
        <w:kinsoku w:val="0"/>
        <w:overflowPunct w:val="0"/>
        <w:spacing w:before="1" w:line="276" w:lineRule="auto"/>
        <w:ind w:right="238"/>
        <w:jc w:val="both"/>
        <w:rPr>
          <w:iCs/>
          <w:w w:val="105"/>
          <w:sz w:val="28"/>
          <w:szCs w:val="28"/>
        </w:rPr>
      </w:pPr>
      <w:r w:rsidRPr="00F515F7">
        <w:rPr>
          <w:w w:val="105"/>
          <w:sz w:val="28"/>
          <w:szCs w:val="28"/>
        </w:rPr>
        <w:t>выкладывать</w:t>
      </w:r>
      <w:r w:rsidRPr="00F515F7">
        <w:rPr>
          <w:spacing w:val="-5"/>
          <w:w w:val="105"/>
          <w:sz w:val="28"/>
          <w:szCs w:val="28"/>
        </w:rPr>
        <w:t xml:space="preserve"> </w:t>
      </w:r>
      <w:r w:rsidRPr="00F515F7">
        <w:rPr>
          <w:w w:val="105"/>
          <w:sz w:val="28"/>
          <w:szCs w:val="28"/>
        </w:rPr>
        <w:t>из</w:t>
      </w:r>
      <w:r w:rsidRPr="00F515F7">
        <w:rPr>
          <w:spacing w:val="-17"/>
          <w:w w:val="105"/>
          <w:sz w:val="28"/>
          <w:szCs w:val="28"/>
        </w:rPr>
        <w:t xml:space="preserve"> </w:t>
      </w:r>
      <w:r w:rsidRPr="00F515F7">
        <w:rPr>
          <w:w w:val="105"/>
          <w:sz w:val="28"/>
          <w:szCs w:val="28"/>
        </w:rPr>
        <w:t>счетных</w:t>
      </w:r>
      <w:r w:rsidRPr="00F515F7">
        <w:rPr>
          <w:spacing w:val="-10"/>
          <w:w w:val="105"/>
          <w:sz w:val="28"/>
          <w:szCs w:val="28"/>
        </w:rPr>
        <w:t xml:space="preserve"> </w:t>
      </w:r>
      <w:r w:rsidRPr="00F515F7">
        <w:rPr>
          <w:w w:val="105"/>
          <w:sz w:val="28"/>
          <w:szCs w:val="28"/>
        </w:rPr>
        <w:t>палочек</w:t>
      </w:r>
      <w:r w:rsidRPr="00F515F7">
        <w:rPr>
          <w:spacing w:val="-11"/>
          <w:w w:val="105"/>
          <w:sz w:val="28"/>
          <w:szCs w:val="28"/>
        </w:rPr>
        <w:t xml:space="preserve"> </w:t>
      </w:r>
      <w:r w:rsidRPr="00F515F7">
        <w:rPr>
          <w:w w:val="105"/>
          <w:sz w:val="28"/>
          <w:szCs w:val="28"/>
        </w:rPr>
        <w:t>геометрические</w:t>
      </w:r>
      <w:r w:rsidRPr="00F515F7">
        <w:rPr>
          <w:spacing w:val="-18"/>
          <w:w w:val="105"/>
          <w:sz w:val="28"/>
          <w:szCs w:val="28"/>
        </w:rPr>
        <w:t xml:space="preserve"> </w:t>
      </w:r>
      <w:r w:rsidRPr="00F515F7">
        <w:rPr>
          <w:w w:val="105"/>
          <w:sz w:val="28"/>
          <w:szCs w:val="28"/>
        </w:rPr>
        <w:t>фигуры</w:t>
      </w:r>
      <w:r w:rsidRPr="00F515F7">
        <w:rPr>
          <w:spacing w:val="-6"/>
          <w:w w:val="105"/>
          <w:sz w:val="28"/>
          <w:szCs w:val="28"/>
        </w:rPr>
        <w:t xml:space="preserve"> </w:t>
      </w:r>
      <w:r w:rsidRPr="00F515F7">
        <w:rPr>
          <w:i/>
          <w:iCs/>
          <w:w w:val="105"/>
          <w:sz w:val="28"/>
          <w:szCs w:val="28"/>
        </w:rPr>
        <w:t>(</w:t>
      </w:r>
      <w:r w:rsidRPr="00F515F7">
        <w:rPr>
          <w:iCs/>
          <w:w w:val="105"/>
          <w:sz w:val="28"/>
          <w:szCs w:val="28"/>
        </w:rPr>
        <w:t xml:space="preserve">квадрат, </w:t>
      </w:r>
      <w:proofErr w:type="spellStart"/>
      <w:r w:rsidRPr="00F515F7">
        <w:rPr>
          <w:iCs/>
          <w:w w:val="105"/>
          <w:sz w:val="28"/>
          <w:szCs w:val="28"/>
        </w:rPr>
        <w:t>тр</w:t>
      </w:r>
      <w:proofErr w:type="gramStart"/>
      <w:r w:rsidRPr="00F515F7">
        <w:rPr>
          <w:iCs/>
          <w:w w:val="105"/>
          <w:sz w:val="28"/>
          <w:szCs w:val="28"/>
        </w:rPr>
        <w:t>e</w:t>
      </w:r>
      <w:proofErr w:type="gramEnd"/>
      <w:r w:rsidRPr="00F515F7">
        <w:rPr>
          <w:iCs/>
          <w:w w:val="105"/>
          <w:sz w:val="28"/>
          <w:szCs w:val="28"/>
        </w:rPr>
        <w:t>угольник</w:t>
      </w:r>
      <w:proofErr w:type="spellEnd"/>
      <w:r w:rsidRPr="00F515F7">
        <w:rPr>
          <w:iCs/>
          <w:w w:val="105"/>
          <w:sz w:val="28"/>
          <w:szCs w:val="28"/>
        </w:rPr>
        <w:t>,</w:t>
      </w:r>
      <w:r w:rsidRPr="00F515F7">
        <w:rPr>
          <w:iCs/>
          <w:spacing w:val="40"/>
          <w:w w:val="105"/>
          <w:sz w:val="28"/>
          <w:szCs w:val="28"/>
        </w:rPr>
        <w:t xml:space="preserve"> </w:t>
      </w:r>
      <w:r w:rsidR="00F309A0">
        <w:rPr>
          <w:iCs/>
          <w:w w:val="105"/>
          <w:sz w:val="28"/>
          <w:szCs w:val="28"/>
        </w:rPr>
        <w:t>прямоугольник, трапеция);</w:t>
      </w:r>
      <w:r w:rsidRPr="00F515F7">
        <w:rPr>
          <w:iCs/>
          <w:spacing w:val="-9"/>
          <w:w w:val="105"/>
          <w:sz w:val="28"/>
          <w:szCs w:val="28"/>
        </w:rPr>
        <w:t xml:space="preserve"> </w:t>
      </w:r>
      <w:r w:rsidRPr="00F515F7">
        <w:rPr>
          <w:w w:val="105"/>
          <w:sz w:val="28"/>
          <w:szCs w:val="28"/>
        </w:rPr>
        <w:t>символические изображения</w:t>
      </w:r>
      <w:r w:rsidRPr="00F515F7">
        <w:rPr>
          <w:spacing w:val="34"/>
          <w:w w:val="105"/>
          <w:sz w:val="28"/>
          <w:szCs w:val="28"/>
        </w:rPr>
        <w:t xml:space="preserve"> </w:t>
      </w:r>
      <w:r w:rsidRPr="00F515F7">
        <w:rPr>
          <w:w w:val="105"/>
          <w:sz w:val="28"/>
          <w:szCs w:val="28"/>
        </w:rPr>
        <w:t xml:space="preserve">предметов </w:t>
      </w:r>
      <w:r w:rsidRPr="00F515F7">
        <w:rPr>
          <w:iCs/>
          <w:w w:val="105"/>
          <w:sz w:val="28"/>
          <w:szCs w:val="28"/>
        </w:rPr>
        <w:t>(домик, лодка, елочка).</w:t>
      </w:r>
    </w:p>
    <w:p w:rsidR="007F4955" w:rsidRPr="000F76E8" w:rsidRDefault="007F4955" w:rsidP="007F4955">
      <w:pPr>
        <w:pStyle w:val="a5"/>
        <w:tabs>
          <w:tab w:val="left" w:pos="2205"/>
        </w:tabs>
        <w:kinsoku w:val="0"/>
        <w:overflowPunct w:val="0"/>
        <w:spacing w:before="1" w:line="276" w:lineRule="auto"/>
        <w:ind w:left="720" w:right="238" w:firstLine="0"/>
        <w:jc w:val="both"/>
        <w:rPr>
          <w:iCs/>
          <w:w w:val="105"/>
          <w:sz w:val="28"/>
          <w:szCs w:val="28"/>
        </w:rPr>
      </w:pPr>
    </w:p>
    <w:p w:rsidR="00F515F7" w:rsidRPr="00F515F7" w:rsidRDefault="00F515F7" w:rsidP="007F4955">
      <w:pPr>
        <w:pStyle w:val="a5"/>
        <w:tabs>
          <w:tab w:val="left" w:pos="2205"/>
        </w:tabs>
        <w:kinsoku w:val="0"/>
        <w:overflowPunct w:val="0"/>
        <w:spacing w:before="1" w:line="276" w:lineRule="auto"/>
        <w:ind w:left="720" w:right="238" w:firstLine="0"/>
        <w:jc w:val="center"/>
        <w:rPr>
          <w:iCs/>
          <w:w w:val="105"/>
          <w:sz w:val="28"/>
          <w:szCs w:val="28"/>
        </w:rPr>
      </w:pPr>
      <w:r w:rsidRPr="00F515F7">
        <w:rPr>
          <w:b/>
          <w:w w:val="105"/>
          <w:sz w:val="28"/>
          <w:szCs w:val="28"/>
        </w:rPr>
        <w:t>Ориентировка</w:t>
      </w:r>
      <w:r w:rsidRPr="00F515F7">
        <w:rPr>
          <w:b/>
          <w:spacing w:val="79"/>
          <w:w w:val="105"/>
          <w:sz w:val="28"/>
          <w:szCs w:val="28"/>
        </w:rPr>
        <w:t xml:space="preserve"> </w:t>
      </w:r>
      <w:r w:rsidRPr="00F515F7">
        <w:rPr>
          <w:b/>
          <w:w w:val="105"/>
          <w:sz w:val="28"/>
          <w:szCs w:val="28"/>
        </w:rPr>
        <w:t>во</w:t>
      </w:r>
      <w:r w:rsidRPr="00F515F7">
        <w:rPr>
          <w:b/>
          <w:spacing w:val="39"/>
          <w:w w:val="105"/>
          <w:sz w:val="28"/>
          <w:szCs w:val="28"/>
        </w:rPr>
        <w:t xml:space="preserve"> </w:t>
      </w:r>
      <w:r w:rsidRPr="00F515F7">
        <w:rPr>
          <w:b/>
          <w:spacing w:val="-2"/>
          <w:w w:val="105"/>
          <w:sz w:val="28"/>
          <w:szCs w:val="28"/>
        </w:rPr>
        <w:t>времени</w:t>
      </w:r>
    </w:p>
    <w:p w:rsidR="00F515F7" w:rsidRDefault="00F515F7" w:rsidP="007F4955">
      <w:pPr>
        <w:pStyle w:val="a3"/>
        <w:numPr>
          <w:ilvl w:val="0"/>
          <w:numId w:val="27"/>
        </w:numPr>
        <w:kinsoku w:val="0"/>
        <w:overflowPunct w:val="0"/>
        <w:spacing w:before="99" w:line="276" w:lineRule="auto"/>
        <w:ind w:right="135"/>
        <w:jc w:val="both"/>
        <w:rPr>
          <w:spacing w:val="40"/>
          <w:sz w:val="28"/>
          <w:szCs w:val="28"/>
        </w:rPr>
      </w:pPr>
      <w:r>
        <w:rPr>
          <w:iCs/>
          <w:sz w:val="28"/>
          <w:szCs w:val="28"/>
        </w:rPr>
        <w:t>Закрепить и углубить</w:t>
      </w:r>
      <w:r w:rsidRPr="00FE06A7">
        <w:rPr>
          <w:iCs/>
          <w:spacing w:val="40"/>
          <w:sz w:val="28"/>
          <w:szCs w:val="28"/>
        </w:rPr>
        <w:t xml:space="preserve"> </w:t>
      </w:r>
      <w:r w:rsidRPr="00FE06A7">
        <w:rPr>
          <w:sz w:val="28"/>
          <w:szCs w:val="28"/>
        </w:rPr>
        <w:t>временные представления</w:t>
      </w:r>
      <w:r w:rsidRPr="00FE06A7">
        <w:rPr>
          <w:spacing w:val="40"/>
          <w:sz w:val="28"/>
          <w:szCs w:val="28"/>
        </w:rPr>
        <w:t xml:space="preserve"> </w:t>
      </w:r>
      <w:r w:rsidRPr="00FE06A7">
        <w:rPr>
          <w:sz w:val="28"/>
          <w:szCs w:val="28"/>
        </w:rPr>
        <w:t>о частях суток,</w:t>
      </w:r>
      <w:r w:rsidR="00F309A0">
        <w:rPr>
          <w:sz w:val="28"/>
          <w:szCs w:val="28"/>
        </w:rPr>
        <w:t xml:space="preserve"> временах года;</w:t>
      </w:r>
      <w:r w:rsidRPr="00CC4EAC">
        <w:rPr>
          <w:spacing w:val="40"/>
          <w:sz w:val="28"/>
          <w:szCs w:val="28"/>
        </w:rPr>
        <w:t xml:space="preserve"> </w:t>
      </w:r>
    </w:p>
    <w:p w:rsidR="00F515F7" w:rsidRPr="00F515F7" w:rsidRDefault="00F515F7" w:rsidP="007F4955">
      <w:pPr>
        <w:pStyle w:val="a3"/>
        <w:numPr>
          <w:ilvl w:val="0"/>
          <w:numId w:val="27"/>
        </w:numPr>
        <w:kinsoku w:val="0"/>
        <w:overflowPunct w:val="0"/>
        <w:spacing w:before="99" w:line="276" w:lineRule="auto"/>
        <w:ind w:right="135"/>
        <w:jc w:val="both"/>
        <w:rPr>
          <w:sz w:val="28"/>
          <w:szCs w:val="28"/>
        </w:rPr>
      </w:pPr>
      <w:r>
        <w:rPr>
          <w:sz w:val="28"/>
          <w:szCs w:val="28"/>
        </w:rPr>
        <w:t>Учить</w:t>
      </w:r>
      <w:r w:rsidRPr="00CC4EAC">
        <w:rPr>
          <w:sz w:val="28"/>
          <w:szCs w:val="28"/>
        </w:rPr>
        <w:t xml:space="preserve"> называть</w:t>
      </w:r>
      <w:r w:rsidRPr="00CC4EAC">
        <w:rPr>
          <w:spacing w:val="3"/>
          <w:sz w:val="28"/>
          <w:szCs w:val="28"/>
        </w:rPr>
        <w:t xml:space="preserve"> </w:t>
      </w:r>
      <w:r w:rsidRPr="00CC4EAC">
        <w:rPr>
          <w:sz w:val="28"/>
          <w:szCs w:val="28"/>
        </w:rPr>
        <w:t>последовательно</w:t>
      </w:r>
      <w:r w:rsidRPr="00CC4EAC">
        <w:rPr>
          <w:spacing w:val="-10"/>
          <w:sz w:val="28"/>
          <w:szCs w:val="28"/>
        </w:rPr>
        <w:t xml:space="preserve"> </w:t>
      </w:r>
      <w:r w:rsidRPr="00CC4EAC">
        <w:rPr>
          <w:sz w:val="28"/>
          <w:szCs w:val="28"/>
        </w:rPr>
        <w:t>дни</w:t>
      </w:r>
      <w:r w:rsidRPr="00CC4EAC">
        <w:rPr>
          <w:spacing w:val="4"/>
          <w:sz w:val="28"/>
          <w:szCs w:val="28"/>
        </w:rPr>
        <w:t xml:space="preserve"> </w:t>
      </w:r>
      <w:r w:rsidRPr="00CC4EAC">
        <w:rPr>
          <w:spacing w:val="-2"/>
          <w:sz w:val="28"/>
          <w:szCs w:val="28"/>
        </w:rPr>
        <w:t>недели;</w:t>
      </w:r>
    </w:p>
    <w:p w:rsidR="00F515F7" w:rsidRPr="00F515F7" w:rsidRDefault="00F515F7" w:rsidP="007F4955">
      <w:pPr>
        <w:pStyle w:val="a5"/>
        <w:numPr>
          <w:ilvl w:val="0"/>
          <w:numId w:val="27"/>
        </w:numPr>
        <w:tabs>
          <w:tab w:val="left" w:pos="2202"/>
        </w:tabs>
        <w:kinsoku w:val="0"/>
        <w:overflowPunct w:val="0"/>
        <w:spacing w:before="2" w:line="276" w:lineRule="auto"/>
        <w:jc w:val="both"/>
        <w:rPr>
          <w:color w:val="000000"/>
          <w:spacing w:val="-2"/>
          <w:sz w:val="28"/>
          <w:szCs w:val="28"/>
        </w:rPr>
      </w:pPr>
      <w:r w:rsidRPr="00F515F7">
        <w:rPr>
          <w:sz w:val="28"/>
          <w:szCs w:val="28"/>
        </w:rPr>
        <w:t>определять,</w:t>
      </w:r>
      <w:r w:rsidRPr="00F515F7">
        <w:rPr>
          <w:spacing w:val="26"/>
          <w:sz w:val="28"/>
          <w:szCs w:val="28"/>
        </w:rPr>
        <w:t xml:space="preserve"> </w:t>
      </w:r>
      <w:r w:rsidRPr="00F515F7">
        <w:rPr>
          <w:sz w:val="28"/>
          <w:szCs w:val="28"/>
        </w:rPr>
        <w:t>какой</w:t>
      </w:r>
      <w:r w:rsidRPr="00F515F7">
        <w:rPr>
          <w:spacing w:val="10"/>
          <w:sz w:val="28"/>
          <w:szCs w:val="28"/>
        </w:rPr>
        <w:t xml:space="preserve"> </w:t>
      </w:r>
      <w:r w:rsidRPr="00F515F7">
        <w:rPr>
          <w:sz w:val="28"/>
          <w:szCs w:val="28"/>
        </w:rPr>
        <w:t>день</w:t>
      </w:r>
      <w:r w:rsidRPr="00F515F7">
        <w:rPr>
          <w:spacing w:val="11"/>
          <w:sz w:val="28"/>
          <w:szCs w:val="28"/>
        </w:rPr>
        <w:t xml:space="preserve"> </w:t>
      </w:r>
      <w:r w:rsidRPr="00F515F7">
        <w:rPr>
          <w:sz w:val="28"/>
          <w:szCs w:val="28"/>
        </w:rPr>
        <w:t>недели</w:t>
      </w:r>
      <w:r w:rsidRPr="00F515F7">
        <w:rPr>
          <w:spacing w:val="16"/>
          <w:sz w:val="28"/>
          <w:szCs w:val="28"/>
        </w:rPr>
        <w:t xml:space="preserve"> </w:t>
      </w:r>
      <w:r w:rsidRPr="00F515F7">
        <w:rPr>
          <w:sz w:val="28"/>
          <w:szCs w:val="28"/>
        </w:rPr>
        <w:t>был</w:t>
      </w:r>
      <w:r w:rsidRPr="00F515F7">
        <w:rPr>
          <w:spacing w:val="13"/>
          <w:sz w:val="28"/>
          <w:szCs w:val="28"/>
        </w:rPr>
        <w:t xml:space="preserve"> </w:t>
      </w:r>
      <w:r w:rsidRPr="00F515F7">
        <w:rPr>
          <w:sz w:val="28"/>
          <w:szCs w:val="28"/>
        </w:rPr>
        <w:t>вчера,</w:t>
      </w:r>
      <w:r w:rsidRPr="00F515F7">
        <w:rPr>
          <w:spacing w:val="18"/>
          <w:sz w:val="28"/>
          <w:szCs w:val="28"/>
        </w:rPr>
        <w:t xml:space="preserve"> </w:t>
      </w:r>
      <w:r w:rsidRPr="00F515F7">
        <w:rPr>
          <w:sz w:val="28"/>
          <w:szCs w:val="28"/>
        </w:rPr>
        <w:t>какой</w:t>
      </w:r>
      <w:r w:rsidRPr="00F515F7">
        <w:rPr>
          <w:spacing w:val="10"/>
          <w:sz w:val="28"/>
          <w:szCs w:val="28"/>
        </w:rPr>
        <w:t xml:space="preserve"> </w:t>
      </w:r>
      <w:r w:rsidRPr="00F515F7">
        <w:rPr>
          <w:sz w:val="28"/>
          <w:szCs w:val="28"/>
        </w:rPr>
        <w:t>будет</w:t>
      </w:r>
      <w:r w:rsidRPr="00F515F7">
        <w:rPr>
          <w:spacing w:val="28"/>
          <w:sz w:val="28"/>
          <w:szCs w:val="28"/>
        </w:rPr>
        <w:t xml:space="preserve"> </w:t>
      </w:r>
      <w:r w:rsidR="00F309A0">
        <w:rPr>
          <w:spacing w:val="-2"/>
          <w:sz w:val="28"/>
          <w:szCs w:val="28"/>
        </w:rPr>
        <w:t>завтра;</w:t>
      </w:r>
    </w:p>
    <w:p w:rsidR="00F309A0" w:rsidRDefault="00F309A0" w:rsidP="007F4955">
      <w:pPr>
        <w:pStyle w:val="a3"/>
        <w:numPr>
          <w:ilvl w:val="0"/>
          <w:numId w:val="27"/>
        </w:numPr>
        <w:kinsoku w:val="0"/>
        <w:overflowPunct w:val="0"/>
        <w:spacing w:before="11" w:line="276" w:lineRule="auto"/>
        <w:jc w:val="both"/>
        <w:rPr>
          <w:spacing w:val="-2"/>
          <w:w w:val="105"/>
          <w:sz w:val="28"/>
          <w:szCs w:val="28"/>
        </w:rPr>
      </w:pPr>
      <w:r>
        <w:rPr>
          <w:iCs/>
          <w:w w:val="105"/>
          <w:sz w:val="28"/>
          <w:szCs w:val="28"/>
        </w:rPr>
        <w:t>п</w:t>
      </w:r>
      <w:r w:rsidR="00F515F7" w:rsidRPr="00FE06A7">
        <w:rPr>
          <w:iCs/>
          <w:w w:val="105"/>
          <w:sz w:val="28"/>
          <w:szCs w:val="28"/>
        </w:rPr>
        <w:t>ознакомить</w:t>
      </w:r>
      <w:r w:rsidR="00F515F7" w:rsidRPr="00FE06A7">
        <w:rPr>
          <w:iCs/>
          <w:spacing w:val="23"/>
          <w:w w:val="105"/>
          <w:sz w:val="28"/>
          <w:szCs w:val="28"/>
        </w:rPr>
        <w:t xml:space="preserve"> </w:t>
      </w:r>
      <w:r w:rsidR="00F515F7" w:rsidRPr="00FE06A7">
        <w:rPr>
          <w:w w:val="105"/>
          <w:sz w:val="28"/>
          <w:szCs w:val="28"/>
        </w:rPr>
        <w:t>с</w:t>
      </w:r>
      <w:r w:rsidR="00F515F7" w:rsidRPr="00FE06A7">
        <w:rPr>
          <w:spacing w:val="-9"/>
          <w:w w:val="105"/>
          <w:sz w:val="28"/>
          <w:szCs w:val="28"/>
        </w:rPr>
        <w:t xml:space="preserve"> </w:t>
      </w:r>
      <w:r w:rsidR="00F515F7" w:rsidRPr="00FE06A7">
        <w:rPr>
          <w:w w:val="105"/>
          <w:sz w:val="28"/>
          <w:szCs w:val="28"/>
        </w:rPr>
        <w:t>названиями</w:t>
      </w:r>
      <w:r w:rsidR="00F515F7" w:rsidRPr="00FE06A7">
        <w:rPr>
          <w:spacing w:val="11"/>
          <w:w w:val="105"/>
          <w:sz w:val="28"/>
          <w:szCs w:val="28"/>
        </w:rPr>
        <w:t xml:space="preserve"> </w:t>
      </w:r>
      <w:r w:rsidR="00F515F7" w:rsidRPr="00FE06A7">
        <w:rPr>
          <w:spacing w:val="-2"/>
          <w:w w:val="105"/>
          <w:sz w:val="28"/>
          <w:szCs w:val="28"/>
        </w:rPr>
        <w:t>месяцев.</w:t>
      </w:r>
      <w:r>
        <w:rPr>
          <w:spacing w:val="-2"/>
          <w:w w:val="105"/>
          <w:sz w:val="28"/>
          <w:szCs w:val="28"/>
        </w:rPr>
        <w:t xml:space="preserve"> </w:t>
      </w:r>
    </w:p>
    <w:p w:rsidR="00F309A0" w:rsidRDefault="00F309A0" w:rsidP="007F4955">
      <w:pPr>
        <w:pStyle w:val="a3"/>
        <w:kinsoku w:val="0"/>
        <w:overflowPunct w:val="0"/>
        <w:spacing w:before="11" w:line="276" w:lineRule="auto"/>
        <w:ind w:left="720"/>
        <w:jc w:val="both"/>
        <w:rPr>
          <w:spacing w:val="-2"/>
          <w:w w:val="105"/>
          <w:sz w:val="28"/>
          <w:szCs w:val="28"/>
        </w:rPr>
      </w:pPr>
    </w:p>
    <w:p w:rsidR="007F4955" w:rsidRDefault="007F4955" w:rsidP="007F4955">
      <w:pPr>
        <w:pStyle w:val="a3"/>
        <w:kinsoku w:val="0"/>
        <w:overflowPunct w:val="0"/>
        <w:spacing w:before="11" w:line="276" w:lineRule="auto"/>
        <w:ind w:left="720"/>
        <w:jc w:val="both"/>
        <w:rPr>
          <w:spacing w:val="-2"/>
          <w:w w:val="105"/>
          <w:sz w:val="28"/>
          <w:szCs w:val="28"/>
        </w:rPr>
      </w:pPr>
    </w:p>
    <w:p w:rsidR="00F515F7" w:rsidRPr="00F309A0" w:rsidRDefault="00F515F7" w:rsidP="007F4955">
      <w:pPr>
        <w:pStyle w:val="a3"/>
        <w:kinsoku w:val="0"/>
        <w:overflowPunct w:val="0"/>
        <w:spacing w:before="11" w:line="276" w:lineRule="auto"/>
        <w:ind w:left="720"/>
        <w:jc w:val="center"/>
        <w:rPr>
          <w:b/>
          <w:spacing w:val="-2"/>
          <w:w w:val="105"/>
          <w:sz w:val="28"/>
          <w:szCs w:val="28"/>
        </w:rPr>
      </w:pPr>
      <w:r w:rsidRPr="00F309A0">
        <w:rPr>
          <w:b/>
          <w:sz w:val="28"/>
          <w:szCs w:val="28"/>
        </w:rPr>
        <w:t>Ориентировка</w:t>
      </w:r>
      <w:r w:rsidRPr="00F309A0">
        <w:rPr>
          <w:b/>
          <w:spacing w:val="53"/>
          <w:sz w:val="28"/>
          <w:szCs w:val="28"/>
        </w:rPr>
        <w:t xml:space="preserve"> </w:t>
      </w:r>
      <w:r w:rsidRPr="00F309A0">
        <w:rPr>
          <w:b/>
          <w:sz w:val="28"/>
          <w:szCs w:val="28"/>
        </w:rPr>
        <w:t>в</w:t>
      </w:r>
      <w:r w:rsidRPr="00F309A0">
        <w:rPr>
          <w:b/>
          <w:spacing w:val="11"/>
          <w:sz w:val="28"/>
          <w:szCs w:val="28"/>
        </w:rPr>
        <w:t xml:space="preserve"> </w:t>
      </w:r>
      <w:r w:rsidRPr="00F309A0">
        <w:rPr>
          <w:b/>
          <w:spacing w:val="-2"/>
          <w:sz w:val="28"/>
          <w:szCs w:val="28"/>
        </w:rPr>
        <w:t>пространстве</w:t>
      </w:r>
    </w:p>
    <w:p w:rsidR="00F515F7" w:rsidRPr="00F515F7" w:rsidRDefault="00F515F7" w:rsidP="007F4955">
      <w:pPr>
        <w:pStyle w:val="a3"/>
        <w:numPr>
          <w:ilvl w:val="0"/>
          <w:numId w:val="30"/>
        </w:numPr>
        <w:kinsoku w:val="0"/>
        <w:overflowPunct w:val="0"/>
        <w:spacing w:before="100" w:line="276" w:lineRule="auto"/>
        <w:ind w:right="2282"/>
        <w:rPr>
          <w:spacing w:val="-2"/>
          <w:sz w:val="28"/>
          <w:szCs w:val="28"/>
        </w:rPr>
      </w:pPr>
      <w:r w:rsidRPr="00FE06A7">
        <w:rPr>
          <w:iCs/>
          <w:sz w:val="28"/>
          <w:szCs w:val="28"/>
        </w:rPr>
        <w:t>Закрепить</w:t>
      </w:r>
      <w:r w:rsidRPr="00CC4EAC">
        <w:rPr>
          <w:i/>
          <w:iCs/>
          <w:spacing w:val="79"/>
          <w:sz w:val="28"/>
          <w:szCs w:val="28"/>
        </w:rPr>
        <w:t xml:space="preserve"> </w:t>
      </w:r>
      <w:r w:rsidRPr="00CC4EAC">
        <w:rPr>
          <w:sz w:val="28"/>
          <w:szCs w:val="28"/>
        </w:rPr>
        <w:t>умение</w:t>
      </w:r>
      <w:r w:rsidRPr="00CC4EAC">
        <w:rPr>
          <w:spacing w:val="29"/>
          <w:sz w:val="28"/>
          <w:szCs w:val="28"/>
        </w:rPr>
        <w:t xml:space="preserve"> </w:t>
      </w:r>
      <w:r w:rsidRPr="00CC4EAC">
        <w:rPr>
          <w:sz w:val="28"/>
          <w:szCs w:val="28"/>
        </w:rPr>
        <w:t>ориентироваться</w:t>
      </w:r>
      <w:r w:rsidRPr="00CC4EAC">
        <w:rPr>
          <w:spacing w:val="20"/>
          <w:sz w:val="28"/>
          <w:szCs w:val="28"/>
        </w:rPr>
        <w:t xml:space="preserve"> </w:t>
      </w:r>
      <w:r w:rsidRPr="00CC4EAC">
        <w:rPr>
          <w:sz w:val="28"/>
          <w:szCs w:val="28"/>
        </w:rPr>
        <w:t>на</w:t>
      </w:r>
      <w:r w:rsidRPr="00CC4EAC">
        <w:rPr>
          <w:spacing w:val="28"/>
          <w:sz w:val="28"/>
          <w:szCs w:val="28"/>
        </w:rPr>
        <w:t xml:space="preserve"> </w:t>
      </w:r>
      <w:r w:rsidRPr="00CC4EAC">
        <w:rPr>
          <w:sz w:val="28"/>
          <w:szCs w:val="28"/>
        </w:rPr>
        <w:t>листе</w:t>
      </w:r>
      <w:r w:rsidRPr="00CC4EAC">
        <w:rPr>
          <w:spacing w:val="35"/>
          <w:sz w:val="28"/>
          <w:szCs w:val="28"/>
        </w:rPr>
        <w:t xml:space="preserve"> </w:t>
      </w:r>
      <w:r w:rsidR="00F309A0">
        <w:rPr>
          <w:spacing w:val="-2"/>
          <w:sz w:val="28"/>
          <w:szCs w:val="28"/>
        </w:rPr>
        <w:t>бумаги;</w:t>
      </w:r>
    </w:p>
    <w:p w:rsidR="00F515F7" w:rsidRPr="00F515F7" w:rsidRDefault="00F515F7" w:rsidP="007F4955">
      <w:pPr>
        <w:pStyle w:val="a5"/>
        <w:numPr>
          <w:ilvl w:val="0"/>
          <w:numId w:val="30"/>
        </w:numPr>
        <w:tabs>
          <w:tab w:val="left" w:pos="2202"/>
        </w:tabs>
        <w:kinsoku w:val="0"/>
        <w:overflowPunct w:val="0"/>
        <w:spacing w:line="276" w:lineRule="auto"/>
        <w:ind w:right="844"/>
        <w:rPr>
          <w:color w:val="000000"/>
          <w:sz w:val="28"/>
          <w:szCs w:val="28"/>
        </w:rPr>
      </w:pPr>
      <w:r w:rsidRPr="00F515F7">
        <w:rPr>
          <w:sz w:val="28"/>
          <w:szCs w:val="28"/>
        </w:rPr>
        <w:t>обозначать словами положение предмета по отношению к</w:t>
      </w:r>
      <w:r w:rsidR="000F76E8">
        <w:rPr>
          <w:sz w:val="28"/>
          <w:szCs w:val="28"/>
        </w:rPr>
        <w:t xml:space="preserve"> </w:t>
      </w:r>
      <w:r w:rsidRPr="00F515F7">
        <w:rPr>
          <w:sz w:val="28"/>
          <w:szCs w:val="28"/>
        </w:rPr>
        <w:t>себе,</w:t>
      </w:r>
      <w:r w:rsidRPr="00F515F7">
        <w:rPr>
          <w:spacing w:val="40"/>
          <w:sz w:val="28"/>
          <w:szCs w:val="28"/>
        </w:rPr>
        <w:t xml:space="preserve"> </w:t>
      </w:r>
      <w:r w:rsidRPr="00F515F7">
        <w:rPr>
          <w:sz w:val="28"/>
          <w:szCs w:val="28"/>
        </w:rPr>
        <w:t>другому лицу;</w:t>
      </w:r>
    </w:p>
    <w:p w:rsidR="00F309A0" w:rsidRPr="00F309A0" w:rsidRDefault="00F515F7" w:rsidP="007F4955">
      <w:pPr>
        <w:pStyle w:val="a5"/>
        <w:numPr>
          <w:ilvl w:val="0"/>
          <w:numId w:val="29"/>
        </w:numPr>
        <w:tabs>
          <w:tab w:val="left" w:pos="2202"/>
        </w:tabs>
        <w:kinsoku w:val="0"/>
        <w:overflowPunct w:val="0"/>
        <w:spacing w:before="7" w:line="276" w:lineRule="auto"/>
        <w:rPr>
          <w:color w:val="000000"/>
          <w:spacing w:val="-2"/>
          <w:sz w:val="28"/>
          <w:szCs w:val="28"/>
        </w:rPr>
      </w:pPr>
      <w:r w:rsidRPr="00F515F7">
        <w:rPr>
          <w:sz w:val="28"/>
          <w:szCs w:val="28"/>
        </w:rPr>
        <w:t>ориентироваться</w:t>
      </w:r>
      <w:r w:rsidRPr="00F515F7">
        <w:rPr>
          <w:spacing w:val="51"/>
          <w:sz w:val="28"/>
          <w:szCs w:val="28"/>
        </w:rPr>
        <w:t xml:space="preserve"> </w:t>
      </w:r>
      <w:r w:rsidRPr="00F515F7">
        <w:rPr>
          <w:sz w:val="28"/>
          <w:szCs w:val="28"/>
        </w:rPr>
        <w:t>в</w:t>
      </w:r>
      <w:r w:rsidRPr="00F515F7">
        <w:rPr>
          <w:spacing w:val="37"/>
          <w:sz w:val="28"/>
          <w:szCs w:val="28"/>
        </w:rPr>
        <w:t xml:space="preserve"> </w:t>
      </w:r>
      <w:r w:rsidRPr="00F515F7">
        <w:rPr>
          <w:sz w:val="28"/>
          <w:szCs w:val="28"/>
        </w:rPr>
        <w:t>тетради</w:t>
      </w:r>
      <w:r w:rsidRPr="00F515F7">
        <w:rPr>
          <w:spacing w:val="72"/>
          <w:sz w:val="28"/>
          <w:szCs w:val="28"/>
        </w:rPr>
        <w:t xml:space="preserve"> </w:t>
      </w:r>
      <w:r w:rsidRPr="00F515F7">
        <w:rPr>
          <w:sz w:val="28"/>
          <w:szCs w:val="28"/>
        </w:rPr>
        <w:t>в</w:t>
      </w:r>
      <w:r w:rsidRPr="00F515F7">
        <w:rPr>
          <w:spacing w:val="40"/>
          <w:sz w:val="28"/>
          <w:szCs w:val="28"/>
        </w:rPr>
        <w:t xml:space="preserve"> </w:t>
      </w:r>
      <w:r w:rsidRPr="00F515F7">
        <w:rPr>
          <w:spacing w:val="-2"/>
          <w:sz w:val="28"/>
          <w:szCs w:val="28"/>
        </w:rPr>
        <w:t>клетку.</w:t>
      </w:r>
    </w:p>
    <w:p w:rsidR="00F515F7" w:rsidRPr="00F309A0" w:rsidRDefault="00F515F7" w:rsidP="007F4955">
      <w:pPr>
        <w:tabs>
          <w:tab w:val="left" w:pos="2202"/>
        </w:tabs>
        <w:kinsoku w:val="0"/>
        <w:overflowPunct w:val="0"/>
        <w:spacing w:before="7" w:line="276" w:lineRule="auto"/>
        <w:jc w:val="center"/>
        <w:rPr>
          <w:color w:val="000000"/>
          <w:spacing w:val="-2"/>
          <w:sz w:val="28"/>
          <w:szCs w:val="28"/>
        </w:rPr>
      </w:pPr>
      <w:r w:rsidRPr="00F309A0">
        <w:rPr>
          <w:b/>
          <w:w w:val="105"/>
          <w:sz w:val="28"/>
          <w:szCs w:val="28"/>
        </w:rPr>
        <w:t>Логические</w:t>
      </w:r>
      <w:r w:rsidRPr="00F309A0">
        <w:rPr>
          <w:b/>
          <w:spacing w:val="-1"/>
          <w:w w:val="105"/>
          <w:sz w:val="28"/>
          <w:szCs w:val="28"/>
        </w:rPr>
        <w:t xml:space="preserve"> </w:t>
      </w:r>
      <w:r w:rsidRPr="00F309A0">
        <w:rPr>
          <w:b/>
          <w:spacing w:val="-2"/>
          <w:w w:val="105"/>
          <w:sz w:val="28"/>
          <w:szCs w:val="28"/>
        </w:rPr>
        <w:t>задачи</w:t>
      </w:r>
    </w:p>
    <w:p w:rsidR="00F515F7" w:rsidRDefault="007F4955" w:rsidP="007F4955">
      <w:pPr>
        <w:pStyle w:val="a3"/>
        <w:tabs>
          <w:tab w:val="left" w:pos="3800"/>
          <w:tab w:val="left" w:pos="4894"/>
          <w:tab w:val="left" w:pos="6014"/>
          <w:tab w:val="left" w:pos="7623"/>
          <w:tab w:val="left" w:pos="8685"/>
          <w:tab w:val="left" w:pos="9228"/>
        </w:tabs>
        <w:kinsoku w:val="0"/>
        <w:overflowPunct w:val="0"/>
        <w:spacing w:before="100" w:line="276" w:lineRule="auto"/>
        <w:ind w:right="198"/>
        <w:jc w:val="both"/>
        <w:rPr>
          <w:sz w:val="28"/>
          <w:szCs w:val="28"/>
        </w:rPr>
      </w:pPr>
      <w:r>
        <w:rPr>
          <w:iCs/>
          <w:spacing w:val="-2"/>
          <w:sz w:val="28"/>
          <w:szCs w:val="28"/>
        </w:rPr>
        <w:t xml:space="preserve">      </w:t>
      </w:r>
      <w:r w:rsidR="00F515F7" w:rsidRPr="00FE06A7">
        <w:rPr>
          <w:iCs/>
          <w:spacing w:val="-2"/>
          <w:sz w:val="28"/>
          <w:szCs w:val="28"/>
        </w:rPr>
        <w:t>Продолжать</w:t>
      </w:r>
      <w:r w:rsidR="00F515F7">
        <w:rPr>
          <w:iCs/>
          <w:sz w:val="28"/>
          <w:szCs w:val="28"/>
        </w:rPr>
        <w:t xml:space="preserve"> </w:t>
      </w:r>
      <w:r w:rsidR="00F515F7">
        <w:rPr>
          <w:iCs/>
          <w:spacing w:val="-2"/>
          <w:sz w:val="28"/>
          <w:szCs w:val="28"/>
        </w:rPr>
        <w:t>учить</w:t>
      </w:r>
      <w:r w:rsidR="00F515F7">
        <w:rPr>
          <w:iCs/>
          <w:sz w:val="28"/>
          <w:szCs w:val="28"/>
        </w:rPr>
        <w:t xml:space="preserve"> </w:t>
      </w:r>
      <w:r w:rsidR="00F515F7" w:rsidRPr="00FE06A7">
        <w:rPr>
          <w:spacing w:val="-2"/>
          <w:sz w:val="28"/>
          <w:szCs w:val="28"/>
        </w:rPr>
        <w:t>решать</w:t>
      </w:r>
      <w:r w:rsidR="00F515F7">
        <w:rPr>
          <w:sz w:val="28"/>
          <w:szCs w:val="28"/>
        </w:rPr>
        <w:t xml:space="preserve"> </w:t>
      </w:r>
      <w:r w:rsidR="00F515F7" w:rsidRPr="00FE06A7">
        <w:rPr>
          <w:spacing w:val="-2"/>
          <w:sz w:val="28"/>
          <w:szCs w:val="28"/>
        </w:rPr>
        <w:t>логические</w:t>
      </w:r>
      <w:r w:rsidR="00F515F7">
        <w:rPr>
          <w:sz w:val="28"/>
          <w:szCs w:val="28"/>
        </w:rPr>
        <w:t xml:space="preserve"> </w:t>
      </w:r>
      <w:r w:rsidR="00F515F7" w:rsidRPr="00FE06A7">
        <w:rPr>
          <w:spacing w:val="-2"/>
          <w:sz w:val="28"/>
          <w:szCs w:val="28"/>
        </w:rPr>
        <w:t>задачи</w:t>
      </w:r>
      <w:r w:rsidR="00F515F7">
        <w:rPr>
          <w:sz w:val="28"/>
          <w:szCs w:val="28"/>
        </w:rPr>
        <w:t xml:space="preserve"> </w:t>
      </w:r>
      <w:r w:rsidR="00F515F7" w:rsidRPr="00FE06A7">
        <w:rPr>
          <w:spacing w:val="-6"/>
          <w:sz w:val="28"/>
          <w:szCs w:val="28"/>
        </w:rPr>
        <w:t>на</w:t>
      </w:r>
      <w:r w:rsidR="00F515F7">
        <w:rPr>
          <w:sz w:val="28"/>
          <w:szCs w:val="28"/>
        </w:rPr>
        <w:t xml:space="preserve"> </w:t>
      </w:r>
      <w:r w:rsidR="00F515F7" w:rsidRPr="00FE06A7">
        <w:rPr>
          <w:spacing w:val="-2"/>
          <w:sz w:val="28"/>
          <w:szCs w:val="28"/>
        </w:rPr>
        <w:t>сравнение</w:t>
      </w:r>
      <w:r w:rsidR="00F515F7" w:rsidRPr="00CC4EAC">
        <w:rPr>
          <w:spacing w:val="-2"/>
          <w:sz w:val="28"/>
          <w:szCs w:val="28"/>
        </w:rPr>
        <w:t xml:space="preserve">, </w:t>
      </w:r>
      <w:r w:rsidR="00F515F7" w:rsidRPr="00CC4EAC">
        <w:rPr>
          <w:sz w:val="28"/>
          <w:szCs w:val="28"/>
        </w:rPr>
        <w:t>классификацию, установление</w:t>
      </w:r>
      <w:r w:rsidR="00F515F7" w:rsidRPr="00CC4EAC">
        <w:rPr>
          <w:spacing w:val="40"/>
          <w:sz w:val="28"/>
          <w:szCs w:val="28"/>
        </w:rPr>
        <w:t xml:space="preserve"> </w:t>
      </w:r>
      <w:r w:rsidR="00F515F7" w:rsidRPr="00CC4EAC">
        <w:rPr>
          <w:sz w:val="28"/>
          <w:szCs w:val="28"/>
        </w:rPr>
        <w:t>последовательности событий,</w:t>
      </w:r>
      <w:r w:rsidR="00F515F7" w:rsidRPr="00CC4EAC">
        <w:rPr>
          <w:spacing w:val="40"/>
          <w:sz w:val="28"/>
          <w:szCs w:val="28"/>
        </w:rPr>
        <w:t xml:space="preserve"> </w:t>
      </w:r>
      <w:r w:rsidR="00F515F7" w:rsidRPr="00CC4EAC">
        <w:rPr>
          <w:sz w:val="28"/>
          <w:szCs w:val="28"/>
        </w:rPr>
        <w:t>анализ</w:t>
      </w:r>
      <w:r w:rsidR="00F515F7" w:rsidRPr="00CC4EAC">
        <w:rPr>
          <w:spacing w:val="40"/>
          <w:sz w:val="28"/>
          <w:szCs w:val="28"/>
        </w:rPr>
        <w:t xml:space="preserve"> </w:t>
      </w:r>
      <w:r w:rsidR="00F515F7" w:rsidRPr="00CC4EAC">
        <w:rPr>
          <w:sz w:val="28"/>
          <w:szCs w:val="28"/>
        </w:rPr>
        <w:t>и</w:t>
      </w:r>
      <w:r w:rsidR="00F515F7" w:rsidRPr="00CC4EAC">
        <w:rPr>
          <w:spacing w:val="40"/>
          <w:sz w:val="28"/>
          <w:szCs w:val="28"/>
        </w:rPr>
        <w:t xml:space="preserve"> </w:t>
      </w:r>
      <w:r w:rsidR="00F515F7" w:rsidRPr="00CC4EAC">
        <w:rPr>
          <w:sz w:val="28"/>
          <w:szCs w:val="28"/>
        </w:rPr>
        <w:t>синтез.</w:t>
      </w:r>
    </w:p>
    <w:p w:rsidR="00180A83" w:rsidRDefault="00180A83" w:rsidP="007F4955">
      <w:pPr>
        <w:pStyle w:val="a3"/>
        <w:tabs>
          <w:tab w:val="left" w:pos="3800"/>
          <w:tab w:val="left" w:pos="4894"/>
          <w:tab w:val="left" w:pos="6014"/>
          <w:tab w:val="left" w:pos="7623"/>
          <w:tab w:val="left" w:pos="8685"/>
          <w:tab w:val="left" w:pos="9228"/>
        </w:tabs>
        <w:kinsoku w:val="0"/>
        <w:overflowPunct w:val="0"/>
        <w:spacing w:before="100" w:line="276" w:lineRule="auto"/>
        <w:ind w:right="198"/>
        <w:jc w:val="both"/>
        <w:rPr>
          <w:sz w:val="28"/>
          <w:szCs w:val="28"/>
        </w:rPr>
      </w:pPr>
    </w:p>
    <w:p w:rsidR="00180A83" w:rsidRDefault="00180A83" w:rsidP="007F4955">
      <w:pPr>
        <w:pStyle w:val="a3"/>
        <w:tabs>
          <w:tab w:val="left" w:pos="3800"/>
          <w:tab w:val="left" w:pos="4894"/>
          <w:tab w:val="left" w:pos="6014"/>
          <w:tab w:val="left" w:pos="7623"/>
          <w:tab w:val="left" w:pos="8685"/>
          <w:tab w:val="left" w:pos="9228"/>
        </w:tabs>
        <w:kinsoku w:val="0"/>
        <w:overflowPunct w:val="0"/>
        <w:spacing w:before="100" w:line="276" w:lineRule="auto"/>
        <w:ind w:right="198"/>
        <w:jc w:val="both"/>
        <w:rPr>
          <w:sz w:val="28"/>
          <w:szCs w:val="28"/>
        </w:rPr>
      </w:pPr>
    </w:p>
    <w:p w:rsidR="00180A83" w:rsidRDefault="00180A83" w:rsidP="007F4955">
      <w:pPr>
        <w:pStyle w:val="a3"/>
        <w:tabs>
          <w:tab w:val="left" w:pos="3800"/>
          <w:tab w:val="left" w:pos="4894"/>
          <w:tab w:val="left" w:pos="6014"/>
          <w:tab w:val="left" w:pos="7623"/>
          <w:tab w:val="left" w:pos="8685"/>
          <w:tab w:val="left" w:pos="9228"/>
        </w:tabs>
        <w:kinsoku w:val="0"/>
        <w:overflowPunct w:val="0"/>
        <w:spacing w:before="100" w:line="276" w:lineRule="auto"/>
        <w:ind w:right="198"/>
        <w:jc w:val="both"/>
        <w:rPr>
          <w:sz w:val="28"/>
          <w:szCs w:val="28"/>
        </w:rPr>
      </w:pPr>
    </w:p>
    <w:p w:rsidR="00180A83" w:rsidRDefault="00180A83" w:rsidP="007F4955">
      <w:pPr>
        <w:pStyle w:val="a3"/>
        <w:tabs>
          <w:tab w:val="left" w:pos="3800"/>
          <w:tab w:val="left" w:pos="4894"/>
          <w:tab w:val="left" w:pos="6014"/>
          <w:tab w:val="left" w:pos="7623"/>
          <w:tab w:val="left" w:pos="8685"/>
          <w:tab w:val="left" w:pos="9228"/>
        </w:tabs>
        <w:kinsoku w:val="0"/>
        <w:overflowPunct w:val="0"/>
        <w:spacing w:before="100" w:line="276" w:lineRule="auto"/>
        <w:ind w:right="198"/>
        <w:jc w:val="both"/>
        <w:rPr>
          <w:sz w:val="28"/>
          <w:szCs w:val="28"/>
        </w:rPr>
      </w:pPr>
    </w:p>
    <w:p w:rsidR="00180A83" w:rsidRDefault="00180A83" w:rsidP="007F4955">
      <w:pPr>
        <w:pStyle w:val="a3"/>
        <w:tabs>
          <w:tab w:val="left" w:pos="3800"/>
          <w:tab w:val="left" w:pos="4894"/>
          <w:tab w:val="left" w:pos="6014"/>
          <w:tab w:val="left" w:pos="7623"/>
          <w:tab w:val="left" w:pos="8685"/>
          <w:tab w:val="left" w:pos="9228"/>
        </w:tabs>
        <w:kinsoku w:val="0"/>
        <w:overflowPunct w:val="0"/>
        <w:spacing w:before="100" w:line="276" w:lineRule="auto"/>
        <w:ind w:right="198"/>
        <w:jc w:val="both"/>
        <w:rPr>
          <w:sz w:val="28"/>
          <w:szCs w:val="28"/>
        </w:rPr>
      </w:pPr>
    </w:p>
    <w:p w:rsidR="00180A83" w:rsidRDefault="00180A83" w:rsidP="007F4955">
      <w:pPr>
        <w:pStyle w:val="a3"/>
        <w:tabs>
          <w:tab w:val="left" w:pos="3800"/>
          <w:tab w:val="left" w:pos="4894"/>
          <w:tab w:val="left" w:pos="6014"/>
          <w:tab w:val="left" w:pos="7623"/>
          <w:tab w:val="left" w:pos="8685"/>
          <w:tab w:val="left" w:pos="9228"/>
        </w:tabs>
        <w:kinsoku w:val="0"/>
        <w:overflowPunct w:val="0"/>
        <w:spacing w:before="100" w:line="276" w:lineRule="auto"/>
        <w:ind w:right="198"/>
        <w:jc w:val="both"/>
        <w:rPr>
          <w:sz w:val="28"/>
          <w:szCs w:val="28"/>
        </w:rPr>
      </w:pPr>
    </w:p>
    <w:p w:rsidR="00180A83" w:rsidRPr="00CC4EAC" w:rsidRDefault="00180A83" w:rsidP="007F4955">
      <w:pPr>
        <w:pStyle w:val="a3"/>
        <w:tabs>
          <w:tab w:val="left" w:pos="3800"/>
          <w:tab w:val="left" w:pos="4894"/>
          <w:tab w:val="left" w:pos="6014"/>
          <w:tab w:val="left" w:pos="7623"/>
          <w:tab w:val="left" w:pos="8685"/>
          <w:tab w:val="left" w:pos="9228"/>
        </w:tabs>
        <w:kinsoku w:val="0"/>
        <w:overflowPunct w:val="0"/>
        <w:spacing w:before="100" w:line="276" w:lineRule="auto"/>
        <w:ind w:right="198"/>
        <w:jc w:val="both"/>
        <w:rPr>
          <w:sz w:val="28"/>
          <w:szCs w:val="28"/>
        </w:rPr>
      </w:pPr>
    </w:p>
    <w:p w:rsidR="00F515F7" w:rsidRDefault="00F515F7" w:rsidP="007F4955">
      <w:pPr>
        <w:pStyle w:val="a3"/>
        <w:kinsoku w:val="0"/>
        <w:overflowPunct w:val="0"/>
        <w:spacing w:before="11" w:line="276" w:lineRule="auto"/>
        <w:jc w:val="both"/>
        <w:rPr>
          <w:spacing w:val="-2"/>
          <w:w w:val="105"/>
          <w:sz w:val="28"/>
          <w:szCs w:val="28"/>
        </w:rPr>
      </w:pPr>
    </w:p>
    <w:p w:rsidR="007F4955" w:rsidRDefault="00D836CF" w:rsidP="007F4955">
      <w:pPr>
        <w:pStyle w:val="a3"/>
        <w:spacing w:before="11" w:line="276" w:lineRule="auto"/>
        <w:jc w:val="center"/>
        <w:rPr>
          <w:b/>
          <w:bCs/>
          <w:spacing w:val="-2"/>
          <w:w w:val="105"/>
          <w:sz w:val="28"/>
          <w:szCs w:val="28"/>
        </w:rPr>
      </w:pPr>
      <w:r w:rsidRPr="00D836CF">
        <w:rPr>
          <w:b/>
          <w:bCs/>
          <w:spacing w:val="-2"/>
          <w:w w:val="105"/>
          <w:sz w:val="28"/>
          <w:szCs w:val="28"/>
        </w:rPr>
        <w:lastRenderedPageBreak/>
        <w:t>Методическая литература</w:t>
      </w:r>
    </w:p>
    <w:p w:rsidR="00D836CF" w:rsidRPr="000F76E8" w:rsidRDefault="00D836CF" w:rsidP="007F4955">
      <w:pPr>
        <w:pStyle w:val="a3"/>
        <w:spacing w:before="11" w:line="276" w:lineRule="auto"/>
        <w:jc w:val="center"/>
        <w:rPr>
          <w:b/>
          <w:bCs/>
          <w:spacing w:val="-2"/>
          <w:w w:val="105"/>
          <w:sz w:val="28"/>
          <w:szCs w:val="28"/>
        </w:rPr>
      </w:pPr>
      <w:r w:rsidRPr="00D836CF">
        <w:rPr>
          <w:noProof/>
          <w:spacing w:val="-2"/>
          <w:w w:val="105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BF404F4" wp14:editId="6B6ED782">
                <wp:simplePos x="0" y="0"/>
                <wp:positionH relativeFrom="page">
                  <wp:posOffset>3242310</wp:posOffset>
                </wp:positionH>
                <wp:positionV relativeFrom="paragraph">
                  <wp:posOffset>102870</wp:posOffset>
                </wp:positionV>
                <wp:extent cx="596900" cy="12700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36CF" w:rsidRDefault="00D836CF" w:rsidP="007F495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55.3pt;margin-top:8.1pt;width:47pt;height:10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" o:allowincell="f" filled="f" stroked="f">
                <v:textbox inset="0,0,0,0">
                  <w:txbxContent>
                    <w:p w:rsidR="00D836CF" w:rsidRDefault="00D836CF" w:rsidP="007F495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D836CF" w:rsidRPr="00D836CF" w:rsidRDefault="00D836CF" w:rsidP="007F4955">
      <w:pPr>
        <w:pStyle w:val="a3"/>
        <w:numPr>
          <w:ilvl w:val="0"/>
          <w:numId w:val="6"/>
        </w:numPr>
        <w:spacing w:before="11" w:line="276" w:lineRule="auto"/>
        <w:jc w:val="both"/>
        <w:rPr>
          <w:spacing w:val="-2"/>
          <w:w w:val="105"/>
          <w:sz w:val="28"/>
          <w:szCs w:val="28"/>
        </w:rPr>
      </w:pPr>
      <w:r w:rsidRPr="00D836CF">
        <w:rPr>
          <w:spacing w:val="-2"/>
          <w:w w:val="105"/>
          <w:sz w:val="28"/>
          <w:szCs w:val="28"/>
        </w:rPr>
        <w:t>Федеральный государственный образовательный стандарт дошкольного образования: Приказы и письма Министерства образования и науки РФ. М.:ТЦ «Сфера», 2014. — 96 с.</w:t>
      </w:r>
    </w:p>
    <w:p w:rsidR="00D836CF" w:rsidRPr="00D836CF" w:rsidRDefault="00D836CF" w:rsidP="007F4955">
      <w:pPr>
        <w:pStyle w:val="a3"/>
        <w:numPr>
          <w:ilvl w:val="0"/>
          <w:numId w:val="6"/>
        </w:numPr>
        <w:spacing w:before="11" w:line="276" w:lineRule="auto"/>
        <w:jc w:val="both"/>
        <w:rPr>
          <w:spacing w:val="-2"/>
          <w:w w:val="105"/>
          <w:sz w:val="28"/>
          <w:szCs w:val="28"/>
        </w:rPr>
      </w:pPr>
      <w:r w:rsidRPr="00D836CF">
        <w:rPr>
          <w:spacing w:val="-2"/>
          <w:w w:val="105"/>
          <w:sz w:val="28"/>
          <w:szCs w:val="28"/>
        </w:rPr>
        <w:t>Колесникова Е.В. Программа «Математические ступеньки».- М.:</w:t>
      </w:r>
      <w:proofErr w:type="spellStart"/>
      <w:r w:rsidRPr="00D836CF">
        <w:rPr>
          <w:spacing w:val="-2"/>
          <w:w w:val="105"/>
          <w:sz w:val="28"/>
          <w:szCs w:val="28"/>
        </w:rPr>
        <w:t>Ювента</w:t>
      </w:r>
      <w:proofErr w:type="spellEnd"/>
      <w:r w:rsidRPr="00D836CF">
        <w:rPr>
          <w:spacing w:val="-2"/>
          <w:w w:val="105"/>
          <w:sz w:val="28"/>
          <w:szCs w:val="28"/>
        </w:rPr>
        <w:t>, 2010. — 64 с.</w:t>
      </w:r>
    </w:p>
    <w:p w:rsidR="00D836CF" w:rsidRPr="00D836CF" w:rsidRDefault="00D836CF" w:rsidP="007F4955">
      <w:pPr>
        <w:pStyle w:val="a3"/>
        <w:numPr>
          <w:ilvl w:val="0"/>
          <w:numId w:val="6"/>
        </w:numPr>
        <w:spacing w:before="11" w:line="276" w:lineRule="auto"/>
        <w:jc w:val="both"/>
        <w:rPr>
          <w:spacing w:val="-2"/>
          <w:w w:val="105"/>
          <w:sz w:val="28"/>
          <w:szCs w:val="28"/>
        </w:rPr>
      </w:pPr>
      <w:r w:rsidRPr="00D836CF">
        <w:rPr>
          <w:spacing w:val="-2"/>
          <w:w w:val="105"/>
          <w:sz w:val="28"/>
          <w:szCs w:val="28"/>
        </w:rPr>
        <w:t>Колесникова Е.В. Математика для детей 5-6 лет: методическое пособие. - М.:</w:t>
      </w:r>
      <w:proofErr w:type="spellStart"/>
      <w:r w:rsidRPr="00D836CF">
        <w:rPr>
          <w:spacing w:val="-2"/>
          <w:w w:val="105"/>
          <w:sz w:val="28"/>
          <w:szCs w:val="28"/>
        </w:rPr>
        <w:t>Ювента</w:t>
      </w:r>
      <w:proofErr w:type="spellEnd"/>
      <w:r w:rsidRPr="00D836CF">
        <w:rPr>
          <w:spacing w:val="-2"/>
          <w:w w:val="105"/>
          <w:sz w:val="28"/>
          <w:szCs w:val="28"/>
        </w:rPr>
        <w:t>, 2013.- 96 с.</w:t>
      </w:r>
    </w:p>
    <w:p w:rsidR="00D836CF" w:rsidRPr="00D836CF" w:rsidRDefault="00D836CF" w:rsidP="007F4955">
      <w:pPr>
        <w:pStyle w:val="a3"/>
        <w:numPr>
          <w:ilvl w:val="0"/>
          <w:numId w:val="6"/>
        </w:numPr>
        <w:spacing w:before="11" w:line="276" w:lineRule="auto"/>
        <w:jc w:val="both"/>
        <w:rPr>
          <w:spacing w:val="-2"/>
          <w:w w:val="105"/>
          <w:sz w:val="28"/>
          <w:szCs w:val="28"/>
        </w:rPr>
      </w:pPr>
      <w:r w:rsidRPr="00D836CF">
        <w:rPr>
          <w:spacing w:val="-2"/>
          <w:w w:val="105"/>
          <w:sz w:val="28"/>
          <w:szCs w:val="28"/>
        </w:rPr>
        <w:t>Колесникова Е.В</w:t>
      </w:r>
      <w:proofErr w:type="gramStart"/>
      <w:r w:rsidRPr="00D836CF">
        <w:rPr>
          <w:spacing w:val="-2"/>
          <w:w w:val="105"/>
          <w:sz w:val="28"/>
          <w:szCs w:val="28"/>
        </w:rPr>
        <w:t xml:space="preserve"> .</w:t>
      </w:r>
      <w:proofErr w:type="gramEnd"/>
      <w:r w:rsidRPr="00D836CF">
        <w:rPr>
          <w:spacing w:val="-2"/>
          <w:w w:val="105"/>
          <w:sz w:val="28"/>
          <w:szCs w:val="28"/>
        </w:rPr>
        <w:t xml:space="preserve"> Я считаю до десяти: математика для детей 5-6 лет. — М.: </w:t>
      </w:r>
      <w:proofErr w:type="spellStart"/>
      <w:r w:rsidRPr="00D836CF">
        <w:rPr>
          <w:spacing w:val="-2"/>
          <w:w w:val="105"/>
          <w:sz w:val="28"/>
          <w:szCs w:val="28"/>
        </w:rPr>
        <w:t>Ювента</w:t>
      </w:r>
      <w:proofErr w:type="spellEnd"/>
      <w:r w:rsidRPr="00D836CF">
        <w:rPr>
          <w:spacing w:val="-2"/>
          <w:w w:val="105"/>
          <w:sz w:val="28"/>
          <w:szCs w:val="28"/>
        </w:rPr>
        <w:t>, 2013.  64 с.</w:t>
      </w:r>
    </w:p>
    <w:p w:rsidR="00D836CF" w:rsidRPr="00D836CF" w:rsidRDefault="00D836CF" w:rsidP="007F4955">
      <w:pPr>
        <w:pStyle w:val="a3"/>
        <w:numPr>
          <w:ilvl w:val="0"/>
          <w:numId w:val="6"/>
        </w:numPr>
        <w:spacing w:before="11" w:line="276" w:lineRule="auto"/>
        <w:jc w:val="both"/>
        <w:rPr>
          <w:spacing w:val="-2"/>
          <w:w w:val="105"/>
          <w:sz w:val="28"/>
          <w:szCs w:val="28"/>
        </w:rPr>
      </w:pPr>
      <w:r w:rsidRPr="00D836CF">
        <w:rPr>
          <w:spacing w:val="-2"/>
          <w:w w:val="105"/>
          <w:sz w:val="28"/>
          <w:szCs w:val="28"/>
        </w:rPr>
        <w:t xml:space="preserve">Колесникова Е.В. Тесты для детей 5 лет. — М.: </w:t>
      </w:r>
      <w:proofErr w:type="spellStart"/>
      <w:r w:rsidRPr="00D836CF">
        <w:rPr>
          <w:spacing w:val="-2"/>
          <w:w w:val="105"/>
          <w:sz w:val="28"/>
          <w:szCs w:val="28"/>
        </w:rPr>
        <w:t>Ювента</w:t>
      </w:r>
      <w:proofErr w:type="spellEnd"/>
      <w:r w:rsidRPr="00D836CF">
        <w:rPr>
          <w:spacing w:val="-2"/>
          <w:w w:val="105"/>
          <w:sz w:val="28"/>
          <w:szCs w:val="28"/>
        </w:rPr>
        <w:t>, 2013. — 32 с. Колесникова Е.В. Я решаю арифметические задачи: тетрадь для детей</w:t>
      </w:r>
    </w:p>
    <w:p w:rsidR="00D836CF" w:rsidRPr="00D836CF" w:rsidRDefault="00D836CF" w:rsidP="007F4955">
      <w:pPr>
        <w:pStyle w:val="a3"/>
        <w:numPr>
          <w:ilvl w:val="0"/>
          <w:numId w:val="6"/>
        </w:numPr>
        <w:spacing w:before="11" w:line="276" w:lineRule="auto"/>
        <w:jc w:val="both"/>
        <w:rPr>
          <w:spacing w:val="-2"/>
          <w:w w:val="105"/>
          <w:sz w:val="28"/>
          <w:szCs w:val="28"/>
        </w:rPr>
      </w:pPr>
      <w:r w:rsidRPr="00D836CF">
        <w:rPr>
          <w:spacing w:val="-2"/>
          <w:w w:val="105"/>
          <w:sz w:val="28"/>
          <w:szCs w:val="28"/>
        </w:rPr>
        <w:t xml:space="preserve">5-7 лет. </w:t>
      </w:r>
      <w:proofErr w:type="gramStart"/>
      <w:r w:rsidRPr="00D836CF">
        <w:rPr>
          <w:spacing w:val="-2"/>
          <w:w w:val="105"/>
          <w:sz w:val="28"/>
          <w:szCs w:val="28"/>
        </w:rPr>
        <w:t>-М</w:t>
      </w:r>
      <w:proofErr w:type="gramEnd"/>
      <w:r w:rsidRPr="00D836CF">
        <w:rPr>
          <w:spacing w:val="-2"/>
          <w:w w:val="105"/>
          <w:sz w:val="28"/>
          <w:szCs w:val="28"/>
        </w:rPr>
        <w:t xml:space="preserve">.: </w:t>
      </w:r>
      <w:proofErr w:type="spellStart"/>
      <w:r w:rsidRPr="00D836CF">
        <w:rPr>
          <w:spacing w:val="-2"/>
          <w:w w:val="105"/>
          <w:sz w:val="28"/>
          <w:szCs w:val="28"/>
        </w:rPr>
        <w:t>Ювента</w:t>
      </w:r>
      <w:proofErr w:type="spellEnd"/>
      <w:r w:rsidRPr="00D836CF">
        <w:rPr>
          <w:spacing w:val="-2"/>
          <w:w w:val="105"/>
          <w:sz w:val="28"/>
          <w:szCs w:val="28"/>
        </w:rPr>
        <w:t>, 2013.  32 с.</w:t>
      </w:r>
    </w:p>
    <w:p w:rsidR="00D836CF" w:rsidRPr="00D836CF" w:rsidRDefault="00D836CF" w:rsidP="007F4955">
      <w:pPr>
        <w:pStyle w:val="a3"/>
        <w:numPr>
          <w:ilvl w:val="0"/>
          <w:numId w:val="6"/>
        </w:numPr>
        <w:spacing w:before="11" w:line="276" w:lineRule="auto"/>
        <w:jc w:val="both"/>
        <w:rPr>
          <w:spacing w:val="-2"/>
          <w:w w:val="105"/>
          <w:sz w:val="28"/>
          <w:szCs w:val="28"/>
        </w:rPr>
      </w:pPr>
      <w:r w:rsidRPr="00D836CF">
        <w:rPr>
          <w:spacing w:val="-2"/>
          <w:w w:val="105"/>
          <w:sz w:val="28"/>
          <w:szCs w:val="28"/>
        </w:rPr>
        <w:t xml:space="preserve">Колесникова Е.В. Математические прописи для детей 5-7 лет. М.: </w:t>
      </w:r>
      <w:proofErr w:type="spellStart"/>
      <w:r w:rsidRPr="00D836CF">
        <w:rPr>
          <w:spacing w:val="-2"/>
          <w:w w:val="105"/>
          <w:sz w:val="28"/>
          <w:szCs w:val="28"/>
        </w:rPr>
        <w:t>Ювента</w:t>
      </w:r>
      <w:proofErr w:type="spellEnd"/>
      <w:r w:rsidRPr="00D836CF">
        <w:rPr>
          <w:spacing w:val="-2"/>
          <w:w w:val="105"/>
          <w:sz w:val="28"/>
          <w:szCs w:val="28"/>
        </w:rPr>
        <w:t xml:space="preserve">, 2013. — 32 </w:t>
      </w:r>
      <w:proofErr w:type="spellStart"/>
      <w:r w:rsidRPr="00D836CF">
        <w:rPr>
          <w:spacing w:val="-2"/>
          <w:w w:val="105"/>
          <w:sz w:val="28"/>
          <w:szCs w:val="28"/>
        </w:rPr>
        <w:t>с</w:t>
      </w:r>
      <w:proofErr w:type="gramStart"/>
      <w:r w:rsidRPr="00D836CF">
        <w:rPr>
          <w:spacing w:val="-2"/>
          <w:w w:val="105"/>
          <w:sz w:val="28"/>
          <w:szCs w:val="28"/>
        </w:rPr>
        <w:t>.К</w:t>
      </w:r>
      <w:proofErr w:type="gramEnd"/>
      <w:r w:rsidRPr="00D836CF">
        <w:rPr>
          <w:spacing w:val="-2"/>
          <w:w w:val="105"/>
          <w:sz w:val="28"/>
          <w:szCs w:val="28"/>
        </w:rPr>
        <w:t>олесникова</w:t>
      </w:r>
      <w:proofErr w:type="spellEnd"/>
      <w:r w:rsidRPr="00D836CF">
        <w:rPr>
          <w:spacing w:val="-2"/>
          <w:w w:val="105"/>
          <w:sz w:val="28"/>
          <w:szCs w:val="28"/>
        </w:rPr>
        <w:t xml:space="preserve"> Е.В. </w:t>
      </w:r>
    </w:p>
    <w:p w:rsidR="00D836CF" w:rsidRPr="00D836CF" w:rsidRDefault="00D836CF" w:rsidP="007F4955">
      <w:pPr>
        <w:pStyle w:val="a3"/>
        <w:numPr>
          <w:ilvl w:val="0"/>
          <w:numId w:val="6"/>
        </w:numPr>
        <w:spacing w:before="11" w:line="276" w:lineRule="auto"/>
        <w:jc w:val="both"/>
        <w:rPr>
          <w:spacing w:val="-2"/>
          <w:w w:val="105"/>
          <w:sz w:val="28"/>
          <w:szCs w:val="28"/>
        </w:rPr>
        <w:sectPr w:rsidR="00D836CF" w:rsidRPr="00D836CF" w:rsidSect="000F76E8">
          <w:pgSz w:w="11900" w:h="16840"/>
          <w:pgMar w:top="1134" w:right="1134" w:bottom="1134" w:left="1701" w:header="720" w:footer="720" w:gutter="0"/>
          <w:cols w:space="720"/>
          <w:noEndnote/>
        </w:sectPr>
      </w:pPr>
      <w:r w:rsidRPr="00D836CF">
        <w:rPr>
          <w:spacing w:val="-2"/>
          <w:w w:val="105"/>
          <w:sz w:val="28"/>
          <w:szCs w:val="28"/>
        </w:rPr>
        <w:t xml:space="preserve">Учебно-методическое пособие к демонстрационному материалу по математике для детей 5-6 лет. — </w:t>
      </w:r>
      <w:r>
        <w:rPr>
          <w:spacing w:val="-2"/>
          <w:w w:val="105"/>
          <w:sz w:val="28"/>
          <w:szCs w:val="28"/>
        </w:rPr>
        <w:t xml:space="preserve">М.: </w:t>
      </w:r>
      <w:proofErr w:type="spellStart"/>
      <w:r>
        <w:rPr>
          <w:spacing w:val="-2"/>
          <w:w w:val="105"/>
          <w:sz w:val="28"/>
          <w:szCs w:val="28"/>
        </w:rPr>
        <w:t>Ювента</w:t>
      </w:r>
      <w:proofErr w:type="spellEnd"/>
      <w:r>
        <w:rPr>
          <w:spacing w:val="-2"/>
          <w:w w:val="105"/>
          <w:sz w:val="28"/>
          <w:szCs w:val="28"/>
        </w:rPr>
        <w:t>, 2013.</w:t>
      </w:r>
    </w:p>
    <w:p w:rsidR="00D836CF" w:rsidRPr="00CC4EAC" w:rsidRDefault="00D836CF" w:rsidP="007F4955">
      <w:pPr>
        <w:pStyle w:val="a3"/>
        <w:kinsoku w:val="0"/>
        <w:overflowPunct w:val="0"/>
        <w:spacing w:before="86" w:line="276" w:lineRule="auto"/>
        <w:ind w:right="1866"/>
        <w:jc w:val="center"/>
        <w:rPr>
          <w:b/>
          <w:bCs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lastRenderedPageBreak/>
        <w:t xml:space="preserve">                                </w:t>
      </w:r>
      <w:r w:rsidRPr="00CC4EAC">
        <w:rPr>
          <w:b/>
          <w:bCs/>
          <w:spacing w:val="-2"/>
          <w:sz w:val="28"/>
          <w:szCs w:val="28"/>
        </w:rPr>
        <w:t>Календарно-тематическое</w:t>
      </w:r>
      <w:r w:rsidRPr="00CC4EAC">
        <w:rPr>
          <w:b/>
          <w:bCs/>
          <w:spacing w:val="-17"/>
          <w:sz w:val="28"/>
          <w:szCs w:val="28"/>
        </w:rPr>
        <w:t xml:space="preserve"> </w:t>
      </w:r>
      <w:r w:rsidRPr="00CC4EAC">
        <w:rPr>
          <w:b/>
          <w:bCs/>
          <w:spacing w:val="-2"/>
          <w:sz w:val="28"/>
          <w:szCs w:val="28"/>
        </w:rPr>
        <w:t>планирование</w:t>
      </w:r>
    </w:p>
    <w:p w:rsidR="00D836CF" w:rsidRPr="00CC4EAC" w:rsidRDefault="00D836CF" w:rsidP="007F4955">
      <w:pPr>
        <w:pStyle w:val="a3"/>
        <w:numPr>
          <w:ilvl w:val="0"/>
          <w:numId w:val="8"/>
        </w:numPr>
        <w:kinsoku w:val="0"/>
        <w:overflowPunct w:val="0"/>
        <w:spacing w:line="276" w:lineRule="auto"/>
        <w:ind w:right="682"/>
        <w:jc w:val="center"/>
        <w:rPr>
          <w:spacing w:val="-2"/>
          <w:sz w:val="28"/>
          <w:szCs w:val="28"/>
        </w:rPr>
      </w:pPr>
      <w:r w:rsidRPr="00CC4EAC">
        <w:rPr>
          <w:sz w:val="28"/>
          <w:szCs w:val="28"/>
        </w:rPr>
        <w:t xml:space="preserve">год </w:t>
      </w:r>
      <w:r w:rsidRPr="00CC4EAC">
        <w:rPr>
          <w:spacing w:val="-2"/>
          <w:sz w:val="28"/>
          <w:szCs w:val="28"/>
        </w:rPr>
        <w:t>обучения</w:t>
      </w:r>
    </w:p>
    <w:p w:rsidR="00D836CF" w:rsidRPr="00CC4EAC" w:rsidRDefault="00D836CF" w:rsidP="007F4955">
      <w:pPr>
        <w:pStyle w:val="a3"/>
        <w:kinsoku w:val="0"/>
        <w:overflowPunct w:val="0"/>
        <w:spacing w:line="276" w:lineRule="auto"/>
        <w:ind w:left="1636" w:right="675"/>
        <w:jc w:val="center"/>
        <w:rPr>
          <w:spacing w:val="-2"/>
          <w:sz w:val="28"/>
          <w:szCs w:val="28"/>
        </w:rPr>
      </w:pPr>
      <w:r>
        <w:rPr>
          <w:sz w:val="28"/>
          <w:szCs w:val="28"/>
        </w:rPr>
        <w:t>(34</w:t>
      </w:r>
      <w:r w:rsidRPr="00CC4EAC">
        <w:rPr>
          <w:spacing w:val="-4"/>
          <w:sz w:val="28"/>
          <w:szCs w:val="28"/>
        </w:rPr>
        <w:t xml:space="preserve"> </w:t>
      </w:r>
      <w:r w:rsidRPr="00CC4EAC">
        <w:rPr>
          <w:sz w:val="28"/>
          <w:szCs w:val="28"/>
        </w:rPr>
        <w:t>час</w:t>
      </w:r>
      <w:r>
        <w:rPr>
          <w:sz w:val="28"/>
          <w:szCs w:val="28"/>
        </w:rPr>
        <w:t>а</w:t>
      </w:r>
      <w:r w:rsidRPr="00CC4EAC">
        <w:rPr>
          <w:spacing w:val="50"/>
          <w:sz w:val="28"/>
          <w:szCs w:val="28"/>
        </w:rPr>
        <w:t xml:space="preserve"> </w:t>
      </w:r>
      <w:r w:rsidRPr="00CC4EAC">
        <w:rPr>
          <w:sz w:val="28"/>
          <w:szCs w:val="28"/>
        </w:rPr>
        <w:t>в</w:t>
      </w:r>
      <w:r w:rsidRPr="00CC4EAC">
        <w:rPr>
          <w:spacing w:val="-7"/>
          <w:sz w:val="28"/>
          <w:szCs w:val="28"/>
        </w:rPr>
        <w:t xml:space="preserve"> </w:t>
      </w:r>
      <w:r w:rsidR="0048344C">
        <w:rPr>
          <w:spacing w:val="33"/>
          <w:sz w:val="28"/>
          <w:szCs w:val="28"/>
        </w:rPr>
        <w:t>го</w:t>
      </w:r>
      <w:r>
        <w:rPr>
          <w:spacing w:val="-2"/>
          <w:sz w:val="28"/>
          <w:szCs w:val="28"/>
        </w:rPr>
        <w:t>д – 1 раз в неделю)</w:t>
      </w:r>
    </w:p>
    <w:p w:rsidR="00D836CF" w:rsidRPr="00CC4EAC" w:rsidRDefault="00D836CF" w:rsidP="007F4955">
      <w:pPr>
        <w:pStyle w:val="a3"/>
        <w:kinsoku w:val="0"/>
        <w:overflowPunct w:val="0"/>
        <w:spacing w:before="10" w:line="276" w:lineRule="auto"/>
        <w:ind w:left="1636"/>
        <w:rPr>
          <w:sz w:val="28"/>
          <w:szCs w:val="28"/>
        </w:rPr>
      </w:pPr>
    </w:p>
    <w:tbl>
      <w:tblPr>
        <w:tblW w:w="0" w:type="auto"/>
        <w:tblInd w:w="13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5"/>
        <w:gridCol w:w="5697"/>
        <w:gridCol w:w="2127"/>
      </w:tblGrid>
      <w:tr w:rsidR="0048344C" w:rsidRPr="00CC4EAC" w:rsidTr="001E4AE3">
        <w:trPr>
          <w:trHeight w:val="365"/>
        </w:trPr>
        <w:tc>
          <w:tcPr>
            <w:tcW w:w="945" w:type="dxa"/>
            <w:vMerge w:val="restart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48344C" w:rsidRPr="00CC4EAC" w:rsidRDefault="0048344C" w:rsidP="007F4955">
            <w:pPr>
              <w:pStyle w:val="TableParagraph"/>
              <w:kinsoku w:val="0"/>
              <w:overflowPunct w:val="0"/>
              <w:spacing w:before="33" w:line="276" w:lineRule="auto"/>
              <w:ind w:left="359"/>
              <w:rPr>
                <w:w w:val="58"/>
                <w:sz w:val="28"/>
                <w:szCs w:val="28"/>
              </w:rPr>
            </w:pPr>
            <w:r w:rsidRPr="00CC4EAC">
              <w:rPr>
                <w:w w:val="58"/>
                <w:sz w:val="28"/>
                <w:szCs w:val="28"/>
              </w:rPr>
              <w:t>№</w:t>
            </w:r>
          </w:p>
          <w:p w:rsidR="0048344C" w:rsidRPr="00CC4EAC" w:rsidRDefault="0048344C" w:rsidP="007F4955">
            <w:pPr>
              <w:pStyle w:val="TableParagraph"/>
              <w:kinsoku w:val="0"/>
              <w:overflowPunct w:val="0"/>
              <w:spacing w:before="73" w:line="276" w:lineRule="auto"/>
              <w:ind w:left="300"/>
              <w:rPr>
                <w:rFonts w:ascii="Courier New" w:hAnsi="Courier New" w:cs="Courier New"/>
                <w:spacing w:val="-5"/>
                <w:sz w:val="28"/>
                <w:szCs w:val="28"/>
              </w:rPr>
            </w:pPr>
            <w:proofErr w:type="gramStart"/>
            <w:r w:rsidRPr="00CC4EAC">
              <w:rPr>
                <w:rFonts w:ascii="Courier New" w:hAnsi="Courier New" w:cs="Courier New"/>
                <w:spacing w:val="-5"/>
                <w:sz w:val="28"/>
                <w:szCs w:val="28"/>
              </w:rPr>
              <w:t>П</w:t>
            </w:r>
            <w:proofErr w:type="gramEnd"/>
            <w:r w:rsidRPr="00CC4EAC">
              <w:rPr>
                <w:rFonts w:ascii="Courier New" w:hAnsi="Courier New" w:cs="Courier New"/>
                <w:spacing w:val="-5"/>
                <w:sz w:val="28"/>
                <w:szCs w:val="28"/>
              </w:rPr>
              <w:t>/П</w:t>
            </w:r>
          </w:p>
        </w:tc>
        <w:tc>
          <w:tcPr>
            <w:tcW w:w="5697" w:type="dxa"/>
            <w:vMerge w:val="restart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48344C" w:rsidRPr="00CC4EAC" w:rsidRDefault="0048344C" w:rsidP="007F4955">
            <w:pPr>
              <w:pStyle w:val="TableParagraph"/>
              <w:kinsoku w:val="0"/>
              <w:overflowPunct w:val="0"/>
              <w:spacing w:line="276" w:lineRule="auto"/>
              <w:ind w:left="1305"/>
              <w:rPr>
                <w:spacing w:val="-2"/>
                <w:sz w:val="28"/>
                <w:szCs w:val="28"/>
              </w:rPr>
            </w:pPr>
            <w:r w:rsidRPr="00CC4EAC">
              <w:rPr>
                <w:sz w:val="28"/>
                <w:szCs w:val="28"/>
              </w:rPr>
              <w:t>Тема</w:t>
            </w:r>
            <w:r w:rsidRPr="00CC4EAC">
              <w:rPr>
                <w:spacing w:val="15"/>
                <w:sz w:val="28"/>
                <w:szCs w:val="28"/>
              </w:rPr>
              <w:t xml:space="preserve"> </w:t>
            </w:r>
            <w:r w:rsidRPr="00CC4EAC">
              <w:rPr>
                <w:spacing w:val="-2"/>
                <w:sz w:val="28"/>
                <w:szCs w:val="28"/>
              </w:rPr>
              <w:t>занятия</w:t>
            </w:r>
          </w:p>
        </w:tc>
        <w:tc>
          <w:tcPr>
            <w:tcW w:w="2127" w:type="dxa"/>
            <w:vMerge w:val="restart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48344C" w:rsidRPr="00CC4EAC" w:rsidRDefault="0048344C" w:rsidP="007F4955">
            <w:pPr>
              <w:pStyle w:val="TableParagraph"/>
              <w:kinsoku w:val="0"/>
              <w:overflowPunct w:val="0"/>
              <w:spacing w:line="276" w:lineRule="auto"/>
              <w:ind w:left="294" w:hanging="88"/>
              <w:rPr>
                <w:spacing w:val="-2"/>
                <w:sz w:val="28"/>
                <w:szCs w:val="28"/>
              </w:rPr>
            </w:pPr>
            <w:r w:rsidRPr="00CC4EAC">
              <w:rPr>
                <w:spacing w:val="-2"/>
                <w:sz w:val="28"/>
                <w:szCs w:val="28"/>
              </w:rPr>
              <w:t>Кол-во часов</w:t>
            </w:r>
          </w:p>
        </w:tc>
      </w:tr>
      <w:tr w:rsidR="0048344C" w:rsidRPr="00CC4EAC" w:rsidTr="001E4AE3">
        <w:trPr>
          <w:trHeight w:val="380"/>
        </w:trPr>
        <w:tc>
          <w:tcPr>
            <w:tcW w:w="945" w:type="dxa"/>
            <w:vMerge/>
            <w:tcBorders>
              <w:top w:val="nil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48344C" w:rsidRPr="00CC4EAC" w:rsidRDefault="0048344C" w:rsidP="007F4955">
            <w:pPr>
              <w:pStyle w:val="a3"/>
              <w:kinsoku w:val="0"/>
              <w:overflowPunct w:val="0"/>
              <w:spacing w:before="10" w:line="276" w:lineRule="auto"/>
              <w:rPr>
                <w:sz w:val="28"/>
                <w:szCs w:val="28"/>
              </w:rPr>
            </w:pPr>
          </w:p>
        </w:tc>
        <w:tc>
          <w:tcPr>
            <w:tcW w:w="5697" w:type="dxa"/>
            <w:vMerge/>
            <w:tcBorders>
              <w:top w:val="nil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48344C" w:rsidRPr="00CC4EAC" w:rsidRDefault="0048344C" w:rsidP="007F4955">
            <w:pPr>
              <w:pStyle w:val="a3"/>
              <w:kinsoku w:val="0"/>
              <w:overflowPunct w:val="0"/>
              <w:spacing w:before="10" w:line="276" w:lineRule="auto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48344C" w:rsidRPr="00CC4EAC" w:rsidRDefault="0048344C" w:rsidP="007F4955">
            <w:pPr>
              <w:pStyle w:val="a3"/>
              <w:kinsoku w:val="0"/>
              <w:overflowPunct w:val="0"/>
              <w:spacing w:before="10" w:line="276" w:lineRule="auto"/>
              <w:rPr>
                <w:sz w:val="28"/>
                <w:szCs w:val="28"/>
              </w:rPr>
            </w:pPr>
          </w:p>
        </w:tc>
      </w:tr>
      <w:tr w:rsidR="0048344C" w:rsidRPr="00CC4EAC" w:rsidTr="001E4AE3">
        <w:trPr>
          <w:trHeight w:val="814"/>
        </w:trPr>
        <w:tc>
          <w:tcPr>
            <w:tcW w:w="945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:rsidR="0048344C" w:rsidRPr="00CC4EAC" w:rsidRDefault="0048344C" w:rsidP="007F4955">
            <w:pPr>
              <w:pStyle w:val="TableParagraph"/>
              <w:kinsoku w:val="0"/>
              <w:overflowPunct w:val="0"/>
              <w:spacing w:line="276" w:lineRule="auto"/>
              <w:ind w:left="129"/>
              <w:jc w:val="center"/>
              <w:rPr>
                <w:spacing w:val="-5"/>
                <w:sz w:val="28"/>
                <w:szCs w:val="28"/>
              </w:rPr>
            </w:pPr>
            <w:r w:rsidRPr="00CC4EAC">
              <w:rPr>
                <w:spacing w:val="-5"/>
                <w:sz w:val="28"/>
                <w:szCs w:val="28"/>
              </w:rPr>
              <w:t>1.</w:t>
            </w:r>
          </w:p>
        </w:tc>
        <w:tc>
          <w:tcPr>
            <w:tcW w:w="5697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:rsidR="0048344C" w:rsidRPr="00CC4EAC" w:rsidRDefault="0048344C" w:rsidP="007F4955">
            <w:pPr>
              <w:pStyle w:val="TableParagraph"/>
              <w:kinsoku w:val="0"/>
              <w:overflowPunct w:val="0"/>
              <w:spacing w:line="276" w:lineRule="auto"/>
              <w:ind w:right="961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Число и цифра 0.                                 Ознакомление с месяцем -</w:t>
            </w:r>
            <w:proofErr w:type="spellStart"/>
            <w:r>
              <w:rPr>
                <w:spacing w:val="-2"/>
                <w:sz w:val="28"/>
                <w:szCs w:val="28"/>
              </w:rPr>
              <w:t>сентябрь</w:t>
            </w:r>
            <w:proofErr w:type="gramStart"/>
            <w:r>
              <w:rPr>
                <w:spacing w:val="-2"/>
                <w:sz w:val="28"/>
                <w:szCs w:val="28"/>
              </w:rPr>
              <w:t>.О</w:t>
            </w:r>
            <w:proofErr w:type="gramEnd"/>
            <w:r>
              <w:rPr>
                <w:spacing w:val="-2"/>
                <w:sz w:val="28"/>
                <w:szCs w:val="28"/>
              </w:rPr>
              <w:t>риентировка</w:t>
            </w:r>
            <w:proofErr w:type="spellEnd"/>
            <w:r>
              <w:rPr>
                <w:spacing w:val="-2"/>
                <w:sz w:val="28"/>
                <w:szCs w:val="28"/>
              </w:rPr>
              <w:t xml:space="preserve"> на листе бумаги.</w:t>
            </w:r>
          </w:p>
        </w:tc>
        <w:tc>
          <w:tcPr>
            <w:tcW w:w="2127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:rsidR="0048344C" w:rsidRPr="00CC4EAC" w:rsidRDefault="0048344C" w:rsidP="007F4955">
            <w:pPr>
              <w:pStyle w:val="TableParagraph"/>
              <w:kinsoku w:val="0"/>
              <w:overflowPunct w:val="0"/>
              <w:spacing w:line="276" w:lineRule="auto"/>
              <w:ind w:left="136"/>
              <w:jc w:val="center"/>
              <w:rPr>
                <w:w w:val="95"/>
                <w:sz w:val="28"/>
                <w:szCs w:val="28"/>
              </w:rPr>
            </w:pPr>
            <w:r w:rsidRPr="00CC4EAC">
              <w:rPr>
                <w:w w:val="95"/>
                <w:sz w:val="28"/>
                <w:szCs w:val="28"/>
              </w:rPr>
              <w:t>1</w:t>
            </w:r>
          </w:p>
        </w:tc>
      </w:tr>
      <w:tr w:rsidR="0048344C" w:rsidRPr="00CC4EAC" w:rsidTr="001E4AE3">
        <w:trPr>
          <w:trHeight w:val="1993"/>
        </w:trPr>
        <w:tc>
          <w:tcPr>
            <w:tcW w:w="945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:rsidR="0048344C" w:rsidRPr="00CC4EAC" w:rsidRDefault="0048344C" w:rsidP="007F4955">
            <w:pPr>
              <w:pStyle w:val="TableParagraph"/>
              <w:kinsoku w:val="0"/>
              <w:overflowPunct w:val="0"/>
              <w:spacing w:line="276" w:lineRule="auto"/>
              <w:ind w:left="125"/>
              <w:jc w:val="center"/>
              <w:rPr>
                <w:spacing w:val="-5"/>
                <w:sz w:val="28"/>
                <w:szCs w:val="28"/>
              </w:rPr>
            </w:pPr>
            <w:r w:rsidRPr="00CC4EAC">
              <w:rPr>
                <w:spacing w:val="-5"/>
                <w:sz w:val="28"/>
                <w:szCs w:val="28"/>
              </w:rPr>
              <w:t>2.</w:t>
            </w:r>
          </w:p>
        </w:tc>
        <w:tc>
          <w:tcPr>
            <w:tcW w:w="5697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:rsidR="0048344C" w:rsidRPr="00CC4EAC" w:rsidRDefault="0048344C" w:rsidP="007F4955">
            <w:pPr>
              <w:pStyle w:val="TableParagraph"/>
              <w:kinsoku w:val="0"/>
              <w:overflowPunct w:val="0"/>
              <w:spacing w:line="276" w:lineRule="auto"/>
              <w:ind w:left="141"/>
              <w:jc w:val="center"/>
              <w:rPr>
                <w:spacing w:val="-2"/>
                <w:sz w:val="28"/>
                <w:szCs w:val="28"/>
              </w:rPr>
            </w:pPr>
            <w:r w:rsidRPr="00CC4EAC">
              <w:rPr>
                <w:sz w:val="28"/>
                <w:szCs w:val="28"/>
              </w:rPr>
              <w:t>Число</w:t>
            </w:r>
            <w:r w:rsidRPr="00CC4EAC">
              <w:rPr>
                <w:spacing w:val="-9"/>
                <w:sz w:val="28"/>
                <w:szCs w:val="28"/>
              </w:rPr>
              <w:t xml:space="preserve"> </w:t>
            </w:r>
            <w:r w:rsidRPr="00CC4EAC">
              <w:rPr>
                <w:sz w:val="28"/>
                <w:szCs w:val="28"/>
              </w:rPr>
              <w:t>и</w:t>
            </w:r>
            <w:r w:rsidRPr="00CC4EAC">
              <w:rPr>
                <w:spacing w:val="-13"/>
                <w:sz w:val="28"/>
                <w:szCs w:val="28"/>
              </w:rPr>
              <w:t xml:space="preserve"> </w:t>
            </w:r>
            <w:r w:rsidRPr="00CC4EAC">
              <w:rPr>
                <w:sz w:val="28"/>
                <w:szCs w:val="28"/>
              </w:rPr>
              <w:t>цифра</w:t>
            </w:r>
            <w:r w:rsidRPr="00CC4EAC">
              <w:rPr>
                <w:spacing w:val="-1"/>
                <w:sz w:val="28"/>
                <w:szCs w:val="28"/>
              </w:rPr>
              <w:t xml:space="preserve"> </w:t>
            </w:r>
            <w:r w:rsidRPr="00CC4EAC">
              <w:rPr>
                <w:sz w:val="28"/>
                <w:szCs w:val="28"/>
              </w:rPr>
              <w:t>1.</w:t>
            </w:r>
            <w:r w:rsidRPr="00CC4EAC">
              <w:rPr>
                <w:spacing w:val="-3"/>
                <w:sz w:val="28"/>
                <w:szCs w:val="28"/>
              </w:rPr>
              <w:t xml:space="preserve"> </w:t>
            </w:r>
            <w:r w:rsidRPr="00CC4EAC">
              <w:rPr>
                <w:spacing w:val="-2"/>
                <w:sz w:val="28"/>
                <w:szCs w:val="28"/>
              </w:rPr>
              <w:t>Величины:</w:t>
            </w:r>
          </w:p>
          <w:p w:rsidR="0048344C" w:rsidRPr="00CC4EAC" w:rsidRDefault="0048344C" w:rsidP="007F4955">
            <w:pPr>
              <w:pStyle w:val="TableParagraph"/>
              <w:kinsoku w:val="0"/>
              <w:overflowPunct w:val="0"/>
              <w:spacing w:before="92" w:line="276" w:lineRule="auto"/>
              <w:ind w:left="131" w:right="237" w:hanging="1"/>
              <w:jc w:val="center"/>
              <w:rPr>
                <w:sz w:val="28"/>
                <w:szCs w:val="28"/>
              </w:rPr>
            </w:pPr>
            <w:r w:rsidRPr="00CC4EAC">
              <w:rPr>
                <w:sz w:val="28"/>
                <w:szCs w:val="28"/>
              </w:rPr>
              <w:t>большой,</w:t>
            </w:r>
            <w:r w:rsidRPr="00CC4EAC">
              <w:rPr>
                <w:spacing w:val="-14"/>
                <w:sz w:val="28"/>
                <w:szCs w:val="28"/>
              </w:rPr>
              <w:t xml:space="preserve"> </w:t>
            </w:r>
            <w:r w:rsidRPr="00CC4EAC">
              <w:rPr>
                <w:sz w:val="28"/>
                <w:szCs w:val="28"/>
              </w:rPr>
              <w:t>поменьше,</w:t>
            </w:r>
            <w:r w:rsidRPr="00CC4EAC">
              <w:rPr>
                <w:spacing w:val="-17"/>
                <w:sz w:val="28"/>
                <w:szCs w:val="28"/>
              </w:rPr>
              <w:t xml:space="preserve"> </w:t>
            </w:r>
            <w:r w:rsidRPr="00CC4EAC">
              <w:rPr>
                <w:sz w:val="28"/>
                <w:szCs w:val="28"/>
              </w:rPr>
              <w:t>маленький. Ознакомление</w:t>
            </w:r>
            <w:r w:rsidRPr="00CC4EAC">
              <w:rPr>
                <w:spacing w:val="40"/>
                <w:sz w:val="28"/>
                <w:szCs w:val="28"/>
              </w:rPr>
              <w:t xml:space="preserve"> </w:t>
            </w:r>
            <w:r w:rsidRPr="00CC4EAC">
              <w:rPr>
                <w:sz w:val="28"/>
                <w:szCs w:val="28"/>
              </w:rPr>
              <w:t>с названием месяца</w:t>
            </w:r>
            <w:r>
              <w:rPr>
                <w:sz w:val="28"/>
                <w:szCs w:val="28"/>
              </w:rPr>
              <w:t xml:space="preserve"> - октябрь</w:t>
            </w:r>
            <w:r w:rsidRPr="00CC4EAC">
              <w:rPr>
                <w:sz w:val="28"/>
                <w:szCs w:val="28"/>
              </w:rPr>
              <w:t>. Логическая задача на соединение рисунков.</w:t>
            </w:r>
          </w:p>
        </w:tc>
        <w:tc>
          <w:tcPr>
            <w:tcW w:w="2127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:rsidR="0048344C" w:rsidRPr="00CC4EAC" w:rsidRDefault="0048344C" w:rsidP="007F4955">
            <w:pPr>
              <w:pStyle w:val="TableParagraph"/>
              <w:kinsoku w:val="0"/>
              <w:overflowPunct w:val="0"/>
              <w:spacing w:line="276" w:lineRule="auto"/>
              <w:ind w:left="137"/>
              <w:jc w:val="center"/>
              <w:rPr>
                <w:w w:val="99"/>
                <w:sz w:val="28"/>
                <w:szCs w:val="28"/>
              </w:rPr>
            </w:pPr>
            <w:r w:rsidRPr="00CC4EAC">
              <w:rPr>
                <w:w w:val="99"/>
                <w:sz w:val="28"/>
                <w:szCs w:val="28"/>
              </w:rPr>
              <w:t>1</w:t>
            </w:r>
          </w:p>
        </w:tc>
      </w:tr>
      <w:tr w:rsidR="0048344C" w:rsidRPr="00CC4EAC" w:rsidTr="001E4AE3">
        <w:trPr>
          <w:trHeight w:val="1586"/>
        </w:trPr>
        <w:tc>
          <w:tcPr>
            <w:tcW w:w="945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:rsidR="0048344C" w:rsidRPr="00CC4EAC" w:rsidRDefault="0048344C" w:rsidP="007F4955">
            <w:pPr>
              <w:pStyle w:val="TableParagraph"/>
              <w:kinsoku w:val="0"/>
              <w:overflowPunct w:val="0"/>
              <w:spacing w:line="276" w:lineRule="auto"/>
              <w:ind w:left="127"/>
              <w:jc w:val="center"/>
              <w:rPr>
                <w:spacing w:val="-5"/>
                <w:sz w:val="28"/>
                <w:szCs w:val="28"/>
              </w:rPr>
            </w:pPr>
            <w:r w:rsidRPr="00CC4EAC">
              <w:rPr>
                <w:spacing w:val="-5"/>
                <w:sz w:val="28"/>
                <w:szCs w:val="28"/>
              </w:rPr>
              <w:t>3.</w:t>
            </w:r>
          </w:p>
        </w:tc>
        <w:tc>
          <w:tcPr>
            <w:tcW w:w="5697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:rsidR="0048344C" w:rsidRPr="00CC4EAC" w:rsidRDefault="0048344C" w:rsidP="007F4955">
            <w:pPr>
              <w:pStyle w:val="TableParagraph"/>
              <w:kinsoku w:val="0"/>
              <w:overflowPunct w:val="0"/>
              <w:spacing w:line="276" w:lineRule="auto"/>
              <w:ind w:left="141"/>
              <w:jc w:val="center"/>
              <w:rPr>
                <w:spacing w:val="-5"/>
                <w:sz w:val="28"/>
                <w:szCs w:val="28"/>
              </w:rPr>
            </w:pPr>
            <w:r w:rsidRPr="00CC4EAC">
              <w:rPr>
                <w:sz w:val="28"/>
                <w:szCs w:val="28"/>
              </w:rPr>
              <w:t>Число</w:t>
            </w:r>
            <w:r w:rsidRPr="00CC4EAC">
              <w:rPr>
                <w:spacing w:val="-7"/>
                <w:sz w:val="28"/>
                <w:szCs w:val="28"/>
              </w:rPr>
              <w:t xml:space="preserve"> </w:t>
            </w:r>
            <w:r w:rsidRPr="00CC4EAC">
              <w:rPr>
                <w:sz w:val="28"/>
                <w:szCs w:val="28"/>
              </w:rPr>
              <w:t>и</w:t>
            </w:r>
            <w:r w:rsidRPr="00CC4EAC">
              <w:rPr>
                <w:spacing w:val="-11"/>
                <w:sz w:val="28"/>
                <w:szCs w:val="28"/>
              </w:rPr>
              <w:t xml:space="preserve"> </w:t>
            </w:r>
            <w:r w:rsidRPr="00CC4EAC">
              <w:rPr>
                <w:sz w:val="28"/>
                <w:szCs w:val="28"/>
              </w:rPr>
              <w:t>цифра</w:t>
            </w:r>
            <w:r w:rsidRPr="00CC4EAC">
              <w:rPr>
                <w:spacing w:val="4"/>
                <w:sz w:val="28"/>
                <w:szCs w:val="28"/>
              </w:rPr>
              <w:t xml:space="preserve"> </w:t>
            </w:r>
            <w:r w:rsidRPr="00CC4EAC">
              <w:rPr>
                <w:sz w:val="28"/>
                <w:szCs w:val="28"/>
              </w:rPr>
              <w:t>2.</w:t>
            </w:r>
            <w:r w:rsidRPr="00CC4EAC">
              <w:rPr>
                <w:spacing w:val="-1"/>
                <w:sz w:val="28"/>
                <w:szCs w:val="28"/>
              </w:rPr>
              <w:t xml:space="preserve"> </w:t>
            </w:r>
            <w:r w:rsidRPr="00CC4EAC">
              <w:rPr>
                <w:sz w:val="28"/>
                <w:szCs w:val="28"/>
              </w:rPr>
              <w:t>Знаки</w:t>
            </w:r>
            <w:r w:rsidRPr="00CC4EAC">
              <w:rPr>
                <w:spacing w:val="2"/>
                <w:sz w:val="28"/>
                <w:szCs w:val="28"/>
              </w:rPr>
              <w:t xml:space="preserve"> </w:t>
            </w:r>
            <w:r w:rsidRPr="00CC4EAC">
              <w:rPr>
                <w:sz w:val="28"/>
                <w:szCs w:val="28"/>
              </w:rPr>
              <w:t>«+»</w:t>
            </w:r>
            <w:proofErr w:type="gramStart"/>
            <w:r w:rsidRPr="00CC4EAC">
              <w:rPr>
                <w:sz w:val="28"/>
                <w:szCs w:val="28"/>
              </w:rPr>
              <w:t>,</w:t>
            </w:r>
            <w:r w:rsidRPr="00CC4EAC">
              <w:rPr>
                <w:spacing w:val="6"/>
                <w:sz w:val="28"/>
                <w:szCs w:val="28"/>
              </w:rPr>
              <w:t xml:space="preserve"> </w:t>
            </w:r>
            <w:r w:rsidRPr="00CC4EAC">
              <w:rPr>
                <w:sz w:val="28"/>
                <w:szCs w:val="28"/>
              </w:rPr>
              <w:t>«</w:t>
            </w:r>
            <w:proofErr w:type="gramEnd"/>
            <w:r w:rsidRPr="00CC4EAC">
              <w:rPr>
                <w:sz w:val="28"/>
                <w:szCs w:val="28"/>
              </w:rPr>
              <w:t>-</w:t>
            </w:r>
            <w:r w:rsidRPr="00CC4EAC">
              <w:rPr>
                <w:spacing w:val="-5"/>
                <w:sz w:val="28"/>
                <w:szCs w:val="28"/>
              </w:rPr>
              <w:t>».</w:t>
            </w:r>
          </w:p>
          <w:p w:rsidR="0048344C" w:rsidRPr="00CC4EAC" w:rsidRDefault="0048344C" w:rsidP="007F4955">
            <w:pPr>
              <w:pStyle w:val="TableParagraph"/>
              <w:kinsoku w:val="0"/>
              <w:overflowPunct w:val="0"/>
              <w:spacing w:before="92" w:line="276" w:lineRule="auto"/>
              <w:ind w:left="136" w:hanging="6"/>
              <w:jc w:val="center"/>
              <w:rPr>
                <w:sz w:val="28"/>
                <w:szCs w:val="28"/>
              </w:rPr>
            </w:pPr>
            <w:r w:rsidRPr="00CC4EAC">
              <w:rPr>
                <w:sz w:val="28"/>
                <w:szCs w:val="28"/>
              </w:rPr>
              <w:t>Соотнесение формы</w:t>
            </w:r>
            <w:r w:rsidRPr="00CC4EAC">
              <w:rPr>
                <w:spacing w:val="-16"/>
                <w:sz w:val="28"/>
                <w:szCs w:val="28"/>
              </w:rPr>
              <w:t xml:space="preserve"> </w:t>
            </w:r>
            <w:r w:rsidRPr="00CC4EAC">
              <w:rPr>
                <w:sz w:val="28"/>
                <w:szCs w:val="28"/>
              </w:rPr>
              <w:t>предмета</w:t>
            </w:r>
            <w:r w:rsidRPr="00CC4EAC">
              <w:rPr>
                <w:spacing w:val="-6"/>
                <w:sz w:val="28"/>
                <w:szCs w:val="28"/>
              </w:rPr>
              <w:t xml:space="preserve"> </w:t>
            </w:r>
            <w:r w:rsidRPr="00CC4EAC">
              <w:rPr>
                <w:sz w:val="28"/>
                <w:szCs w:val="28"/>
              </w:rPr>
              <w:t>с геометрической фигурой.</w:t>
            </w:r>
          </w:p>
          <w:p w:rsidR="0048344C" w:rsidRPr="00CC4EAC" w:rsidRDefault="0048344C" w:rsidP="007F4955">
            <w:pPr>
              <w:pStyle w:val="TableParagraph"/>
              <w:kinsoku w:val="0"/>
              <w:overflowPunct w:val="0"/>
              <w:spacing w:before="10" w:line="276" w:lineRule="auto"/>
              <w:ind w:left="131"/>
              <w:jc w:val="center"/>
              <w:rPr>
                <w:spacing w:val="-2"/>
                <w:sz w:val="28"/>
                <w:szCs w:val="28"/>
              </w:rPr>
            </w:pPr>
            <w:r w:rsidRPr="00CC4EAC">
              <w:rPr>
                <w:sz w:val="28"/>
                <w:szCs w:val="28"/>
              </w:rPr>
              <w:t>Ориентировка</w:t>
            </w:r>
            <w:r w:rsidRPr="00CC4EAC">
              <w:rPr>
                <w:spacing w:val="4"/>
                <w:sz w:val="28"/>
                <w:szCs w:val="28"/>
              </w:rPr>
              <w:t xml:space="preserve"> </w:t>
            </w:r>
            <w:r w:rsidRPr="00CC4EAC">
              <w:rPr>
                <w:sz w:val="28"/>
                <w:szCs w:val="28"/>
              </w:rPr>
              <w:t>на</w:t>
            </w:r>
            <w:r w:rsidRPr="00CC4EAC">
              <w:rPr>
                <w:spacing w:val="-17"/>
                <w:sz w:val="28"/>
                <w:szCs w:val="28"/>
              </w:rPr>
              <w:t xml:space="preserve"> </w:t>
            </w:r>
            <w:r w:rsidRPr="00CC4EAC">
              <w:rPr>
                <w:sz w:val="28"/>
                <w:szCs w:val="28"/>
              </w:rPr>
              <w:t>листе</w:t>
            </w:r>
            <w:r w:rsidRPr="00CC4EAC">
              <w:rPr>
                <w:spacing w:val="-16"/>
                <w:sz w:val="28"/>
                <w:szCs w:val="28"/>
              </w:rPr>
              <w:t xml:space="preserve"> </w:t>
            </w:r>
            <w:r w:rsidRPr="00CC4EAC">
              <w:rPr>
                <w:spacing w:val="-2"/>
                <w:sz w:val="28"/>
                <w:szCs w:val="28"/>
              </w:rPr>
              <w:t>бумаги.</w:t>
            </w:r>
          </w:p>
        </w:tc>
        <w:tc>
          <w:tcPr>
            <w:tcW w:w="2127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:rsidR="0048344C" w:rsidRPr="00CC4EAC" w:rsidRDefault="0048344C" w:rsidP="007F4955">
            <w:pPr>
              <w:pStyle w:val="TableParagraph"/>
              <w:kinsoku w:val="0"/>
              <w:overflowPunct w:val="0"/>
              <w:spacing w:line="276" w:lineRule="auto"/>
              <w:ind w:left="137"/>
              <w:jc w:val="center"/>
              <w:rPr>
                <w:w w:val="99"/>
                <w:sz w:val="28"/>
                <w:szCs w:val="28"/>
              </w:rPr>
            </w:pPr>
            <w:r w:rsidRPr="00CC4EAC">
              <w:rPr>
                <w:w w:val="99"/>
                <w:sz w:val="28"/>
                <w:szCs w:val="28"/>
              </w:rPr>
              <w:t>1</w:t>
            </w:r>
          </w:p>
        </w:tc>
      </w:tr>
      <w:tr w:rsidR="0048344C" w:rsidRPr="00CC4EAC" w:rsidTr="001E4AE3">
        <w:trPr>
          <w:trHeight w:val="3192"/>
        </w:trPr>
        <w:tc>
          <w:tcPr>
            <w:tcW w:w="945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:rsidR="0048344C" w:rsidRPr="00CC4EAC" w:rsidRDefault="0048344C" w:rsidP="007F4955">
            <w:pPr>
              <w:pStyle w:val="TableParagraph"/>
              <w:kinsoku w:val="0"/>
              <w:overflowPunct w:val="0"/>
              <w:spacing w:line="276" w:lineRule="auto"/>
              <w:ind w:left="120"/>
              <w:jc w:val="center"/>
              <w:rPr>
                <w:spacing w:val="-5"/>
                <w:sz w:val="28"/>
                <w:szCs w:val="28"/>
              </w:rPr>
            </w:pPr>
            <w:r w:rsidRPr="00CC4EAC">
              <w:rPr>
                <w:spacing w:val="-5"/>
                <w:sz w:val="28"/>
                <w:szCs w:val="28"/>
              </w:rPr>
              <w:t>4.</w:t>
            </w:r>
          </w:p>
        </w:tc>
        <w:tc>
          <w:tcPr>
            <w:tcW w:w="5697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:rsidR="0048344C" w:rsidRPr="00CC4EAC" w:rsidRDefault="0048344C" w:rsidP="007F4955">
            <w:pPr>
              <w:pStyle w:val="TableParagraph"/>
              <w:kinsoku w:val="0"/>
              <w:overflowPunct w:val="0"/>
              <w:spacing w:line="276" w:lineRule="auto"/>
              <w:ind w:left="141"/>
              <w:jc w:val="center"/>
              <w:rPr>
                <w:spacing w:val="-2"/>
                <w:sz w:val="28"/>
                <w:szCs w:val="28"/>
              </w:rPr>
            </w:pPr>
            <w:r w:rsidRPr="00CC4EAC">
              <w:rPr>
                <w:sz w:val="28"/>
                <w:szCs w:val="28"/>
              </w:rPr>
              <w:t>Числа</w:t>
            </w:r>
            <w:r w:rsidRPr="00CC4EAC">
              <w:rPr>
                <w:spacing w:val="-8"/>
                <w:sz w:val="28"/>
                <w:szCs w:val="28"/>
              </w:rPr>
              <w:t xml:space="preserve"> </w:t>
            </w:r>
            <w:r w:rsidRPr="00CC4EAC">
              <w:rPr>
                <w:sz w:val="28"/>
                <w:szCs w:val="28"/>
              </w:rPr>
              <w:t>и</w:t>
            </w:r>
            <w:r w:rsidRPr="00CC4EAC">
              <w:rPr>
                <w:spacing w:val="-14"/>
                <w:sz w:val="28"/>
                <w:szCs w:val="28"/>
              </w:rPr>
              <w:t xml:space="preserve"> </w:t>
            </w:r>
            <w:r w:rsidRPr="00CC4EAC">
              <w:rPr>
                <w:sz w:val="28"/>
                <w:szCs w:val="28"/>
              </w:rPr>
              <w:t>цифры</w:t>
            </w:r>
            <w:r w:rsidRPr="00CC4EAC">
              <w:rPr>
                <w:spacing w:val="1"/>
                <w:sz w:val="28"/>
                <w:szCs w:val="28"/>
              </w:rPr>
              <w:t xml:space="preserve"> </w:t>
            </w:r>
            <w:r w:rsidRPr="00CC4EAC">
              <w:rPr>
                <w:spacing w:val="-2"/>
                <w:sz w:val="28"/>
                <w:szCs w:val="28"/>
              </w:rPr>
              <w:t>1,2.3.</w:t>
            </w:r>
          </w:p>
          <w:p w:rsidR="0048344C" w:rsidRPr="00CC4EAC" w:rsidRDefault="0048344C" w:rsidP="007F4955">
            <w:pPr>
              <w:pStyle w:val="TableParagraph"/>
              <w:kinsoku w:val="0"/>
              <w:overflowPunct w:val="0"/>
              <w:spacing w:before="92" w:line="276" w:lineRule="auto"/>
              <w:ind w:left="131" w:right="287" w:hanging="1"/>
              <w:jc w:val="center"/>
              <w:rPr>
                <w:spacing w:val="-2"/>
                <w:sz w:val="28"/>
                <w:szCs w:val="28"/>
              </w:rPr>
            </w:pPr>
            <w:r w:rsidRPr="00CC4EAC">
              <w:rPr>
                <w:sz w:val="28"/>
                <w:szCs w:val="28"/>
              </w:rPr>
              <w:t>Соотнесение количества предметов с цифрой. Квадрат, выкладывание квадрата. Из счётных палочек. Работа в тетради в клетку. Логическая задача:</w:t>
            </w:r>
            <w:r w:rsidRPr="00CC4EAC">
              <w:rPr>
                <w:spacing w:val="-17"/>
                <w:sz w:val="28"/>
                <w:szCs w:val="28"/>
              </w:rPr>
              <w:t xml:space="preserve"> </w:t>
            </w:r>
            <w:r w:rsidRPr="00CC4EAC">
              <w:rPr>
                <w:sz w:val="28"/>
                <w:szCs w:val="28"/>
              </w:rPr>
              <w:t>дорисовка</w:t>
            </w:r>
            <w:r w:rsidRPr="00CC4EAC">
              <w:rPr>
                <w:spacing w:val="-12"/>
                <w:sz w:val="28"/>
                <w:szCs w:val="28"/>
              </w:rPr>
              <w:t xml:space="preserve"> </w:t>
            </w:r>
            <w:r w:rsidRPr="00CC4EAC">
              <w:rPr>
                <w:sz w:val="28"/>
                <w:szCs w:val="28"/>
              </w:rPr>
              <w:t xml:space="preserve">недостающих </w:t>
            </w:r>
            <w:r w:rsidRPr="00CC4EAC">
              <w:rPr>
                <w:spacing w:val="-2"/>
                <w:sz w:val="28"/>
                <w:szCs w:val="28"/>
              </w:rPr>
              <w:t>фигур.</w:t>
            </w:r>
          </w:p>
        </w:tc>
        <w:tc>
          <w:tcPr>
            <w:tcW w:w="2127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:rsidR="0048344C" w:rsidRPr="00CC4EAC" w:rsidRDefault="0048344C" w:rsidP="007F4955">
            <w:pPr>
              <w:pStyle w:val="TableParagraph"/>
              <w:kinsoku w:val="0"/>
              <w:overflowPunct w:val="0"/>
              <w:spacing w:line="276" w:lineRule="auto"/>
              <w:ind w:left="136"/>
              <w:jc w:val="center"/>
              <w:rPr>
                <w:w w:val="95"/>
                <w:sz w:val="28"/>
                <w:szCs w:val="28"/>
              </w:rPr>
            </w:pPr>
            <w:r w:rsidRPr="00CC4EAC">
              <w:rPr>
                <w:w w:val="95"/>
                <w:sz w:val="28"/>
                <w:szCs w:val="28"/>
              </w:rPr>
              <w:t>1</w:t>
            </w:r>
          </w:p>
        </w:tc>
      </w:tr>
      <w:tr w:rsidR="0048344C" w:rsidRPr="00CC4EAC" w:rsidTr="001E4AE3">
        <w:trPr>
          <w:trHeight w:val="3187"/>
        </w:trPr>
        <w:tc>
          <w:tcPr>
            <w:tcW w:w="945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:rsidR="0048344C" w:rsidRPr="00CC4EAC" w:rsidRDefault="0048344C" w:rsidP="007F4955">
            <w:pPr>
              <w:pStyle w:val="TableParagraph"/>
              <w:kinsoku w:val="0"/>
              <w:overflowPunct w:val="0"/>
              <w:spacing w:line="276" w:lineRule="auto"/>
              <w:ind w:left="118"/>
              <w:jc w:val="center"/>
              <w:rPr>
                <w:spacing w:val="-5"/>
                <w:w w:val="105"/>
                <w:sz w:val="28"/>
                <w:szCs w:val="28"/>
              </w:rPr>
            </w:pPr>
            <w:r w:rsidRPr="00CC4EAC">
              <w:rPr>
                <w:spacing w:val="-5"/>
                <w:w w:val="105"/>
                <w:sz w:val="28"/>
                <w:szCs w:val="28"/>
              </w:rPr>
              <w:t>5.</w:t>
            </w:r>
          </w:p>
        </w:tc>
        <w:tc>
          <w:tcPr>
            <w:tcW w:w="5697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:rsidR="0048344C" w:rsidRPr="00CC4EAC" w:rsidRDefault="0048344C" w:rsidP="007F4955">
            <w:pPr>
              <w:pStyle w:val="TableParagraph"/>
              <w:kinsoku w:val="0"/>
              <w:overflowPunct w:val="0"/>
              <w:spacing w:line="276" w:lineRule="auto"/>
              <w:ind w:left="134"/>
              <w:jc w:val="center"/>
              <w:rPr>
                <w:spacing w:val="-5"/>
                <w:sz w:val="28"/>
                <w:szCs w:val="28"/>
              </w:rPr>
            </w:pPr>
            <w:r w:rsidRPr="00CC4EAC">
              <w:rPr>
                <w:sz w:val="28"/>
                <w:szCs w:val="28"/>
              </w:rPr>
              <w:t>Числа</w:t>
            </w:r>
            <w:r w:rsidRPr="00CC4EAC">
              <w:rPr>
                <w:spacing w:val="-10"/>
                <w:sz w:val="28"/>
                <w:szCs w:val="28"/>
              </w:rPr>
              <w:t xml:space="preserve"> </w:t>
            </w:r>
            <w:r w:rsidRPr="00CC4EAC">
              <w:rPr>
                <w:sz w:val="28"/>
                <w:szCs w:val="28"/>
              </w:rPr>
              <w:t>и</w:t>
            </w:r>
            <w:r w:rsidRPr="00CC4EAC">
              <w:rPr>
                <w:spacing w:val="-10"/>
                <w:sz w:val="28"/>
                <w:szCs w:val="28"/>
              </w:rPr>
              <w:t xml:space="preserve"> </w:t>
            </w:r>
            <w:r w:rsidRPr="00CC4EAC">
              <w:rPr>
                <w:sz w:val="28"/>
                <w:szCs w:val="28"/>
              </w:rPr>
              <w:t>цифры 1,2,3,</w:t>
            </w:r>
            <w:r w:rsidRPr="00CC4EAC">
              <w:rPr>
                <w:spacing w:val="-8"/>
                <w:sz w:val="28"/>
                <w:szCs w:val="28"/>
              </w:rPr>
              <w:t xml:space="preserve"> </w:t>
            </w:r>
            <w:r w:rsidRPr="00CC4EAC">
              <w:rPr>
                <w:spacing w:val="-5"/>
                <w:sz w:val="28"/>
                <w:szCs w:val="28"/>
              </w:rPr>
              <w:t>4,</w:t>
            </w:r>
          </w:p>
          <w:p w:rsidR="0048344C" w:rsidRPr="00CC4EAC" w:rsidRDefault="0048344C" w:rsidP="007F4955">
            <w:pPr>
              <w:pStyle w:val="TableParagraph"/>
              <w:kinsoku w:val="0"/>
              <w:overflowPunct w:val="0"/>
              <w:spacing w:before="92" w:line="276" w:lineRule="auto"/>
              <w:ind w:left="130" w:right="237"/>
              <w:jc w:val="center"/>
              <w:rPr>
                <w:sz w:val="28"/>
                <w:szCs w:val="28"/>
              </w:rPr>
            </w:pPr>
            <w:r w:rsidRPr="00CC4EAC">
              <w:rPr>
                <w:sz w:val="28"/>
                <w:szCs w:val="28"/>
              </w:rPr>
              <w:t>соотнесение количества предметов</w:t>
            </w:r>
            <w:r w:rsidRPr="00CC4EAC">
              <w:rPr>
                <w:spacing w:val="-13"/>
                <w:sz w:val="28"/>
                <w:szCs w:val="28"/>
              </w:rPr>
              <w:t xml:space="preserve"> </w:t>
            </w:r>
            <w:r w:rsidRPr="00CC4EAC">
              <w:rPr>
                <w:sz w:val="28"/>
                <w:szCs w:val="28"/>
              </w:rPr>
              <w:t>с</w:t>
            </w:r>
            <w:r w:rsidRPr="00CC4EAC">
              <w:rPr>
                <w:spacing w:val="-17"/>
                <w:sz w:val="28"/>
                <w:szCs w:val="28"/>
              </w:rPr>
              <w:t xml:space="preserve"> </w:t>
            </w:r>
            <w:r w:rsidRPr="00CC4EAC">
              <w:rPr>
                <w:sz w:val="28"/>
                <w:szCs w:val="28"/>
              </w:rPr>
              <w:t>цифрой.</w:t>
            </w:r>
            <w:r w:rsidRPr="00CC4EAC">
              <w:rPr>
                <w:spacing w:val="-11"/>
                <w:sz w:val="28"/>
                <w:szCs w:val="28"/>
              </w:rPr>
              <w:t xml:space="preserve"> </w:t>
            </w:r>
            <w:r w:rsidRPr="00CC4EAC">
              <w:rPr>
                <w:sz w:val="28"/>
                <w:szCs w:val="28"/>
              </w:rPr>
              <w:t xml:space="preserve">Квадрат, выкладывание квадрата из счётных палочек. Работа в тетради в клетку. Величина: </w:t>
            </w:r>
            <w:proofErr w:type="gramStart"/>
            <w:r w:rsidRPr="00CC4EAC">
              <w:rPr>
                <w:sz w:val="28"/>
                <w:szCs w:val="28"/>
              </w:rPr>
              <w:t>большой</w:t>
            </w:r>
            <w:proofErr w:type="gramEnd"/>
            <w:r w:rsidRPr="00CC4EAC">
              <w:rPr>
                <w:sz w:val="28"/>
                <w:szCs w:val="28"/>
              </w:rPr>
              <w:t>, поменьше, самый</w:t>
            </w:r>
          </w:p>
          <w:p w:rsidR="0048344C" w:rsidRPr="00CC4EAC" w:rsidRDefault="0048344C" w:rsidP="007F4955">
            <w:pPr>
              <w:pStyle w:val="TableParagraph"/>
              <w:kinsoku w:val="0"/>
              <w:overflowPunct w:val="0"/>
              <w:spacing w:before="10" w:line="276" w:lineRule="auto"/>
              <w:ind w:left="134"/>
              <w:jc w:val="center"/>
              <w:rPr>
                <w:spacing w:val="-2"/>
                <w:sz w:val="28"/>
                <w:szCs w:val="28"/>
              </w:rPr>
            </w:pPr>
            <w:r w:rsidRPr="00CC4EAC">
              <w:rPr>
                <w:spacing w:val="-2"/>
                <w:sz w:val="28"/>
                <w:szCs w:val="28"/>
              </w:rPr>
              <w:t>маленький.</w:t>
            </w:r>
          </w:p>
        </w:tc>
        <w:tc>
          <w:tcPr>
            <w:tcW w:w="2127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:rsidR="0048344C" w:rsidRPr="00CC4EAC" w:rsidRDefault="0048344C" w:rsidP="007F4955">
            <w:pPr>
              <w:pStyle w:val="TableParagraph"/>
              <w:kinsoku w:val="0"/>
              <w:overflowPunct w:val="0"/>
              <w:spacing w:line="276" w:lineRule="auto"/>
              <w:ind w:left="137"/>
              <w:jc w:val="center"/>
              <w:rPr>
                <w:w w:val="99"/>
                <w:sz w:val="28"/>
                <w:szCs w:val="28"/>
              </w:rPr>
            </w:pPr>
            <w:r w:rsidRPr="00CC4EAC">
              <w:rPr>
                <w:w w:val="99"/>
                <w:sz w:val="28"/>
                <w:szCs w:val="28"/>
              </w:rPr>
              <w:t>1</w:t>
            </w:r>
          </w:p>
        </w:tc>
      </w:tr>
      <w:tr w:rsidR="0048344C" w:rsidRPr="00CC4EAC" w:rsidTr="001E4AE3">
        <w:trPr>
          <w:trHeight w:val="2391"/>
        </w:trPr>
        <w:tc>
          <w:tcPr>
            <w:tcW w:w="945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:rsidR="0048344C" w:rsidRPr="00CC4EAC" w:rsidRDefault="0048344C" w:rsidP="007F4955">
            <w:pPr>
              <w:pStyle w:val="TableParagraph"/>
              <w:kinsoku w:val="0"/>
              <w:overflowPunct w:val="0"/>
              <w:spacing w:line="276" w:lineRule="auto"/>
              <w:ind w:left="119"/>
              <w:jc w:val="center"/>
              <w:rPr>
                <w:spacing w:val="-5"/>
                <w:sz w:val="28"/>
                <w:szCs w:val="28"/>
              </w:rPr>
            </w:pPr>
            <w:r w:rsidRPr="00CC4EAC">
              <w:rPr>
                <w:spacing w:val="-5"/>
                <w:sz w:val="28"/>
                <w:szCs w:val="28"/>
              </w:rPr>
              <w:lastRenderedPageBreak/>
              <w:t>6.</w:t>
            </w:r>
          </w:p>
        </w:tc>
        <w:tc>
          <w:tcPr>
            <w:tcW w:w="5697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:rsidR="0048344C" w:rsidRPr="00CC4EAC" w:rsidRDefault="0048344C" w:rsidP="007F4955">
            <w:pPr>
              <w:pStyle w:val="TableParagraph"/>
              <w:kinsoku w:val="0"/>
              <w:overflowPunct w:val="0"/>
              <w:spacing w:line="276" w:lineRule="auto"/>
              <w:ind w:left="141"/>
              <w:jc w:val="center"/>
              <w:rPr>
                <w:spacing w:val="-2"/>
                <w:sz w:val="28"/>
                <w:szCs w:val="28"/>
              </w:rPr>
            </w:pPr>
            <w:r w:rsidRPr="00CC4EAC">
              <w:rPr>
                <w:sz w:val="28"/>
                <w:szCs w:val="28"/>
              </w:rPr>
              <w:t>Числа</w:t>
            </w:r>
            <w:r w:rsidRPr="00CC4EAC">
              <w:rPr>
                <w:spacing w:val="-13"/>
                <w:sz w:val="28"/>
                <w:szCs w:val="28"/>
              </w:rPr>
              <w:t xml:space="preserve"> </w:t>
            </w:r>
            <w:r w:rsidRPr="00CC4EAC">
              <w:rPr>
                <w:sz w:val="28"/>
                <w:szCs w:val="28"/>
              </w:rPr>
              <w:t>и</w:t>
            </w:r>
            <w:r w:rsidRPr="00CC4EAC">
              <w:rPr>
                <w:spacing w:val="-17"/>
                <w:sz w:val="28"/>
                <w:szCs w:val="28"/>
              </w:rPr>
              <w:t xml:space="preserve"> </w:t>
            </w:r>
            <w:r w:rsidRPr="00CC4EAC">
              <w:rPr>
                <w:sz w:val="28"/>
                <w:szCs w:val="28"/>
              </w:rPr>
              <w:t>цифры</w:t>
            </w:r>
            <w:r w:rsidRPr="00CC4EAC">
              <w:rPr>
                <w:spacing w:val="1"/>
                <w:sz w:val="28"/>
                <w:szCs w:val="28"/>
              </w:rPr>
              <w:t xml:space="preserve"> </w:t>
            </w:r>
            <w:r w:rsidRPr="00CC4EAC">
              <w:rPr>
                <w:sz w:val="28"/>
                <w:szCs w:val="28"/>
              </w:rPr>
              <w:t>1,2,3,4,5.</w:t>
            </w:r>
            <w:r w:rsidRPr="00CC4EAC">
              <w:rPr>
                <w:spacing w:val="-7"/>
                <w:sz w:val="28"/>
                <w:szCs w:val="28"/>
              </w:rPr>
              <w:t xml:space="preserve"> </w:t>
            </w:r>
            <w:r w:rsidRPr="00CC4EAC">
              <w:rPr>
                <w:spacing w:val="-2"/>
                <w:sz w:val="28"/>
                <w:szCs w:val="28"/>
              </w:rPr>
              <w:t>Знаки</w:t>
            </w:r>
          </w:p>
          <w:p w:rsidR="0048344C" w:rsidRPr="000F76E8" w:rsidRDefault="0048344C" w:rsidP="007F4955">
            <w:pPr>
              <w:pStyle w:val="TableParagraph"/>
              <w:kinsoku w:val="0"/>
              <w:overflowPunct w:val="0"/>
              <w:spacing w:before="92" w:line="276" w:lineRule="auto"/>
              <w:ind w:left="131" w:right="237" w:firstLine="8"/>
              <w:jc w:val="center"/>
              <w:rPr>
                <w:sz w:val="28"/>
                <w:szCs w:val="28"/>
              </w:rPr>
            </w:pPr>
            <w:r w:rsidRPr="00CC4EAC">
              <w:rPr>
                <w:sz w:val="28"/>
                <w:szCs w:val="28"/>
              </w:rPr>
              <w:t>«+», «-». Независимость числа от</w:t>
            </w:r>
            <w:r w:rsidRPr="00CC4EAC">
              <w:rPr>
                <w:spacing w:val="-17"/>
                <w:sz w:val="28"/>
                <w:szCs w:val="28"/>
              </w:rPr>
              <w:t xml:space="preserve"> </w:t>
            </w:r>
            <w:r w:rsidRPr="00CC4EAC">
              <w:rPr>
                <w:sz w:val="28"/>
                <w:szCs w:val="28"/>
              </w:rPr>
              <w:t>величины</w:t>
            </w:r>
            <w:r w:rsidRPr="00CC4EAC">
              <w:rPr>
                <w:spacing w:val="-12"/>
                <w:sz w:val="28"/>
                <w:szCs w:val="28"/>
              </w:rPr>
              <w:t xml:space="preserve"> </w:t>
            </w:r>
            <w:r w:rsidRPr="00CC4EAC">
              <w:rPr>
                <w:sz w:val="28"/>
                <w:szCs w:val="28"/>
              </w:rPr>
              <w:t>предметов.</w:t>
            </w:r>
            <w:r w:rsidRPr="00CC4EAC"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Состав числа 5 из двух меньших.</w:t>
            </w:r>
          </w:p>
        </w:tc>
        <w:tc>
          <w:tcPr>
            <w:tcW w:w="2127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:rsidR="0048344C" w:rsidRPr="00CC4EAC" w:rsidRDefault="0048344C" w:rsidP="007F4955">
            <w:pPr>
              <w:pStyle w:val="TableParagraph"/>
              <w:kinsoku w:val="0"/>
              <w:overflowPunct w:val="0"/>
              <w:spacing w:line="276" w:lineRule="auto"/>
              <w:ind w:left="137"/>
              <w:jc w:val="center"/>
              <w:rPr>
                <w:w w:val="99"/>
                <w:sz w:val="28"/>
                <w:szCs w:val="28"/>
              </w:rPr>
            </w:pPr>
            <w:r w:rsidRPr="00CC4EAC">
              <w:rPr>
                <w:w w:val="99"/>
                <w:sz w:val="28"/>
                <w:szCs w:val="28"/>
              </w:rPr>
              <w:t>1</w:t>
            </w:r>
          </w:p>
        </w:tc>
      </w:tr>
      <w:tr w:rsidR="0048344C" w:rsidRPr="00CC4EAC" w:rsidTr="001E4AE3">
        <w:trPr>
          <w:trHeight w:val="1183"/>
        </w:trPr>
        <w:tc>
          <w:tcPr>
            <w:tcW w:w="945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:rsidR="0048344C" w:rsidRPr="00CC4EAC" w:rsidRDefault="0048344C" w:rsidP="007F4955">
            <w:pPr>
              <w:pStyle w:val="TableParagraph"/>
              <w:kinsoku w:val="0"/>
              <w:overflowPunct w:val="0"/>
              <w:spacing w:line="276" w:lineRule="auto"/>
              <w:ind w:left="121"/>
              <w:jc w:val="center"/>
              <w:rPr>
                <w:spacing w:val="-5"/>
                <w:sz w:val="28"/>
                <w:szCs w:val="28"/>
              </w:rPr>
            </w:pPr>
            <w:r w:rsidRPr="00CC4EAC">
              <w:rPr>
                <w:spacing w:val="-5"/>
                <w:sz w:val="28"/>
                <w:szCs w:val="28"/>
              </w:rPr>
              <w:t>7.</w:t>
            </w:r>
          </w:p>
        </w:tc>
        <w:tc>
          <w:tcPr>
            <w:tcW w:w="5697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:rsidR="0048344C" w:rsidRPr="00CC4EAC" w:rsidRDefault="0048344C" w:rsidP="007F4955">
            <w:pPr>
              <w:pStyle w:val="TableParagraph"/>
              <w:kinsoku w:val="0"/>
              <w:overflowPunct w:val="0"/>
              <w:spacing w:line="276" w:lineRule="auto"/>
              <w:ind w:left="141"/>
              <w:jc w:val="center"/>
              <w:rPr>
                <w:spacing w:val="-4"/>
                <w:sz w:val="28"/>
                <w:szCs w:val="28"/>
              </w:rPr>
            </w:pPr>
            <w:r w:rsidRPr="00CC4EAC">
              <w:rPr>
                <w:sz w:val="28"/>
                <w:szCs w:val="28"/>
              </w:rPr>
              <w:t>Число</w:t>
            </w:r>
            <w:r w:rsidRPr="00CC4EAC">
              <w:rPr>
                <w:spacing w:val="1"/>
                <w:sz w:val="28"/>
                <w:szCs w:val="28"/>
              </w:rPr>
              <w:t xml:space="preserve"> </w:t>
            </w:r>
            <w:r w:rsidRPr="00CC4EAC">
              <w:rPr>
                <w:sz w:val="28"/>
                <w:szCs w:val="28"/>
              </w:rPr>
              <w:t>и</w:t>
            </w:r>
            <w:r w:rsidRPr="00CC4EAC">
              <w:rPr>
                <w:spacing w:val="-5"/>
                <w:sz w:val="28"/>
                <w:szCs w:val="28"/>
              </w:rPr>
              <w:t xml:space="preserve"> </w:t>
            </w:r>
            <w:r w:rsidRPr="00CC4EAC">
              <w:rPr>
                <w:sz w:val="28"/>
                <w:szCs w:val="28"/>
              </w:rPr>
              <w:t>цифра</w:t>
            </w:r>
            <w:r w:rsidRPr="00CC4EAC">
              <w:rPr>
                <w:spacing w:val="7"/>
                <w:sz w:val="28"/>
                <w:szCs w:val="28"/>
              </w:rPr>
              <w:t xml:space="preserve"> </w:t>
            </w:r>
            <w:r w:rsidRPr="00CC4EAC">
              <w:rPr>
                <w:sz w:val="28"/>
                <w:szCs w:val="28"/>
              </w:rPr>
              <w:t>6.</w:t>
            </w:r>
            <w:r w:rsidRPr="00CC4EAC">
              <w:rPr>
                <w:spacing w:val="4"/>
                <w:sz w:val="28"/>
                <w:szCs w:val="28"/>
              </w:rPr>
              <w:t xml:space="preserve"> </w:t>
            </w:r>
            <w:r w:rsidRPr="00CC4EAC">
              <w:rPr>
                <w:sz w:val="28"/>
                <w:szCs w:val="28"/>
              </w:rPr>
              <w:t>Знаки</w:t>
            </w:r>
            <w:r w:rsidRPr="00CC4EAC">
              <w:rPr>
                <w:spacing w:val="11"/>
                <w:sz w:val="28"/>
                <w:szCs w:val="28"/>
              </w:rPr>
              <w:t xml:space="preserve"> </w:t>
            </w:r>
            <w:r w:rsidRPr="00CC4EAC">
              <w:rPr>
                <w:sz w:val="28"/>
                <w:szCs w:val="28"/>
              </w:rPr>
              <w:t>«</w:t>
            </w:r>
            <w:proofErr w:type="gramStart"/>
            <w:r w:rsidRPr="00CC4EAC">
              <w:rPr>
                <w:sz w:val="28"/>
                <w:szCs w:val="28"/>
              </w:rPr>
              <w:t>-»</w:t>
            </w:r>
            <w:proofErr w:type="gramEnd"/>
            <w:r w:rsidRPr="00CC4EAC">
              <w:rPr>
                <w:sz w:val="28"/>
                <w:szCs w:val="28"/>
              </w:rPr>
              <w:t>,</w:t>
            </w:r>
            <w:r w:rsidRPr="00CC4EAC">
              <w:rPr>
                <w:spacing w:val="11"/>
                <w:sz w:val="28"/>
                <w:szCs w:val="28"/>
              </w:rPr>
              <w:t xml:space="preserve"> </w:t>
            </w:r>
            <w:r w:rsidRPr="00CC4EAC">
              <w:rPr>
                <w:spacing w:val="-4"/>
                <w:sz w:val="28"/>
                <w:szCs w:val="28"/>
              </w:rPr>
              <w:t>«+».</w:t>
            </w:r>
          </w:p>
          <w:p w:rsidR="0048344C" w:rsidRPr="00CC4EAC" w:rsidRDefault="0048344C" w:rsidP="007F4955">
            <w:pPr>
              <w:pStyle w:val="TableParagraph"/>
              <w:kinsoku w:val="0"/>
              <w:overflowPunct w:val="0"/>
              <w:spacing w:before="15" w:line="276" w:lineRule="auto"/>
              <w:ind w:left="134" w:hanging="5"/>
              <w:jc w:val="center"/>
              <w:rPr>
                <w:sz w:val="28"/>
                <w:szCs w:val="28"/>
              </w:rPr>
            </w:pPr>
            <w:r w:rsidRPr="00CC4EAC">
              <w:rPr>
                <w:sz w:val="28"/>
                <w:szCs w:val="28"/>
              </w:rPr>
              <w:t>Сложение числа 6 из двух меньших.</w:t>
            </w:r>
            <w:r w:rsidRPr="00CC4EAC">
              <w:rPr>
                <w:spacing w:val="-10"/>
                <w:sz w:val="28"/>
                <w:szCs w:val="28"/>
              </w:rPr>
              <w:t xml:space="preserve"> </w:t>
            </w:r>
            <w:r w:rsidRPr="00CC4EAC">
              <w:rPr>
                <w:sz w:val="28"/>
                <w:szCs w:val="28"/>
              </w:rPr>
              <w:t>Величина:</w:t>
            </w:r>
            <w:r w:rsidRPr="00CC4EAC">
              <w:rPr>
                <w:spacing w:val="-14"/>
                <w:sz w:val="28"/>
                <w:szCs w:val="28"/>
              </w:rPr>
              <w:t xml:space="preserve"> </w:t>
            </w:r>
            <w:proofErr w:type="gramStart"/>
            <w:r w:rsidRPr="00CC4EAC">
              <w:rPr>
                <w:sz w:val="28"/>
                <w:szCs w:val="28"/>
              </w:rPr>
              <w:t>длинный</w:t>
            </w:r>
            <w:proofErr w:type="gramEnd"/>
            <w:r w:rsidRPr="00CC4EAC">
              <w:rPr>
                <w:sz w:val="28"/>
                <w:szCs w:val="28"/>
              </w:rPr>
              <w:t>,</w:t>
            </w:r>
          </w:p>
        </w:tc>
        <w:tc>
          <w:tcPr>
            <w:tcW w:w="2127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:rsidR="0048344C" w:rsidRPr="00CC4EAC" w:rsidRDefault="0048344C" w:rsidP="007F4955">
            <w:pPr>
              <w:pStyle w:val="TableParagraph"/>
              <w:kinsoku w:val="0"/>
              <w:overflowPunct w:val="0"/>
              <w:spacing w:line="276" w:lineRule="auto"/>
              <w:ind w:left="137"/>
              <w:jc w:val="center"/>
              <w:rPr>
                <w:w w:val="99"/>
                <w:sz w:val="28"/>
                <w:szCs w:val="28"/>
              </w:rPr>
            </w:pPr>
            <w:r w:rsidRPr="00CC4EAC">
              <w:rPr>
                <w:w w:val="99"/>
                <w:sz w:val="28"/>
                <w:szCs w:val="28"/>
              </w:rPr>
              <w:t>1</w:t>
            </w:r>
          </w:p>
        </w:tc>
      </w:tr>
      <w:tr w:rsidR="0048344C" w:rsidRPr="00CC4EAC" w:rsidTr="001E4AE3">
        <w:trPr>
          <w:trHeight w:val="1615"/>
        </w:trPr>
        <w:tc>
          <w:tcPr>
            <w:tcW w:w="945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:rsidR="0048344C" w:rsidRPr="00CC4EAC" w:rsidRDefault="0048344C" w:rsidP="007F4955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97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:rsidR="0048344C" w:rsidRPr="00CC4EAC" w:rsidRDefault="0048344C" w:rsidP="007F4955">
            <w:pPr>
              <w:pStyle w:val="TableParagraph"/>
              <w:kinsoku w:val="0"/>
              <w:overflowPunct w:val="0"/>
              <w:spacing w:line="276" w:lineRule="auto"/>
              <w:ind w:left="131" w:firstLine="3"/>
              <w:jc w:val="center"/>
              <w:rPr>
                <w:spacing w:val="-2"/>
                <w:sz w:val="28"/>
                <w:szCs w:val="28"/>
              </w:rPr>
            </w:pPr>
            <w:r w:rsidRPr="00CC4EAC">
              <w:rPr>
                <w:sz w:val="28"/>
                <w:szCs w:val="28"/>
              </w:rPr>
              <w:t>короче, еще короче, самый короткий.</w:t>
            </w:r>
            <w:r w:rsidRPr="00CC4EAC">
              <w:rPr>
                <w:spacing w:val="-13"/>
                <w:sz w:val="28"/>
                <w:szCs w:val="28"/>
              </w:rPr>
              <w:t xml:space="preserve"> </w:t>
            </w:r>
            <w:r w:rsidRPr="00CC4EAC">
              <w:rPr>
                <w:sz w:val="28"/>
                <w:szCs w:val="28"/>
              </w:rPr>
              <w:t>Логическая</w:t>
            </w:r>
            <w:r w:rsidRPr="00CC4EAC">
              <w:rPr>
                <w:spacing w:val="-13"/>
                <w:sz w:val="28"/>
                <w:szCs w:val="28"/>
              </w:rPr>
              <w:t xml:space="preserve"> </w:t>
            </w:r>
            <w:r w:rsidRPr="00CC4EAC">
              <w:rPr>
                <w:sz w:val="28"/>
                <w:szCs w:val="28"/>
              </w:rPr>
              <w:t xml:space="preserve">задача: сравнение, установление </w:t>
            </w:r>
            <w:r w:rsidRPr="00CC4EAC">
              <w:rPr>
                <w:spacing w:val="-2"/>
                <w:sz w:val="28"/>
                <w:szCs w:val="28"/>
              </w:rPr>
              <w:t>последовательности.</w:t>
            </w:r>
          </w:p>
        </w:tc>
        <w:tc>
          <w:tcPr>
            <w:tcW w:w="2127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:rsidR="0048344C" w:rsidRPr="00CC4EAC" w:rsidRDefault="0048344C" w:rsidP="007F4955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48344C" w:rsidRPr="00CC4EAC" w:rsidTr="001E4AE3">
        <w:trPr>
          <w:trHeight w:val="1586"/>
        </w:trPr>
        <w:tc>
          <w:tcPr>
            <w:tcW w:w="945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:rsidR="0048344C" w:rsidRPr="00CC4EAC" w:rsidRDefault="0048344C" w:rsidP="007F4955">
            <w:pPr>
              <w:pStyle w:val="TableParagraph"/>
              <w:kinsoku w:val="0"/>
              <w:overflowPunct w:val="0"/>
              <w:spacing w:line="276" w:lineRule="auto"/>
              <w:ind w:left="122"/>
              <w:jc w:val="center"/>
              <w:rPr>
                <w:spacing w:val="-5"/>
                <w:sz w:val="28"/>
                <w:szCs w:val="28"/>
              </w:rPr>
            </w:pPr>
            <w:r w:rsidRPr="00CC4EAC">
              <w:rPr>
                <w:spacing w:val="-5"/>
                <w:sz w:val="28"/>
                <w:szCs w:val="28"/>
              </w:rPr>
              <w:t>8.</w:t>
            </w:r>
          </w:p>
        </w:tc>
        <w:tc>
          <w:tcPr>
            <w:tcW w:w="5697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:rsidR="0048344C" w:rsidRPr="00CC4EAC" w:rsidRDefault="0048344C" w:rsidP="007F4955">
            <w:pPr>
              <w:pStyle w:val="TableParagraph"/>
              <w:kinsoku w:val="0"/>
              <w:overflowPunct w:val="0"/>
              <w:spacing w:line="276" w:lineRule="auto"/>
              <w:ind w:left="141"/>
              <w:jc w:val="center"/>
              <w:rPr>
                <w:spacing w:val="-4"/>
                <w:sz w:val="28"/>
                <w:szCs w:val="28"/>
              </w:rPr>
            </w:pPr>
            <w:r w:rsidRPr="00CC4EAC">
              <w:rPr>
                <w:sz w:val="28"/>
                <w:szCs w:val="28"/>
              </w:rPr>
              <w:t>Числа</w:t>
            </w:r>
            <w:r w:rsidRPr="00CC4EAC">
              <w:rPr>
                <w:spacing w:val="-11"/>
                <w:sz w:val="28"/>
                <w:szCs w:val="28"/>
              </w:rPr>
              <w:t xml:space="preserve"> </w:t>
            </w:r>
            <w:r w:rsidRPr="00CC4EAC">
              <w:rPr>
                <w:sz w:val="28"/>
                <w:szCs w:val="28"/>
              </w:rPr>
              <w:t>и</w:t>
            </w:r>
            <w:r w:rsidRPr="00CC4EAC">
              <w:rPr>
                <w:spacing w:val="-16"/>
                <w:sz w:val="28"/>
                <w:szCs w:val="28"/>
              </w:rPr>
              <w:t xml:space="preserve"> </w:t>
            </w:r>
            <w:r w:rsidRPr="00CC4EAC">
              <w:rPr>
                <w:sz w:val="28"/>
                <w:szCs w:val="28"/>
              </w:rPr>
              <w:t>цифры</w:t>
            </w:r>
            <w:r w:rsidRPr="00CC4EAC">
              <w:rPr>
                <w:spacing w:val="-4"/>
                <w:sz w:val="28"/>
                <w:szCs w:val="28"/>
              </w:rPr>
              <w:t xml:space="preserve"> </w:t>
            </w:r>
            <w:r w:rsidRPr="00CC4EAC">
              <w:rPr>
                <w:sz w:val="28"/>
                <w:szCs w:val="28"/>
              </w:rPr>
              <w:t>4,5,6.</w:t>
            </w:r>
            <w:r w:rsidRPr="00CC4EAC">
              <w:rPr>
                <w:spacing w:val="-2"/>
                <w:sz w:val="28"/>
                <w:szCs w:val="28"/>
              </w:rPr>
              <w:t xml:space="preserve"> </w:t>
            </w:r>
            <w:r w:rsidRPr="00CC4EAC">
              <w:rPr>
                <w:sz w:val="28"/>
                <w:szCs w:val="28"/>
              </w:rPr>
              <w:t>Знаки</w:t>
            </w:r>
            <w:r w:rsidRPr="00CC4EAC">
              <w:rPr>
                <w:spacing w:val="-3"/>
                <w:sz w:val="28"/>
                <w:szCs w:val="28"/>
              </w:rPr>
              <w:t xml:space="preserve"> </w:t>
            </w:r>
            <w:r w:rsidRPr="00CC4EAC">
              <w:rPr>
                <w:spacing w:val="-4"/>
                <w:sz w:val="28"/>
                <w:szCs w:val="28"/>
              </w:rPr>
              <w:t>«&lt;»,</w:t>
            </w:r>
          </w:p>
          <w:p w:rsidR="0048344C" w:rsidRPr="00CC4EAC" w:rsidRDefault="0048344C" w:rsidP="007F4955">
            <w:pPr>
              <w:pStyle w:val="TableParagraph"/>
              <w:kinsoku w:val="0"/>
              <w:overflowPunct w:val="0"/>
              <w:spacing w:before="92" w:line="276" w:lineRule="auto"/>
              <w:ind w:left="131" w:right="237" w:firstLine="8"/>
              <w:jc w:val="center"/>
              <w:rPr>
                <w:sz w:val="28"/>
                <w:szCs w:val="28"/>
              </w:rPr>
            </w:pPr>
            <w:r w:rsidRPr="00CC4EAC">
              <w:rPr>
                <w:sz w:val="28"/>
                <w:szCs w:val="28"/>
              </w:rPr>
              <w:t>«&gt;», «-». Независимость числа от расположения предметов.</w:t>
            </w:r>
          </w:p>
          <w:p w:rsidR="0048344C" w:rsidRPr="00CC4EAC" w:rsidRDefault="0048344C" w:rsidP="007F4955">
            <w:pPr>
              <w:pStyle w:val="TableParagraph"/>
              <w:kinsoku w:val="0"/>
              <w:overflowPunct w:val="0"/>
              <w:spacing w:before="10" w:line="276" w:lineRule="auto"/>
              <w:ind w:left="135"/>
              <w:jc w:val="center"/>
              <w:rPr>
                <w:spacing w:val="-2"/>
                <w:sz w:val="28"/>
                <w:szCs w:val="28"/>
              </w:rPr>
            </w:pPr>
            <w:r w:rsidRPr="00CC4EAC">
              <w:rPr>
                <w:sz w:val="28"/>
                <w:szCs w:val="28"/>
              </w:rPr>
              <w:t>Квадрат,</w:t>
            </w:r>
            <w:r w:rsidRPr="00CC4EAC">
              <w:rPr>
                <w:spacing w:val="-13"/>
                <w:sz w:val="28"/>
                <w:szCs w:val="28"/>
              </w:rPr>
              <w:t xml:space="preserve"> </w:t>
            </w:r>
            <w:r w:rsidRPr="00CC4EAC">
              <w:rPr>
                <w:spacing w:val="-2"/>
                <w:sz w:val="28"/>
                <w:szCs w:val="28"/>
              </w:rPr>
              <w:t>треугольник.</w:t>
            </w:r>
          </w:p>
        </w:tc>
        <w:tc>
          <w:tcPr>
            <w:tcW w:w="2127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:rsidR="0048344C" w:rsidRPr="00CC4EAC" w:rsidRDefault="0048344C" w:rsidP="007F4955">
            <w:pPr>
              <w:pStyle w:val="TableParagraph"/>
              <w:kinsoku w:val="0"/>
              <w:overflowPunct w:val="0"/>
              <w:spacing w:line="276" w:lineRule="auto"/>
              <w:ind w:left="137"/>
              <w:jc w:val="center"/>
              <w:rPr>
                <w:w w:val="99"/>
                <w:sz w:val="28"/>
                <w:szCs w:val="28"/>
              </w:rPr>
            </w:pPr>
            <w:r w:rsidRPr="00CC4EAC">
              <w:rPr>
                <w:w w:val="99"/>
                <w:sz w:val="28"/>
                <w:szCs w:val="28"/>
              </w:rPr>
              <w:t>1</w:t>
            </w:r>
          </w:p>
        </w:tc>
      </w:tr>
      <w:tr w:rsidR="0048344C" w:rsidRPr="00CC4EAC" w:rsidTr="001E4AE3">
        <w:trPr>
          <w:trHeight w:val="1595"/>
        </w:trPr>
        <w:tc>
          <w:tcPr>
            <w:tcW w:w="945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:rsidR="0048344C" w:rsidRPr="00CC4EAC" w:rsidRDefault="0048344C" w:rsidP="007F4955">
            <w:pPr>
              <w:pStyle w:val="TableParagraph"/>
              <w:kinsoku w:val="0"/>
              <w:overflowPunct w:val="0"/>
              <w:spacing w:line="276" w:lineRule="auto"/>
              <w:ind w:left="120"/>
              <w:jc w:val="center"/>
              <w:rPr>
                <w:w w:val="106"/>
                <w:sz w:val="28"/>
                <w:szCs w:val="28"/>
              </w:rPr>
            </w:pPr>
            <w:r w:rsidRPr="00CC4EAC">
              <w:rPr>
                <w:w w:val="106"/>
                <w:sz w:val="28"/>
                <w:szCs w:val="28"/>
              </w:rPr>
              <w:t>9</w:t>
            </w:r>
          </w:p>
        </w:tc>
        <w:tc>
          <w:tcPr>
            <w:tcW w:w="5697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:rsidR="0048344C" w:rsidRPr="00CC4EAC" w:rsidRDefault="0048344C" w:rsidP="007F4955">
            <w:pPr>
              <w:pStyle w:val="TableParagraph"/>
              <w:kinsoku w:val="0"/>
              <w:overflowPunct w:val="0"/>
              <w:spacing w:line="276" w:lineRule="auto"/>
              <w:ind w:left="141"/>
              <w:jc w:val="center"/>
              <w:rPr>
                <w:spacing w:val="-2"/>
                <w:sz w:val="28"/>
                <w:szCs w:val="28"/>
              </w:rPr>
            </w:pPr>
            <w:r w:rsidRPr="00CC4EAC">
              <w:rPr>
                <w:sz w:val="28"/>
                <w:szCs w:val="28"/>
              </w:rPr>
              <w:t>Числа</w:t>
            </w:r>
            <w:r w:rsidRPr="00CC4EAC">
              <w:rPr>
                <w:spacing w:val="-8"/>
                <w:sz w:val="28"/>
                <w:szCs w:val="28"/>
              </w:rPr>
              <w:t xml:space="preserve"> </w:t>
            </w:r>
            <w:r w:rsidRPr="00CC4EAC">
              <w:rPr>
                <w:sz w:val="28"/>
                <w:szCs w:val="28"/>
              </w:rPr>
              <w:t>и</w:t>
            </w:r>
            <w:r w:rsidRPr="00CC4EAC">
              <w:rPr>
                <w:spacing w:val="-14"/>
                <w:sz w:val="28"/>
                <w:szCs w:val="28"/>
              </w:rPr>
              <w:t xml:space="preserve"> </w:t>
            </w:r>
            <w:r w:rsidRPr="00CC4EAC">
              <w:rPr>
                <w:sz w:val="28"/>
                <w:szCs w:val="28"/>
              </w:rPr>
              <w:t>цифры</w:t>
            </w:r>
            <w:r w:rsidRPr="00CC4EAC">
              <w:rPr>
                <w:spacing w:val="-1"/>
                <w:sz w:val="28"/>
                <w:szCs w:val="28"/>
              </w:rPr>
              <w:t xml:space="preserve"> </w:t>
            </w:r>
            <w:r w:rsidRPr="00CC4EAC">
              <w:rPr>
                <w:spacing w:val="-2"/>
                <w:sz w:val="28"/>
                <w:szCs w:val="28"/>
              </w:rPr>
              <w:t>4,5,6.</w:t>
            </w:r>
          </w:p>
          <w:p w:rsidR="0048344C" w:rsidRPr="00CC4EAC" w:rsidRDefault="0048344C" w:rsidP="007F4955">
            <w:pPr>
              <w:pStyle w:val="TableParagraph"/>
              <w:kinsoku w:val="0"/>
              <w:overflowPunct w:val="0"/>
              <w:spacing w:before="85" w:line="276" w:lineRule="auto"/>
              <w:ind w:left="134" w:right="139" w:firstLine="2"/>
              <w:jc w:val="center"/>
              <w:rPr>
                <w:sz w:val="28"/>
                <w:szCs w:val="28"/>
              </w:rPr>
            </w:pPr>
            <w:r w:rsidRPr="00CC4EAC">
              <w:rPr>
                <w:sz w:val="28"/>
                <w:szCs w:val="28"/>
              </w:rPr>
              <w:t>Установление соответствия между числом, цифрой и количеством</w:t>
            </w:r>
            <w:r w:rsidRPr="00CC4EAC">
              <w:rPr>
                <w:spacing w:val="-8"/>
                <w:sz w:val="28"/>
                <w:szCs w:val="28"/>
              </w:rPr>
              <w:t xml:space="preserve"> </w:t>
            </w:r>
            <w:r w:rsidRPr="00CC4EAC">
              <w:rPr>
                <w:sz w:val="28"/>
                <w:szCs w:val="28"/>
              </w:rPr>
              <w:t>предметов.</w:t>
            </w:r>
            <w:r w:rsidRPr="00CC4EAC">
              <w:rPr>
                <w:spacing w:val="-13"/>
                <w:sz w:val="28"/>
                <w:szCs w:val="28"/>
              </w:rPr>
              <w:t xml:space="preserve"> </w:t>
            </w:r>
            <w:r w:rsidRPr="00CC4EAC">
              <w:rPr>
                <w:sz w:val="28"/>
                <w:szCs w:val="28"/>
              </w:rPr>
              <w:t>Загадки.</w:t>
            </w:r>
          </w:p>
        </w:tc>
        <w:tc>
          <w:tcPr>
            <w:tcW w:w="2127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:rsidR="0048344C" w:rsidRPr="00CC4EAC" w:rsidRDefault="0048344C" w:rsidP="007F4955">
            <w:pPr>
              <w:pStyle w:val="TableParagraph"/>
              <w:kinsoku w:val="0"/>
              <w:overflowPunct w:val="0"/>
              <w:spacing w:line="276" w:lineRule="auto"/>
              <w:ind w:left="136"/>
              <w:jc w:val="center"/>
              <w:rPr>
                <w:w w:val="95"/>
                <w:sz w:val="28"/>
                <w:szCs w:val="28"/>
              </w:rPr>
            </w:pPr>
            <w:r w:rsidRPr="00CC4EAC">
              <w:rPr>
                <w:w w:val="95"/>
                <w:sz w:val="28"/>
                <w:szCs w:val="28"/>
              </w:rPr>
              <w:t>1</w:t>
            </w:r>
          </w:p>
        </w:tc>
      </w:tr>
      <w:tr w:rsidR="0048344C" w:rsidRPr="00CC4EAC" w:rsidTr="001E4AE3">
        <w:trPr>
          <w:trHeight w:val="1993"/>
        </w:trPr>
        <w:tc>
          <w:tcPr>
            <w:tcW w:w="945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:rsidR="0048344C" w:rsidRPr="00CC4EAC" w:rsidRDefault="0048344C" w:rsidP="007F4955">
            <w:pPr>
              <w:pStyle w:val="TableParagraph"/>
              <w:kinsoku w:val="0"/>
              <w:overflowPunct w:val="0"/>
              <w:spacing w:line="276" w:lineRule="auto"/>
              <w:ind w:left="127"/>
              <w:jc w:val="center"/>
              <w:rPr>
                <w:spacing w:val="-5"/>
                <w:sz w:val="28"/>
                <w:szCs w:val="28"/>
              </w:rPr>
            </w:pPr>
            <w:r w:rsidRPr="00CC4EAC">
              <w:rPr>
                <w:spacing w:val="-5"/>
                <w:sz w:val="28"/>
                <w:szCs w:val="28"/>
              </w:rPr>
              <w:t>10</w:t>
            </w:r>
          </w:p>
        </w:tc>
        <w:tc>
          <w:tcPr>
            <w:tcW w:w="5697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:rsidR="0048344C" w:rsidRPr="00CC4EAC" w:rsidRDefault="0048344C" w:rsidP="007F4955">
            <w:pPr>
              <w:pStyle w:val="TableParagraph"/>
              <w:kinsoku w:val="0"/>
              <w:overflowPunct w:val="0"/>
              <w:spacing w:line="276" w:lineRule="auto"/>
              <w:ind w:left="134"/>
              <w:jc w:val="center"/>
              <w:rPr>
                <w:spacing w:val="-4"/>
                <w:sz w:val="28"/>
                <w:szCs w:val="28"/>
              </w:rPr>
            </w:pPr>
            <w:r w:rsidRPr="00CC4EAC">
              <w:rPr>
                <w:sz w:val="28"/>
                <w:szCs w:val="28"/>
              </w:rPr>
              <w:t>Числа</w:t>
            </w:r>
            <w:r w:rsidRPr="00CC4EAC">
              <w:rPr>
                <w:spacing w:val="-16"/>
                <w:sz w:val="28"/>
                <w:szCs w:val="28"/>
              </w:rPr>
              <w:t xml:space="preserve"> </w:t>
            </w:r>
            <w:r w:rsidRPr="00CC4EAC">
              <w:rPr>
                <w:sz w:val="28"/>
                <w:szCs w:val="28"/>
              </w:rPr>
              <w:t>и</w:t>
            </w:r>
            <w:r w:rsidRPr="00CC4EAC">
              <w:rPr>
                <w:spacing w:val="-13"/>
                <w:sz w:val="28"/>
                <w:szCs w:val="28"/>
              </w:rPr>
              <w:t xml:space="preserve"> </w:t>
            </w:r>
            <w:r w:rsidRPr="00CC4EAC">
              <w:rPr>
                <w:sz w:val="28"/>
                <w:szCs w:val="28"/>
              </w:rPr>
              <w:t>цифры</w:t>
            </w:r>
            <w:r w:rsidRPr="00CC4EAC">
              <w:rPr>
                <w:spacing w:val="-4"/>
                <w:sz w:val="28"/>
                <w:szCs w:val="28"/>
              </w:rPr>
              <w:t xml:space="preserve"> </w:t>
            </w:r>
            <w:r w:rsidRPr="00CC4EAC">
              <w:rPr>
                <w:sz w:val="28"/>
                <w:szCs w:val="28"/>
              </w:rPr>
              <w:t>1,2,3,4,5,0.</w:t>
            </w:r>
            <w:r w:rsidRPr="00CC4EAC">
              <w:rPr>
                <w:spacing w:val="1"/>
                <w:sz w:val="28"/>
                <w:szCs w:val="28"/>
              </w:rPr>
              <w:t xml:space="preserve"> </w:t>
            </w:r>
            <w:r w:rsidRPr="00CC4EAC">
              <w:rPr>
                <w:spacing w:val="-4"/>
                <w:sz w:val="28"/>
                <w:szCs w:val="28"/>
              </w:rPr>
              <w:t>Знак</w:t>
            </w:r>
          </w:p>
          <w:p w:rsidR="0048344C" w:rsidRPr="00CC4EAC" w:rsidRDefault="0048344C" w:rsidP="007F4955">
            <w:pPr>
              <w:pStyle w:val="TableParagraph"/>
              <w:kinsoku w:val="0"/>
              <w:overflowPunct w:val="0"/>
              <w:spacing w:before="92" w:line="276" w:lineRule="auto"/>
              <w:ind w:left="131" w:right="877" w:firstLine="5"/>
              <w:jc w:val="center"/>
              <w:rPr>
                <w:sz w:val="28"/>
                <w:szCs w:val="28"/>
              </w:rPr>
            </w:pPr>
            <w:r w:rsidRPr="00CC4EAC">
              <w:rPr>
                <w:i/>
                <w:iCs/>
                <w:sz w:val="28"/>
                <w:szCs w:val="28"/>
              </w:rPr>
              <w:t>«-</w:t>
            </w:r>
            <w:r w:rsidRPr="00CC4EAC">
              <w:rPr>
                <w:i/>
                <w:iCs/>
                <w:spacing w:val="80"/>
                <w:sz w:val="28"/>
                <w:szCs w:val="28"/>
              </w:rPr>
              <w:t xml:space="preserve"> </w:t>
            </w:r>
            <w:r w:rsidRPr="00CC4EAC">
              <w:rPr>
                <w:i/>
                <w:iCs/>
                <w:sz w:val="28"/>
                <w:szCs w:val="28"/>
              </w:rPr>
              <w:t xml:space="preserve">. </w:t>
            </w:r>
            <w:proofErr w:type="spellStart"/>
            <w:r w:rsidRPr="00CC4EAC">
              <w:rPr>
                <w:sz w:val="28"/>
                <w:szCs w:val="28"/>
              </w:rPr>
              <w:t>Дорисовывание</w:t>
            </w:r>
            <w:proofErr w:type="spellEnd"/>
            <w:r w:rsidRPr="00CC4EAC">
              <w:rPr>
                <w:sz w:val="28"/>
                <w:szCs w:val="28"/>
              </w:rPr>
              <w:t xml:space="preserve"> геометрических фигур. Ознакомление</w:t>
            </w:r>
            <w:r w:rsidRPr="00CC4EAC">
              <w:rPr>
                <w:spacing w:val="-3"/>
                <w:sz w:val="28"/>
                <w:szCs w:val="28"/>
              </w:rPr>
              <w:t xml:space="preserve"> </w:t>
            </w:r>
            <w:r w:rsidRPr="00CC4EAC">
              <w:rPr>
                <w:sz w:val="28"/>
                <w:szCs w:val="28"/>
              </w:rPr>
              <w:t>с</w:t>
            </w:r>
            <w:r w:rsidRPr="00CC4EAC">
              <w:rPr>
                <w:spacing w:val="-17"/>
                <w:sz w:val="28"/>
                <w:szCs w:val="28"/>
              </w:rPr>
              <w:t xml:space="preserve"> </w:t>
            </w:r>
            <w:r w:rsidRPr="00CC4EAC">
              <w:rPr>
                <w:sz w:val="28"/>
                <w:szCs w:val="28"/>
              </w:rPr>
              <w:t>названием месяца</w:t>
            </w:r>
            <w:r w:rsidRPr="00CC4EAC">
              <w:rPr>
                <w:spacing w:val="-15"/>
                <w:sz w:val="28"/>
                <w:szCs w:val="28"/>
              </w:rPr>
              <w:t xml:space="preserve"> </w:t>
            </w:r>
            <w:r w:rsidRPr="00CC4EAC">
              <w:rPr>
                <w:w w:val="90"/>
                <w:sz w:val="28"/>
                <w:szCs w:val="28"/>
              </w:rPr>
              <w:t>—</w:t>
            </w:r>
            <w:r w:rsidRPr="00CC4EAC">
              <w:rPr>
                <w:spacing w:val="-10"/>
                <w:w w:val="90"/>
                <w:sz w:val="28"/>
                <w:szCs w:val="28"/>
              </w:rPr>
              <w:t xml:space="preserve"> </w:t>
            </w:r>
            <w:r w:rsidRPr="00CC4EAC">
              <w:rPr>
                <w:sz w:val="28"/>
                <w:szCs w:val="28"/>
              </w:rPr>
              <w:t>ноябрь.</w:t>
            </w:r>
          </w:p>
        </w:tc>
        <w:tc>
          <w:tcPr>
            <w:tcW w:w="2127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:rsidR="0048344C" w:rsidRPr="00CC4EAC" w:rsidRDefault="0048344C" w:rsidP="007F4955">
            <w:pPr>
              <w:pStyle w:val="TableParagraph"/>
              <w:kinsoku w:val="0"/>
              <w:overflowPunct w:val="0"/>
              <w:spacing w:line="276" w:lineRule="auto"/>
              <w:ind w:left="137"/>
              <w:jc w:val="center"/>
              <w:rPr>
                <w:w w:val="99"/>
                <w:sz w:val="28"/>
                <w:szCs w:val="28"/>
              </w:rPr>
            </w:pPr>
            <w:r w:rsidRPr="00CC4EAC">
              <w:rPr>
                <w:w w:val="99"/>
                <w:sz w:val="28"/>
                <w:szCs w:val="28"/>
              </w:rPr>
              <w:t>1</w:t>
            </w:r>
          </w:p>
        </w:tc>
      </w:tr>
      <w:tr w:rsidR="0048344C" w:rsidRPr="00CC4EAC" w:rsidTr="001E4AE3">
        <w:trPr>
          <w:trHeight w:val="2789"/>
        </w:trPr>
        <w:tc>
          <w:tcPr>
            <w:tcW w:w="945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:rsidR="0048344C" w:rsidRPr="00CC4EAC" w:rsidRDefault="0048344C" w:rsidP="007F4955">
            <w:pPr>
              <w:pStyle w:val="TableParagraph"/>
              <w:kinsoku w:val="0"/>
              <w:overflowPunct w:val="0"/>
              <w:spacing w:line="276" w:lineRule="auto"/>
              <w:ind w:left="129"/>
              <w:jc w:val="center"/>
              <w:rPr>
                <w:spacing w:val="-5"/>
                <w:sz w:val="28"/>
                <w:szCs w:val="28"/>
              </w:rPr>
            </w:pPr>
            <w:r w:rsidRPr="00CC4EAC">
              <w:rPr>
                <w:spacing w:val="-5"/>
                <w:sz w:val="28"/>
                <w:szCs w:val="28"/>
              </w:rPr>
              <w:t>11</w:t>
            </w:r>
          </w:p>
        </w:tc>
        <w:tc>
          <w:tcPr>
            <w:tcW w:w="5697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:rsidR="0048344C" w:rsidRPr="00CC4EAC" w:rsidRDefault="0048344C" w:rsidP="007F4955">
            <w:pPr>
              <w:pStyle w:val="TableParagraph"/>
              <w:kinsoku w:val="0"/>
              <w:overflowPunct w:val="0"/>
              <w:spacing w:line="276" w:lineRule="auto"/>
              <w:ind w:left="134"/>
              <w:jc w:val="center"/>
              <w:rPr>
                <w:spacing w:val="-2"/>
                <w:sz w:val="28"/>
                <w:szCs w:val="28"/>
              </w:rPr>
            </w:pPr>
            <w:r w:rsidRPr="00CC4EAC">
              <w:rPr>
                <w:sz w:val="28"/>
                <w:szCs w:val="28"/>
              </w:rPr>
              <w:t>Числа</w:t>
            </w:r>
            <w:r w:rsidRPr="00CC4EAC">
              <w:rPr>
                <w:spacing w:val="-9"/>
                <w:sz w:val="28"/>
                <w:szCs w:val="28"/>
              </w:rPr>
              <w:t xml:space="preserve"> </w:t>
            </w:r>
            <w:r w:rsidRPr="00CC4EAC">
              <w:rPr>
                <w:sz w:val="28"/>
                <w:szCs w:val="28"/>
              </w:rPr>
              <w:t>и</w:t>
            </w:r>
            <w:r w:rsidRPr="00CC4EAC">
              <w:rPr>
                <w:spacing w:val="-9"/>
                <w:sz w:val="28"/>
                <w:szCs w:val="28"/>
              </w:rPr>
              <w:t xml:space="preserve"> </w:t>
            </w:r>
            <w:r w:rsidRPr="00CC4EAC">
              <w:rPr>
                <w:sz w:val="28"/>
                <w:szCs w:val="28"/>
              </w:rPr>
              <w:t>цифры</w:t>
            </w:r>
            <w:r w:rsidRPr="00CC4EAC">
              <w:rPr>
                <w:spacing w:val="1"/>
                <w:sz w:val="28"/>
                <w:szCs w:val="28"/>
              </w:rPr>
              <w:t xml:space="preserve"> </w:t>
            </w:r>
            <w:r w:rsidRPr="00CC4EAC">
              <w:rPr>
                <w:sz w:val="28"/>
                <w:szCs w:val="28"/>
              </w:rPr>
              <w:t>0,</w:t>
            </w:r>
            <w:r w:rsidRPr="00CC4EAC">
              <w:rPr>
                <w:spacing w:val="-12"/>
                <w:sz w:val="28"/>
                <w:szCs w:val="28"/>
              </w:rPr>
              <w:t xml:space="preserve"> </w:t>
            </w:r>
            <w:r w:rsidRPr="00CC4EAC">
              <w:rPr>
                <w:sz w:val="28"/>
                <w:szCs w:val="28"/>
              </w:rPr>
              <w:t>4,5,6.</w:t>
            </w:r>
            <w:r w:rsidRPr="00CC4EAC">
              <w:rPr>
                <w:spacing w:val="-5"/>
                <w:sz w:val="28"/>
                <w:szCs w:val="28"/>
              </w:rPr>
              <w:t xml:space="preserve"> </w:t>
            </w:r>
            <w:r w:rsidRPr="00CC4EAC">
              <w:rPr>
                <w:spacing w:val="-2"/>
                <w:sz w:val="28"/>
                <w:szCs w:val="28"/>
              </w:rPr>
              <w:t>Решение</w:t>
            </w:r>
          </w:p>
          <w:p w:rsidR="0048344C" w:rsidRPr="00CC4EAC" w:rsidRDefault="0048344C" w:rsidP="007F4955">
            <w:pPr>
              <w:pStyle w:val="TableParagraph"/>
              <w:kinsoku w:val="0"/>
              <w:overflowPunct w:val="0"/>
              <w:spacing w:before="92" w:line="276" w:lineRule="auto"/>
              <w:ind w:left="131" w:right="139" w:firstLine="6"/>
              <w:jc w:val="center"/>
              <w:rPr>
                <w:sz w:val="28"/>
                <w:szCs w:val="28"/>
              </w:rPr>
            </w:pPr>
            <w:r w:rsidRPr="00CC4EAC">
              <w:rPr>
                <w:sz w:val="28"/>
                <w:szCs w:val="28"/>
              </w:rPr>
              <w:t>задачи.</w:t>
            </w:r>
            <w:r w:rsidRPr="00CC4EAC">
              <w:rPr>
                <w:spacing w:val="-7"/>
                <w:sz w:val="28"/>
                <w:szCs w:val="28"/>
              </w:rPr>
              <w:t xml:space="preserve"> </w:t>
            </w:r>
            <w:r w:rsidRPr="00CC4EAC">
              <w:rPr>
                <w:sz w:val="28"/>
                <w:szCs w:val="28"/>
              </w:rPr>
              <w:t>Установление равенства между двумя группами предметов. Соотнесение количества</w:t>
            </w:r>
            <w:r w:rsidRPr="00CC4EAC">
              <w:rPr>
                <w:spacing w:val="-7"/>
                <w:sz w:val="28"/>
                <w:szCs w:val="28"/>
              </w:rPr>
              <w:t xml:space="preserve"> </w:t>
            </w:r>
            <w:r w:rsidRPr="00CC4EAC">
              <w:rPr>
                <w:sz w:val="28"/>
                <w:szCs w:val="28"/>
              </w:rPr>
              <w:t>предметов</w:t>
            </w:r>
            <w:r w:rsidRPr="00CC4EAC">
              <w:rPr>
                <w:spacing w:val="-11"/>
                <w:sz w:val="28"/>
                <w:szCs w:val="28"/>
              </w:rPr>
              <w:t xml:space="preserve"> </w:t>
            </w:r>
            <w:r w:rsidRPr="00CC4EAC">
              <w:rPr>
                <w:sz w:val="28"/>
                <w:szCs w:val="28"/>
              </w:rPr>
              <w:t>с</w:t>
            </w:r>
            <w:r w:rsidRPr="00CC4EAC">
              <w:rPr>
                <w:spacing w:val="-17"/>
                <w:sz w:val="28"/>
                <w:szCs w:val="28"/>
              </w:rPr>
              <w:t xml:space="preserve"> </w:t>
            </w:r>
            <w:r w:rsidRPr="00CC4EAC">
              <w:rPr>
                <w:sz w:val="28"/>
                <w:szCs w:val="28"/>
              </w:rPr>
              <w:t>цифрой. Знаки «</w:t>
            </w:r>
            <w:proofErr w:type="gramStart"/>
            <w:r w:rsidRPr="00CC4EAC">
              <w:rPr>
                <w:sz w:val="28"/>
                <w:szCs w:val="28"/>
              </w:rPr>
              <w:t>-«</w:t>
            </w:r>
            <w:proofErr w:type="gramEnd"/>
            <w:r w:rsidRPr="00CC4EAC">
              <w:rPr>
                <w:sz w:val="28"/>
                <w:szCs w:val="28"/>
              </w:rPr>
              <w:t>,«&lt;»,</w:t>
            </w:r>
            <w:r w:rsidRPr="00CC4EAC">
              <w:rPr>
                <w:spacing w:val="40"/>
                <w:sz w:val="28"/>
                <w:szCs w:val="28"/>
              </w:rPr>
              <w:t xml:space="preserve"> </w:t>
            </w:r>
            <w:r w:rsidRPr="00CC4EAC">
              <w:rPr>
                <w:sz w:val="28"/>
                <w:szCs w:val="28"/>
              </w:rPr>
              <w:t>«&gt;». Слева, справа, впереди, сзади.</w:t>
            </w:r>
          </w:p>
        </w:tc>
        <w:tc>
          <w:tcPr>
            <w:tcW w:w="2127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:rsidR="0048344C" w:rsidRPr="00CC4EAC" w:rsidRDefault="0048344C" w:rsidP="007F4955">
            <w:pPr>
              <w:pStyle w:val="TableParagraph"/>
              <w:kinsoku w:val="0"/>
              <w:overflowPunct w:val="0"/>
              <w:spacing w:line="276" w:lineRule="auto"/>
              <w:ind w:left="137"/>
              <w:jc w:val="center"/>
              <w:rPr>
                <w:w w:val="99"/>
                <w:sz w:val="28"/>
                <w:szCs w:val="28"/>
              </w:rPr>
            </w:pPr>
            <w:r w:rsidRPr="00CC4EAC">
              <w:rPr>
                <w:w w:val="99"/>
                <w:sz w:val="28"/>
                <w:szCs w:val="28"/>
              </w:rPr>
              <w:t>1</w:t>
            </w:r>
          </w:p>
        </w:tc>
      </w:tr>
      <w:tr w:rsidR="0048344C" w:rsidRPr="00CC4EAC" w:rsidTr="001E4AE3">
        <w:trPr>
          <w:trHeight w:val="2668"/>
        </w:trPr>
        <w:tc>
          <w:tcPr>
            <w:tcW w:w="945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:rsidR="0048344C" w:rsidRPr="00CC4EAC" w:rsidRDefault="0048344C" w:rsidP="007F4955">
            <w:pPr>
              <w:pStyle w:val="TableParagraph"/>
              <w:kinsoku w:val="0"/>
              <w:overflowPunct w:val="0"/>
              <w:spacing w:line="276" w:lineRule="auto"/>
              <w:ind w:left="129"/>
              <w:jc w:val="center"/>
              <w:rPr>
                <w:spacing w:val="-5"/>
                <w:sz w:val="28"/>
                <w:szCs w:val="28"/>
              </w:rPr>
            </w:pPr>
            <w:r w:rsidRPr="00CC4EAC">
              <w:rPr>
                <w:spacing w:val="-5"/>
                <w:sz w:val="28"/>
                <w:szCs w:val="28"/>
              </w:rPr>
              <w:lastRenderedPageBreak/>
              <w:t>12</w:t>
            </w:r>
          </w:p>
        </w:tc>
        <w:tc>
          <w:tcPr>
            <w:tcW w:w="5697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:rsidR="0048344C" w:rsidRPr="00CC4EAC" w:rsidRDefault="0048344C" w:rsidP="007F4955">
            <w:pPr>
              <w:pStyle w:val="TableParagraph"/>
              <w:kinsoku w:val="0"/>
              <w:overflowPunct w:val="0"/>
              <w:spacing w:line="276" w:lineRule="auto"/>
              <w:ind w:left="134"/>
              <w:jc w:val="center"/>
              <w:rPr>
                <w:spacing w:val="-4"/>
                <w:sz w:val="28"/>
                <w:szCs w:val="28"/>
              </w:rPr>
            </w:pPr>
            <w:r w:rsidRPr="00CC4EAC">
              <w:rPr>
                <w:sz w:val="28"/>
                <w:szCs w:val="28"/>
              </w:rPr>
              <w:t>Число</w:t>
            </w:r>
            <w:r w:rsidRPr="00CC4EAC">
              <w:rPr>
                <w:spacing w:val="-4"/>
                <w:sz w:val="28"/>
                <w:szCs w:val="28"/>
              </w:rPr>
              <w:t xml:space="preserve"> </w:t>
            </w:r>
            <w:r w:rsidRPr="00CC4EAC">
              <w:rPr>
                <w:sz w:val="28"/>
                <w:szCs w:val="28"/>
              </w:rPr>
              <w:t>и</w:t>
            </w:r>
            <w:r w:rsidRPr="00CC4EAC">
              <w:rPr>
                <w:spacing w:val="-10"/>
                <w:sz w:val="28"/>
                <w:szCs w:val="28"/>
              </w:rPr>
              <w:t xml:space="preserve"> </w:t>
            </w:r>
            <w:r w:rsidRPr="00CC4EAC">
              <w:rPr>
                <w:sz w:val="28"/>
                <w:szCs w:val="28"/>
              </w:rPr>
              <w:t>цифра</w:t>
            </w:r>
            <w:r w:rsidRPr="00CC4EAC">
              <w:rPr>
                <w:spacing w:val="-4"/>
                <w:sz w:val="28"/>
                <w:szCs w:val="28"/>
              </w:rPr>
              <w:t xml:space="preserve"> </w:t>
            </w:r>
            <w:r w:rsidRPr="00CC4EAC">
              <w:rPr>
                <w:sz w:val="28"/>
                <w:szCs w:val="28"/>
              </w:rPr>
              <w:t>7.</w:t>
            </w:r>
            <w:r w:rsidRPr="00CC4EAC">
              <w:rPr>
                <w:spacing w:val="-8"/>
                <w:sz w:val="28"/>
                <w:szCs w:val="28"/>
              </w:rPr>
              <w:t xml:space="preserve"> </w:t>
            </w:r>
            <w:r w:rsidRPr="00CC4EAC">
              <w:rPr>
                <w:sz w:val="28"/>
                <w:szCs w:val="28"/>
              </w:rPr>
              <w:t>Знаки</w:t>
            </w:r>
            <w:proofErr w:type="gramStart"/>
            <w:r w:rsidRPr="00CC4EAC">
              <w:rPr>
                <w:spacing w:val="-2"/>
                <w:sz w:val="28"/>
                <w:szCs w:val="28"/>
              </w:rPr>
              <w:t xml:space="preserve"> </w:t>
            </w:r>
            <w:r w:rsidRPr="00CC4EAC">
              <w:rPr>
                <w:sz w:val="28"/>
                <w:szCs w:val="28"/>
              </w:rPr>
              <w:t>«=»,</w:t>
            </w:r>
            <w:r w:rsidRPr="00CC4EAC">
              <w:rPr>
                <w:spacing w:val="1"/>
                <w:sz w:val="28"/>
                <w:szCs w:val="28"/>
              </w:rPr>
              <w:t xml:space="preserve"> </w:t>
            </w:r>
            <w:r w:rsidRPr="00CC4EAC">
              <w:rPr>
                <w:spacing w:val="-4"/>
                <w:sz w:val="28"/>
                <w:szCs w:val="28"/>
              </w:rPr>
              <w:t>«+».</w:t>
            </w:r>
            <w:proofErr w:type="gramEnd"/>
          </w:p>
          <w:p w:rsidR="0048344C" w:rsidRPr="00CC4EAC" w:rsidRDefault="0048344C" w:rsidP="007F4955">
            <w:pPr>
              <w:pStyle w:val="TableParagraph"/>
              <w:kinsoku w:val="0"/>
              <w:overflowPunct w:val="0"/>
              <w:spacing w:before="92" w:line="276" w:lineRule="auto"/>
              <w:ind w:left="135" w:right="237" w:firstLine="1"/>
              <w:jc w:val="center"/>
              <w:rPr>
                <w:sz w:val="28"/>
                <w:szCs w:val="28"/>
              </w:rPr>
            </w:pPr>
            <w:r w:rsidRPr="00CC4EAC">
              <w:rPr>
                <w:sz w:val="28"/>
                <w:szCs w:val="28"/>
              </w:rPr>
              <w:t>Математическая загадка. Порядковый счёт. Величина: часть</w:t>
            </w:r>
            <w:r w:rsidRPr="00CC4EAC">
              <w:rPr>
                <w:spacing w:val="-16"/>
                <w:sz w:val="28"/>
                <w:szCs w:val="28"/>
              </w:rPr>
              <w:t xml:space="preserve"> </w:t>
            </w:r>
            <w:r w:rsidRPr="00CC4EAC">
              <w:rPr>
                <w:sz w:val="28"/>
                <w:szCs w:val="28"/>
              </w:rPr>
              <w:t>и</w:t>
            </w:r>
            <w:r w:rsidRPr="00CC4EAC">
              <w:rPr>
                <w:spacing w:val="-17"/>
                <w:sz w:val="28"/>
                <w:szCs w:val="28"/>
              </w:rPr>
              <w:t xml:space="preserve"> </w:t>
            </w:r>
            <w:r w:rsidRPr="00CC4EAC">
              <w:rPr>
                <w:sz w:val="28"/>
                <w:szCs w:val="28"/>
              </w:rPr>
              <w:t>целое.</w:t>
            </w:r>
          </w:p>
          <w:p w:rsidR="0048344C" w:rsidRPr="00CC4EAC" w:rsidRDefault="0048344C" w:rsidP="007F4955">
            <w:pPr>
              <w:pStyle w:val="TableParagraph"/>
              <w:kinsoku w:val="0"/>
              <w:overflowPunct w:val="0"/>
              <w:spacing w:before="103" w:line="276" w:lineRule="auto"/>
              <w:ind w:left="134"/>
              <w:jc w:val="center"/>
              <w:rPr>
                <w:spacing w:val="-2"/>
                <w:sz w:val="28"/>
                <w:szCs w:val="28"/>
              </w:rPr>
            </w:pPr>
            <w:r w:rsidRPr="00CC4EAC">
              <w:rPr>
                <w:sz w:val="28"/>
                <w:szCs w:val="28"/>
              </w:rPr>
              <w:t>Работа в тетради в клетку.</w:t>
            </w:r>
            <w:r w:rsidRPr="00CC4EAC">
              <w:rPr>
                <w:spacing w:val="-4"/>
                <w:sz w:val="28"/>
                <w:szCs w:val="28"/>
              </w:rPr>
              <w:t xml:space="preserve"> </w:t>
            </w:r>
            <w:r w:rsidRPr="00CC4EAC">
              <w:rPr>
                <w:sz w:val="28"/>
                <w:szCs w:val="28"/>
              </w:rPr>
              <w:t>Деление</w:t>
            </w:r>
            <w:r w:rsidRPr="00CC4EAC">
              <w:rPr>
                <w:spacing w:val="-11"/>
                <w:sz w:val="28"/>
                <w:szCs w:val="28"/>
              </w:rPr>
              <w:t xml:space="preserve"> </w:t>
            </w:r>
            <w:r w:rsidRPr="00CC4EAC">
              <w:rPr>
                <w:sz w:val="28"/>
                <w:szCs w:val="28"/>
              </w:rPr>
              <w:t>квадрата</w:t>
            </w:r>
            <w:r w:rsidRPr="00CC4EAC">
              <w:rPr>
                <w:spacing w:val="-4"/>
                <w:sz w:val="28"/>
                <w:szCs w:val="28"/>
              </w:rPr>
              <w:t xml:space="preserve"> </w:t>
            </w:r>
            <w:r w:rsidRPr="00CC4EAC">
              <w:rPr>
                <w:sz w:val="28"/>
                <w:szCs w:val="28"/>
              </w:rPr>
              <w:t>на</w:t>
            </w:r>
            <w:r w:rsidRPr="00CC4EAC">
              <w:rPr>
                <w:spacing w:val="-12"/>
                <w:sz w:val="28"/>
                <w:szCs w:val="28"/>
              </w:rPr>
              <w:t xml:space="preserve"> </w:t>
            </w:r>
            <w:r w:rsidRPr="00CC4EAC">
              <w:rPr>
                <w:sz w:val="28"/>
                <w:szCs w:val="28"/>
              </w:rPr>
              <w:t xml:space="preserve">2,4 </w:t>
            </w:r>
            <w:r w:rsidRPr="00CC4EAC">
              <w:rPr>
                <w:spacing w:val="-2"/>
                <w:sz w:val="28"/>
                <w:szCs w:val="28"/>
              </w:rPr>
              <w:t>части.</w:t>
            </w:r>
          </w:p>
        </w:tc>
        <w:tc>
          <w:tcPr>
            <w:tcW w:w="2127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:rsidR="0048344C" w:rsidRPr="00CC4EAC" w:rsidRDefault="0048344C" w:rsidP="007F4955">
            <w:pPr>
              <w:pStyle w:val="TableParagraph"/>
              <w:kinsoku w:val="0"/>
              <w:overflowPunct w:val="0"/>
              <w:spacing w:line="276" w:lineRule="auto"/>
              <w:ind w:left="137"/>
              <w:jc w:val="center"/>
              <w:rPr>
                <w:w w:val="99"/>
                <w:sz w:val="28"/>
                <w:szCs w:val="28"/>
              </w:rPr>
            </w:pPr>
            <w:r w:rsidRPr="00CC4EAC">
              <w:rPr>
                <w:w w:val="99"/>
                <w:sz w:val="28"/>
                <w:szCs w:val="28"/>
              </w:rPr>
              <w:t>1</w:t>
            </w:r>
          </w:p>
        </w:tc>
      </w:tr>
      <w:tr w:rsidR="0048344C" w:rsidRPr="00CC4EAC" w:rsidTr="001E4AE3">
        <w:trPr>
          <w:trHeight w:val="1183"/>
        </w:trPr>
        <w:tc>
          <w:tcPr>
            <w:tcW w:w="945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:rsidR="0048344C" w:rsidRPr="00CC4EAC" w:rsidRDefault="0048344C" w:rsidP="007F4955">
            <w:pPr>
              <w:pStyle w:val="TableParagraph"/>
              <w:kinsoku w:val="0"/>
              <w:overflowPunct w:val="0"/>
              <w:spacing w:line="276" w:lineRule="auto"/>
              <w:ind w:left="127"/>
              <w:jc w:val="center"/>
              <w:rPr>
                <w:spacing w:val="-5"/>
                <w:sz w:val="28"/>
                <w:szCs w:val="28"/>
              </w:rPr>
            </w:pPr>
            <w:r w:rsidRPr="00CC4EAC">
              <w:rPr>
                <w:spacing w:val="-5"/>
                <w:sz w:val="28"/>
                <w:szCs w:val="28"/>
              </w:rPr>
              <w:t>13</w:t>
            </w:r>
          </w:p>
        </w:tc>
        <w:tc>
          <w:tcPr>
            <w:tcW w:w="5697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:rsidR="0048344C" w:rsidRPr="00CC4EAC" w:rsidRDefault="0048344C" w:rsidP="007F4955">
            <w:pPr>
              <w:pStyle w:val="TableParagraph"/>
              <w:kinsoku w:val="0"/>
              <w:overflowPunct w:val="0"/>
              <w:spacing w:line="276" w:lineRule="auto"/>
              <w:ind w:left="141"/>
              <w:jc w:val="center"/>
              <w:rPr>
                <w:spacing w:val="-2"/>
                <w:sz w:val="28"/>
                <w:szCs w:val="28"/>
              </w:rPr>
            </w:pPr>
            <w:r w:rsidRPr="00CC4EAC">
              <w:rPr>
                <w:sz w:val="28"/>
                <w:szCs w:val="28"/>
              </w:rPr>
              <w:t>Числа</w:t>
            </w:r>
            <w:r w:rsidRPr="00CC4EAC">
              <w:rPr>
                <w:spacing w:val="-8"/>
                <w:sz w:val="28"/>
                <w:szCs w:val="28"/>
              </w:rPr>
              <w:t xml:space="preserve"> </w:t>
            </w:r>
            <w:r w:rsidRPr="00CC4EAC">
              <w:rPr>
                <w:sz w:val="28"/>
                <w:szCs w:val="28"/>
              </w:rPr>
              <w:t>и</w:t>
            </w:r>
            <w:r w:rsidRPr="00CC4EAC">
              <w:rPr>
                <w:spacing w:val="-14"/>
                <w:sz w:val="28"/>
                <w:szCs w:val="28"/>
              </w:rPr>
              <w:t xml:space="preserve"> </w:t>
            </w:r>
            <w:r w:rsidRPr="00CC4EAC">
              <w:rPr>
                <w:sz w:val="28"/>
                <w:szCs w:val="28"/>
              </w:rPr>
              <w:t>цифры</w:t>
            </w:r>
            <w:r w:rsidRPr="00CC4EAC">
              <w:rPr>
                <w:spacing w:val="1"/>
                <w:sz w:val="28"/>
                <w:szCs w:val="28"/>
              </w:rPr>
              <w:t xml:space="preserve"> </w:t>
            </w:r>
            <w:r w:rsidRPr="00CC4EAC">
              <w:rPr>
                <w:spacing w:val="-2"/>
                <w:sz w:val="28"/>
                <w:szCs w:val="28"/>
              </w:rPr>
              <w:t>1,2,3,4,5,6,7.</w:t>
            </w:r>
          </w:p>
          <w:p w:rsidR="0048344C" w:rsidRPr="00CC4EAC" w:rsidRDefault="0048344C" w:rsidP="007F4955">
            <w:pPr>
              <w:pStyle w:val="TableParagraph"/>
              <w:kinsoku w:val="0"/>
              <w:overflowPunct w:val="0"/>
              <w:spacing w:before="92" w:line="276" w:lineRule="auto"/>
              <w:ind w:left="130"/>
              <w:jc w:val="center"/>
              <w:rPr>
                <w:spacing w:val="-2"/>
                <w:sz w:val="28"/>
                <w:szCs w:val="28"/>
              </w:rPr>
            </w:pPr>
            <w:r w:rsidRPr="00CC4EAC">
              <w:rPr>
                <w:sz w:val="28"/>
                <w:szCs w:val="28"/>
              </w:rPr>
              <w:t>Состав</w:t>
            </w:r>
            <w:r w:rsidRPr="00CC4EAC">
              <w:rPr>
                <w:spacing w:val="1"/>
                <w:sz w:val="28"/>
                <w:szCs w:val="28"/>
              </w:rPr>
              <w:t xml:space="preserve"> </w:t>
            </w:r>
            <w:r w:rsidRPr="00CC4EAC">
              <w:rPr>
                <w:sz w:val="28"/>
                <w:szCs w:val="28"/>
              </w:rPr>
              <w:t>числа</w:t>
            </w:r>
            <w:r w:rsidRPr="00CC4EAC">
              <w:rPr>
                <w:spacing w:val="-3"/>
                <w:sz w:val="28"/>
                <w:szCs w:val="28"/>
              </w:rPr>
              <w:t xml:space="preserve"> </w:t>
            </w:r>
            <w:r w:rsidRPr="00CC4EAC">
              <w:rPr>
                <w:sz w:val="28"/>
                <w:szCs w:val="28"/>
              </w:rPr>
              <w:t>7</w:t>
            </w:r>
            <w:r w:rsidRPr="00CC4EAC">
              <w:rPr>
                <w:spacing w:val="-13"/>
                <w:sz w:val="28"/>
                <w:szCs w:val="28"/>
              </w:rPr>
              <w:t xml:space="preserve"> </w:t>
            </w:r>
            <w:r w:rsidRPr="00CC4EAC">
              <w:rPr>
                <w:sz w:val="28"/>
                <w:szCs w:val="28"/>
              </w:rPr>
              <w:t>из</w:t>
            </w:r>
            <w:r w:rsidRPr="00CC4EAC">
              <w:rPr>
                <w:spacing w:val="-13"/>
                <w:sz w:val="28"/>
                <w:szCs w:val="28"/>
              </w:rPr>
              <w:t xml:space="preserve"> </w:t>
            </w:r>
            <w:r w:rsidRPr="00CC4EAC">
              <w:rPr>
                <w:sz w:val="28"/>
                <w:szCs w:val="28"/>
              </w:rPr>
              <w:t>двух</w:t>
            </w:r>
            <w:r w:rsidRPr="00CC4EAC">
              <w:rPr>
                <w:spacing w:val="2"/>
                <w:sz w:val="28"/>
                <w:szCs w:val="28"/>
              </w:rPr>
              <w:t xml:space="preserve"> </w:t>
            </w:r>
            <w:r w:rsidRPr="00CC4EAC">
              <w:rPr>
                <w:spacing w:val="-2"/>
                <w:sz w:val="28"/>
                <w:szCs w:val="28"/>
              </w:rPr>
              <w:t>меньших.</w:t>
            </w:r>
          </w:p>
          <w:p w:rsidR="0048344C" w:rsidRPr="00CC4EAC" w:rsidRDefault="0048344C" w:rsidP="007F4955">
            <w:pPr>
              <w:pStyle w:val="TableParagraph"/>
              <w:kinsoku w:val="0"/>
              <w:overflowPunct w:val="0"/>
              <w:spacing w:before="76" w:line="276" w:lineRule="auto"/>
              <w:ind w:left="130"/>
              <w:jc w:val="center"/>
              <w:rPr>
                <w:spacing w:val="-2"/>
                <w:sz w:val="28"/>
                <w:szCs w:val="28"/>
              </w:rPr>
            </w:pPr>
            <w:r w:rsidRPr="00CC4EAC">
              <w:rPr>
                <w:w w:val="95"/>
                <w:sz w:val="28"/>
                <w:szCs w:val="28"/>
              </w:rPr>
              <w:t>Дни</w:t>
            </w:r>
            <w:r w:rsidRPr="00CC4EAC">
              <w:rPr>
                <w:sz w:val="28"/>
                <w:szCs w:val="28"/>
              </w:rPr>
              <w:t xml:space="preserve"> </w:t>
            </w:r>
            <w:r w:rsidRPr="00CC4EAC">
              <w:rPr>
                <w:spacing w:val="-2"/>
                <w:sz w:val="28"/>
                <w:szCs w:val="28"/>
              </w:rPr>
              <w:t>недели.</w:t>
            </w:r>
          </w:p>
        </w:tc>
        <w:tc>
          <w:tcPr>
            <w:tcW w:w="2127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:rsidR="0048344C" w:rsidRPr="00CC4EAC" w:rsidRDefault="0048344C" w:rsidP="007F4955">
            <w:pPr>
              <w:pStyle w:val="TableParagraph"/>
              <w:kinsoku w:val="0"/>
              <w:overflowPunct w:val="0"/>
              <w:spacing w:line="276" w:lineRule="auto"/>
              <w:ind w:left="136"/>
              <w:jc w:val="center"/>
              <w:rPr>
                <w:w w:val="95"/>
                <w:sz w:val="28"/>
                <w:szCs w:val="28"/>
              </w:rPr>
            </w:pPr>
            <w:r w:rsidRPr="00CC4EAC">
              <w:rPr>
                <w:w w:val="95"/>
                <w:sz w:val="28"/>
                <w:szCs w:val="28"/>
              </w:rPr>
              <w:t>1</w:t>
            </w:r>
          </w:p>
        </w:tc>
      </w:tr>
      <w:tr w:rsidR="0048344C" w:rsidRPr="00CC4EAC" w:rsidTr="001E4AE3">
        <w:trPr>
          <w:trHeight w:val="1207"/>
        </w:trPr>
        <w:tc>
          <w:tcPr>
            <w:tcW w:w="945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48344C" w:rsidRPr="00CC4EAC" w:rsidRDefault="0048344C" w:rsidP="007F4955">
            <w:pPr>
              <w:pStyle w:val="TableParagraph"/>
              <w:kinsoku w:val="0"/>
              <w:overflowPunct w:val="0"/>
              <w:spacing w:line="276" w:lineRule="auto"/>
              <w:ind w:left="129"/>
              <w:jc w:val="center"/>
              <w:rPr>
                <w:spacing w:val="-5"/>
                <w:sz w:val="28"/>
                <w:szCs w:val="28"/>
              </w:rPr>
            </w:pPr>
            <w:r w:rsidRPr="00CC4EAC">
              <w:rPr>
                <w:spacing w:val="-5"/>
                <w:sz w:val="28"/>
                <w:szCs w:val="28"/>
              </w:rPr>
              <w:t>14</w:t>
            </w:r>
          </w:p>
        </w:tc>
        <w:tc>
          <w:tcPr>
            <w:tcW w:w="5697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48344C" w:rsidRPr="00CC4EAC" w:rsidRDefault="0048344C" w:rsidP="007F4955">
            <w:pPr>
              <w:pStyle w:val="TableParagraph"/>
              <w:kinsoku w:val="0"/>
              <w:overflowPunct w:val="0"/>
              <w:spacing w:line="276" w:lineRule="auto"/>
              <w:ind w:left="141"/>
              <w:jc w:val="center"/>
              <w:rPr>
                <w:spacing w:val="-5"/>
                <w:sz w:val="28"/>
                <w:szCs w:val="28"/>
              </w:rPr>
            </w:pPr>
            <w:r w:rsidRPr="00CC4EAC">
              <w:rPr>
                <w:sz w:val="28"/>
                <w:szCs w:val="28"/>
              </w:rPr>
              <w:t>Числа</w:t>
            </w:r>
            <w:r>
              <w:rPr>
                <w:sz w:val="28"/>
                <w:szCs w:val="28"/>
              </w:rPr>
              <w:t xml:space="preserve"> </w:t>
            </w:r>
            <w:r w:rsidRPr="00CC4EAC">
              <w:rPr>
                <w:sz w:val="28"/>
                <w:szCs w:val="28"/>
              </w:rPr>
              <w:t>в</w:t>
            </w:r>
            <w:r w:rsidRPr="00CC4EAC">
              <w:rPr>
                <w:spacing w:val="5"/>
                <w:sz w:val="28"/>
                <w:szCs w:val="28"/>
              </w:rPr>
              <w:t xml:space="preserve"> </w:t>
            </w:r>
            <w:r w:rsidRPr="00CC4EAC">
              <w:rPr>
                <w:sz w:val="28"/>
                <w:szCs w:val="28"/>
              </w:rPr>
              <w:t>и</w:t>
            </w:r>
            <w:r w:rsidRPr="00CC4EAC">
              <w:rPr>
                <w:spacing w:val="-12"/>
                <w:sz w:val="28"/>
                <w:szCs w:val="28"/>
              </w:rPr>
              <w:t xml:space="preserve"> </w:t>
            </w:r>
            <w:r w:rsidRPr="00CC4EAC">
              <w:rPr>
                <w:sz w:val="28"/>
                <w:szCs w:val="28"/>
              </w:rPr>
              <w:t>цифры</w:t>
            </w:r>
            <w:r w:rsidRPr="00CC4EAC">
              <w:rPr>
                <w:spacing w:val="4"/>
                <w:sz w:val="28"/>
                <w:szCs w:val="28"/>
              </w:rPr>
              <w:t xml:space="preserve"> </w:t>
            </w:r>
            <w:r w:rsidRPr="00CC4EAC">
              <w:rPr>
                <w:sz w:val="28"/>
                <w:szCs w:val="28"/>
              </w:rPr>
              <w:t>1-8.</w:t>
            </w:r>
            <w:r w:rsidRPr="00CC4EAC">
              <w:rPr>
                <w:spacing w:val="-6"/>
                <w:sz w:val="28"/>
                <w:szCs w:val="28"/>
              </w:rPr>
              <w:t xml:space="preserve"> </w:t>
            </w:r>
            <w:r w:rsidRPr="00CC4EAC">
              <w:rPr>
                <w:sz w:val="28"/>
                <w:szCs w:val="28"/>
              </w:rPr>
              <w:t>Знаки</w:t>
            </w:r>
            <w:r w:rsidRPr="00CC4EAC">
              <w:rPr>
                <w:spacing w:val="9"/>
                <w:sz w:val="28"/>
                <w:szCs w:val="28"/>
              </w:rPr>
              <w:t xml:space="preserve"> </w:t>
            </w:r>
            <w:r w:rsidRPr="00CC4EAC">
              <w:rPr>
                <w:sz w:val="28"/>
                <w:szCs w:val="28"/>
              </w:rPr>
              <w:t>«</w:t>
            </w:r>
            <w:proofErr w:type="gramStart"/>
            <w:r w:rsidRPr="00CC4EAC">
              <w:rPr>
                <w:sz w:val="28"/>
                <w:szCs w:val="28"/>
              </w:rPr>
              <w:t>-</w:t>
            </w:r>
            <w:r w:rsidRPr="00CC4EAC">
              <w:rPr>
                <w:spacing w:val="-5"/>
                <w:sz w:val="28"/>
                <w:szCs w:val="28"/>
              </w:rPr>
              <w:t>»</w:t>
            </w:r>
            <w:proofErr w:type="gramEnd"/>
            <w:r w:rsidRPr="00CC4EAC">
              <w:rPr>
                <w:spacing w:val="-5"/>
                <w:sz w:val="28"/>
                <w:szCs w:val="28"/>
              </w:rPr>
              <w:t>,</w:t>
            </w:r>
          </w:p>
          <w:p w:rsidR="0048344C" w:rsidRPr="00CC4EAC" w:rsidRDefault="0048344C" w:rsidP="007F4955">
            <w:pPr>
              <w:pStyle w:val="TableParagraph"/>
              <w:tabs>
                <w:tab w:val="left" w:pos="570"/>
              </w:tabs>
              <w:kinsoku w:val="0"/>
              <w:overflowPunct w:val="0"/>
              <w:spacing w:before="15" w:line="276" w:lineRule="auto"/>
              <w:ind w:left="134" w:right="318" w:firstLine="2"/>
              <w:jc w:val="center"/>
              <w:rPr>
                <w:sz w:val="28"/>
                <w:szCs w:val="28"/>
              </w:rPr>
            </w:pPr>
            <w:r w:rsidRPr="00CC4EAC">
              <w:rPr>
                <w:i/>
                <w:iCs/>
                <w:spacing w:val="-6"/>
                <w:sz w:val="28"/>
                <w:szCs w:val="28"/>
              </w:rPr>
              <w:t>«-</w:t>
            </w:r>
            <w:r w:rsidRPr="00CC4EAC">
              <w:rPr>
                <w:i/>
                <w:iCs/>
                <w:sz w:val="28"/>
                <w:szCs w:val="28"/>
              </w:rPr>
              <w:tab/>
              <w:t>.</w:t>
            </w:r>
            <w:r w:rsidRPr="00CC4EAC">
              <w:rPr>
                <w:i/>
                <w:iCs/>
                <w:spacing w:val="-17"/>
                <w:sz w:val="28"/>
                <w:szCs w:val="28"/>
              </w:rPr>
              <w:t xml:space="preserve"> </w:t>
            </w:r>
            <w:r w:rsidRPr="00CC4EAC">
              <w:rPr>
                <w:sz w:val="28"/>
                <w:szCs w:val="28"/>
              </w:rPr>
              <w:t>Ознакомление</w:t>
            </w:r>
            <w:r w:rsidRPr="00CC4EAC">
              <w:rPr>
                <w:spacing w:val="-8"/>
                <w:sz w:val="28"/>
                <w:szCs w:val="28"/>
              </w:rPr>
              <w:t xml:space="preserve"> </w:t>
            </w:r>
            <w:r w:rsidRPr="00CC4EAC">
              <w:rPr>
                <w:sz w:val="28"/>
                <w:szCs w:val="28"/>
              </w:rPr>
              <w:t>с</w:t>
            </w:r>
            <w:r w:rsidRPr="00CC4EAC">
              <w:rPr>
                <w:spacing w:val="-17"/>
                <w:sz w:val="28"/>
                <w:szCs w:val="28"/>
              </w:rPr>
              <w:t xml:space="preserve"> </w:t>
            </w:r>
            <w:r w:rsidRPr="00CC4EAC">
              <w:rPr>
                <w:sz w:val="28"/>
                <w:szCs w:val="28"/>
              </w:rPr>
              <w:t xml:space="preserve">названием месяца </w:t>
            </w:r>
            <w:r w:rsidRPr="00CC4EAC">
              <w:rPr>
                <w:w w:val="90"/>
                <w:sz w:val="28"/>
                <w:szCs w:val="28"/>
              </w:rPr>
              <w:t xml:space="preserve">— </w:t>
            </w:r>
            <w:r w:rsidRPr="00CC4EAC">
              <w:rPr>
                <w:sz w:val="28"/>
                <w:szCs w:val="28"/>
              </w:rPr>
              <w:t>декабрь.</w:t>
            </w:r>
          </w:p>
        </w:tc>
        <w:tc>
          <w:tcPr>
            <w:tcW w:w="2127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48344C" w:rsidRPr="00CC4EAC" w:rsidRDefault="0048344C" w:rsidP="007F4955">
            <w:pPr>
              <w:pStyle w:val="TableParagraph"/>
              <w:kinsoku w:val="0"/>
              <w:overflowPunct w:val="0"/>
              <w:spacing w:line="276" w:lineRule="auto"/>
              <w:ind w:left="137"/>
              <w:jc w:val="center"/>
              <w:rPr>
                <w:w w:val="99"/>
                <w:sz w:val="28"/>
                <w:szCs w:val="28"/>
              </w:rPr>
            </w:pPr>
            <w:r w:rsidRPr="00CC4EAC">
              <w:rPr>
                <w:w w:val="99"/>
                <w:sz w:val="28"/>
                <w:szCs w:val="28"/>
              </w:rPr>
              <w:t>1</w:t>
            </w:r>
          </w:p>
        </w:tc>
      </w:tr>
      <w:tr w:rsidR="0048344C" w:rsidRPr="00CC4EAC" w:rsidTr="001E4AE3">
        <w:trPr>
          <w:trHeight w:val="1600"/>
        </w:trPr>
        <w:tc>
          <w:tcPr>
            <w:tcW w:w="945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48344C" w:rsidRPr="00CC4EAC" w:rsidRDefault="0048344C" w:rsidP="007F4955">
            <w:pPr>
              <w:pStyle w:val="TableParagraph"/>
              <w:kinsoku w:val="0"/>
              <w:overflowPunct w:val="0"/>
              <w:spacing w:line="276" w:lineRule="auto"/>
              <w:ind w:left="129"/>
              <w:jc w:val="center"/>
              <w:rPr>
                <w:spacing w:val="-5"/>
                <w:sz w:val="28"/>
                <w:szCs w:val="28"/>
              </w:rPr>
            </w:pPr>
            <w:r w:rsidRPr="00CC4EAC">
              <w:rPr>
                <w:spacing w:val="-5"/>
                <w:sz w:val="28"/>
                <w:szCs w:val="28"/>
              </w:rPr>
              <w:t>15</w:t>
            </w:r>
          </w:p>
        </w:tc>
        <w:tc>
          <w:tcPr>
            <w:tcW w:w="5697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48344C" w:rsidRPr="00CC4EAC" w:rsidRDefault="0048344C" w:rsidP="007F4955">
            <w:pPr>
              <w:pStyle w:val="TableParagraph"/>
              <w:kinsoku w:val="0"/>
              <w:overflowPunct w:val="0"/>
              <w:spacing w:line="276" w:lineRule="auto"/>
              <w:ind w:left="135"/>
              <w:jc w:val="center"/>
              <w:rPr>
                <w:spacing w:val="-2"/>
                <w:sz w:val="28"/>
                <w:szCs w:val="28"/>
              </w:rPr>
            </w:pPr>
            <w:r w:rsidRPr="00CC4EAC">
              <w:rPr>
                <w:spacing w:val="-2"/>
                <w:sz w:val="28"/>
                <w:szCs w:val="28"/>
              </w:rPr>
              <w:t>Порядковый</w:t>
            </w:r>
            <w:r w:rsidRPr="00CC4EAC">
              <w:rPr>
                <w:spacing w:val="7"/>
                <w:sz w:val="28"/>
                <w:szCs w:val="28"/>
              </w:rPr>
              <w:t xml:space="preserve"> </w:t>
            </w:r>
            <w:r w:rsidRPr="00CC4EAC">
              <w:rPr>
                <w:spacing w:val="-2"/>
                <w:sz w:val="28"/>
                <w:szCs w:val="28"/>
              </w:rPr>
              <w:t>счет.</w:t>
            </w:r>
            <w:r w:rsidRPr="00CC4EAC">
              <w:rPr>
                <w:spacing w:val="-4"/>
                <w:sz w:val="28"/>
                <w:szCs w:val="28"/>
              </w:rPr>
              <w:t xml:space="preserve"> </w:t>
            </w:r>
            <w:r w:rsidRPr="00CC4EAC">
              <w:rPr>
                <w:spacing w:val="-2"/>
                <w:sz w:val="28"/>
                <w:szCs w:val="28"/>
              </w:rPr>
              <w:t>Сложение</w:t>
            </w:r>
          </w:p>
          <w:p w:rsidR="0048344C" w:rsidRPr="00CC4EAC" w:rsidRDefault="0048344C" w:rsidP="007F4955">
            <w:pPr>
              <w:pStyle w:val="TableParagraph"/>
              <w:kinsoku w:val="0"/>
              <w:overflowPunct w:val="0"/>
              <w:spacing w:before="85" w:line="276" w:lineRule="auto"/>
              <w:ind w:left="136"/>
              <w:jc w:val="center"/>
              <w:rPr>
                <w:spacing w:val="-2"/>
                <w:sz w:val="28"/>
                <w:szCs w:val="28"/>
              </w:rPr>
            </w:pPr>
            <w:r w:rsidRPr="00CC4EAC">
              <w:rPr>
                <w:sz w:val="28"/>
                <w:szCs w:val="28"/>
              </w:rPr>
              <w:t>числа 8 из двух меньших. Величина:</w:t>
            </w:r>
            <w:r w:rsidRPr="00CC4EAC">
              <w:rPr>
                <w:spacing w:val="-2"/>
                <w:sz w:val="28"/>
                <w:szCs w:val="28"/>
              </w:rPr>
              <w:t xml:space="preserve"> </w:t>
            </w:r>
            <w:r w:rsidRPr="00CC4EAC">
              <w:rPr>
                <w:sz w:val="28"/>
                <w:szCs w:val="28"/>
              </w:rPr>
              <w:t>деление</w:t>
            </w:r>
            <w:r w:rsidRPr="00CC4EAC">
              <w:rPr>
                <w:spacing w:val="-5"/>
                <w:sz w:val="28"/>
                <w:szCs w:val="28"/>
              </w:rPr>
              <w:t xml:space="preserve"> </w:t>
            </w:r>
            <w:r w:rsidRPr="00CC4EAC">
              <w:rPr>
                <w:sz w:val="28"/>
                <w:szCs w:val="28"/>
              </w:rPr>
              <w:t>предмета</w:t>
            </w:r>
            <w:r w:rsidRPr="00CC4EAC">
              <w:rPr>
                <w:spacing w:val="-3"/>
                <w:sz w:val="28"/>
                <w:szCs w:val="28"/>
              </w:rPr>
              <w:t xml:space="preserve"> </w:t>
            </w:r>
            <w:r w:rsidRPr="00CC4EAC">
              <w:rPr>
                <w:sz w:val="28"/>
                <w:szCs w:val="28"/>
              </w:rPr>
              <w:t>на</w:t>
            </w:r>
            <w:r w:rsidRPr="00CC4EAC">
              <w:rPr>
                <w:spacing w:val="-16"/>
                <w:sz w:val="28"/>
                <w:szCs w:val="28"/>
              </w:rPr>
              <w:t xml:space="preserve"> </w:t>
            </w:r>
            <w:r w:rsidRPr="00CC4EAC">
              <w:rPr>
                <w:sz w:val="28"/>
                <w:szCs w:val="28"/>
              </w:rPr>
              <w:t xml:space="preserve">4 </w:t>
            </w:r>
            <w:r w:rsidRPr="00CC4EAC">
              <w:rPr>
                <w:spacing w:val="-2"/>
                <w:sz w:val="28"/>
                <w:szCs w:val="28"/>
              </w:rPr>
              <w:t>части.</w:t>
            </w:r>
          </w:p>
        </w:tc>
        <w:tc>
          <w:tcPr>
            <w:tcW w:w="2127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48344C" w:rsidRPr="00CC4EAC" w:rsidRDefault="0048344C" w:rsidP="007F4955">
            <w:pPr>
              <w:pStyle w:val="TableParagraph"/>
              <w:kinsoku w:val="0"/>
              <w:overflowPunct w:val="0"/>
              <w:spacing w:line="276" w:lineRule="auto"/>
              <w:ind w:left="137"/>
              <w:jc w:val="center"/>
              <w:rPr>
                <w:w w:val="99"/>
                <w:sz w:val="28"/>
                <w:szCs w:val="28"/>
              </w:rPr>
            </w:pPr>
            <w:r w:rsidRPr="00CC4EAC">
              <w:rPr>
                <w:w w:val="99"/>
                <w:sz w:val="28"/>
                <w:szCs w:val="28"/>
              </w:rPr>
              <w:t>1</w:t>
            </w:r>
          </w:p>
        </w:tc>
      </w:tr>
      <w:tr w:rsidR="0048344C" w:rsidRPr="00CC4EAC" w:rsidTr="001E4AE3">
        <w:trPr>
          <w:trHeight w:val="1586"/>
        </w:trPr>
        <w:tc>
          <w:tcPr>
            <w:tcW w:w="945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48344C" w:rsidRPr="00CC4EAC" w:rsidRDefault="0048344C" w:rsidP="007F4955">
            <w:pPr>
              <w:pStyle w:val="TableParagraph"/>
              <w:kinsoku w:val="0"/>
              <w:overflowPunct w:val="0"/>
              <w:spacing w:line="276" w:lineRule="auto"/>
              <w:ind w:left="129"/>
              <w:jc w:val="center"/>
              <w:rPr>
                <w:spacing w:val="-5"/>
                <w:sz w:val="28"/>
                <w:szCs w:val="28"/>
              </w:rPr>
            </w:pPr>
            <w:r w:rsidRPr="00CC4EAC">
              <w:rPr>
                <w:spacing w:val="-5"/>
                <w:sz w:val="28"/>
                <w:szCs w:val="28"/>
              </w:rPr>
              <w:t>16</w:t>
            </w:r>
          </w:p>
        </w:tc>
        <w:tc>
          <w:tcPr>
            <w:tcW w:w="5697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48344C" w:rsidRPr="00CC4EAC" w:rsidRDefault="0048344C" w:rsidP="007F4955">
            <w:pPr>
              <w:pStyle w:val="TableParagraph"/>
              <w:kinsoku w:val="0"/>
              <w:overflowPunct w:val="0"/>
              <w:spacing w:line="276" w:lineRule="auto"/>
              <w:ind w:left="136"/>
              <w:jc w:val="center"/>
              <w:rPr>
                <w:spacing w:val="-2"/>
                <w:sz w:val="28"/>
                <w:szCs w:val="28"/>
              </w:rPr>
            </w:pPr>
            <w:r w:rsidRPr="00CC4EAC">
              <w:rPr>
                <w:sz w:val="28"/>
                <w:szCs w:val="28"/>
              </w:rPr>
              <w:t>Решение</w:t>
            </w:r>
            <w:r w:rsidRPr="00CC4EAC">
              <w:rPr>
                <w:spacing w:val="-10"/>
                <w:sz w:val="28"/>
                <w:szCs w:val="28"/>
              </w:rPr>
              <w:t xml:space="preserve"> </w:t>
            </w:r>
            <w:r w:rsidRPr="00CC4EAC">
              <w:rPr>
                <w:sz w:val="28"/>
                <w:szCs w:val="28"/>
              </w:rPr>
              <w:t>примеров</w:t>
            </w:r>
            <w:r w:rsidRPr="00CC4EAC">
              <w:rPr>
                <w:spacing w:val="-4"/>
                <w:sz w:val="28"/>
                <w:szCs w:val="28"/>
              </w:rPr>
              <w:t xml:space="preserve"> </w:t>
            </w:r>
            <w:r w:rsidRPr="00CC4EAC">
              <w:rPr>
                <w:sz w:val="28"/>
                <w:szCs w:val="28"/>
              </w:rPr>
              <w:t>на</w:t>
            </w:r>
            <w:r w:rsidRPr="00CC4EAC">
              <w:rPr>
                <w:spacing w:val="-17"/>
                <w:sz w:val="28"/>
                <w:szCs w:val="28"/>
              </w:rPr>
              <w:t xml:space="preserve"> </w:t>
            </w:r>
            <w:r w:rsidRPr="00CC4EAC">
              <w:rPr>
                <w:spacing w:val="-2"/>
                <w:sz w:val="28"/>
                <w:szCs w:val="28"/>
              </w:rPr>
              <w:t>сложение</w:t>
            </w:r>
          </w:p>
          <w:p w:rsidR="0048344C" w:rsidRPr="00CC4EAC" w:rsidRDefault="0048344C" w:rsidP="007F4955">
            <w:pPr>
              <w:pStyle w:val="TableParagraph"/>
              <w:kinsoku w:val="0"/>
              <w:overflowPunct w:val="0"/>
              <w:spacing w:before="92" w:line="276" w:lineRule="auto"/>
              <w:ind w:left="134"/>
              <w:jc w:val="center"/>
              <w:rPr>
                <w:sz w:val="28"/>
                <w:szCs w:val="28"/>
              </w:rPr>
            </w:pPr>
            <w:r w:rsidRPr="00CC4EAC">
              <w:rPr>
                <w:sz w:val="28"/>
                <w:szCs w:val="28"/>
              </w:rPr>
              <w:t>и вычитание. Овал. Положение предмета по</w:t>
            </w:r>
            <w:r w:rsidRPr="00CC4EAC">
              <w:rPr>
                <w:spacing w:val="-13"/>
                <w:sz w:val="28"/>
                <w:szCs w:val="28"/>
              </w:rPr>
              <w:t xml:space="preserve"> </w:t>
            </w:r>
            <w:r w:rsidRPr="00CC4EAC">
              <w:rPr>
                <w:sz w:val="28"/>
                <w:szCs w:val="28"/>
              </w:rPr>
              <w:t>отношению к</w:t>
            </w:r>
            <w:r w:rsidRPr="00CC4EAC">
              <w:rPr>
                <w:spacing w:val="-10"/>
                <w:sz w:val="28"/>
                <w:szCs w:val="28"/>
              </w:rPr>
              <w:t xml:space="preserve"> </w:t>
            </w:r>
            <w:r w:rsidRPr="00CC4EAC">
              <w:rPr>
                <w:sz w:val="28"/>
                <w:szCs w:val="28"/>
              </w:rPr>
              <w:t>себе</w:t>
            </w:r>
            <w:r w:rsidRPr="00CC4EAC">
              <w:rPr>
                <w:spacing w:val="-8"/>
                <w:sz w:val="28"/>
                <w:szCs w:val="28"/>
              </w:rPr>
              <w:t xml:space="preserve"> </w:t>
            </w:r>
            <w:r w:rsidRPr="00CC4EAC">
              <w:rPr>
                <w:sz w:val="28"/>
                <w:szCs w:val="28"/>
              </w:rPr>
              <w:t>и</w:t>
            </w:r>
          </w:p>
          <w:p w:rsidR="0048344C" w:rsidRPr="00CC4EAC" w:rsidRDefault="0048344C" w:rsidP="007F4955">
            <w:pPr>
              <w:pStyle w:val="TableParagraph"/>
              <w:kinsoku w:val="0"/>
              <w:overflowPunct w:val="0"/>
              <w:spacing w:before="17" w:line="276" w:lineRule="auto"/>
              <w:ind w:left="130"/>
              <w:jc w:val="center"/>
              <w:rPr>
                <w:spacing w:val="-2"/>
                <w:sz w:val="28"/>
                <w:szCs w:val="28"/>
              </w:rPr>
            </w:pPr>
            <w:r w:rsidRPr="00CC4EAC">
              <w:rPr>
                <w:sz w:val="28"/>
                <w:szCs w:val="28"/>
              </w:rPr>
              <w:t>другому</w:t>
            </w:r>
            <w:r w:rsidRPr="00CC4EAC">
              <w:rPr>
                <w:spacing w:val="-3"/>
                <w:sz w:val="28"/>
                <w:szCs w:val="28"/>
              </w:rPr>
              <w:t xml:space="preserve"> </w:t>
            </w:r>
            <w:r w:rsidRPr="00CC4EAC">
              <w:rPr>
                <w:spacing w:val="-2"/>
                <w:sz w:val="28"/>
                <w:szCs w:val="28"/>
              </w:rPr>
              <w:t>лицу.</w:t>
            </w:r>
          </w:p>
        </w:tc>
        <w:tc>
          <w:tcPr>
            <w:tcW w:w="2127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48344C" w:rsidRPr="00CC4EAC" w:rsidRDefault="0048344C" w:rsidP="007F4955">
            <w:pPr>
              <w:pStyle w:val="TableParagraph"/>
              <w:kinsoku w:val="0"/>
              <w:overflowPunct w:val="0"/>
              <w:spacing w:line="276" w:lineRule="auto"/>
              <w:ind w:left="137"/>
              <w:jc w:val="center"/>
              <w:rPr>
                <w:w w:val="99"/>
                <w:sz w:val="28"/>
                <w:szCs w:val="28"/>
              </w:rPr>
            </w:pPr>
            <w:r w:rsidRPr="00CC4EAC">
              <w:rPr>
                <w:w w:val="99"/>
                <w:sz w:val="28"/>
                <w:szCs w:val="28"/>
              </w:rPr>
              <w:t>1</w:t>
            </w:r>
          </w:p>
        </w:tc>
      </w:tr>
      <w:tr w:rsidR="0048344C" w:rsidRPr="00CC4EAC" w:rsidTr="001E4AE3">
        <w:trPr>
          <w:trHeight w:val="1193"/>
        </w:trPr>
        <w:tc>
          <w:tcPr>
            <w:tcW w:w="945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48344C" w:rsidRPr="00CC4EAC" w:rsidRDefault="0048344C" w:rsidP="007F4955">
            <w:pPr>
              <w:pStyle w:val="TableParagraph"/>
              <w:kinsoku w:val="0"/>
              <w:overflowPunct w:val="0"/>
              <w:spacing w:line="276" w:lineRule="auto"/>
              <w:ind w:left="129"/>
              <w:jc w:val="center"/>
              <w:rPr>
                <w:spacing w:val="-5"/>
                <w:sz w:val="28"/>
                <w:szCs w:val="28"/>
              </w:rPr>
            </w:pPr>
            <w:r w:rsidRPr="00CC4EAC">
              <w:rPr>
                <w:spacing w:val="-5"/>
                <w:sz w:val="28"/>
                <w:szCs w:val="28"/>
              </w:rPr>
              <w:t>17</w:t>
            </w:r>
          </w:p>
        </w:tc>
        <w:tc>
          <w:tcPr>
            <w:tcW w:w="5697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48344C" w:rsidRPr="00CC4EAC" w:rsidRDefault="0048344C" w:rsidP="007F4955">
            <w:pPr>
              <w:pStyle w:val="TableParagraph"/>
              <w:kinsoku w:val="0"/>
              <w:overflowPunct w:val="0"/>
              <w:spacing w:line="276" w:lineRule="auto"/>
              <w:ind w:left="135"/>
              <w:jc w:val="center"/>
              <w:rPr>
                <w:spacing w:val="-2"/>
                <w:sz w:val="28"/>
                <w:szCs w:val="28"/>
              </w:rPr>
            </w:pPr>
            <w:r w:rsidRPr="00CC4EAC">
              <w:rPr>
                <w:sz w:val="28"/>
                <w:szCs w:val="28"/>
              </w:rPr>
              <w:t>Знаки</w:t>
            </w:r>
            <w:r w:rsidRPr="00CC4EAC">
              <w:rPr>
                <w:spacing w:val="-2"/>
                <w:sz w:val="28"/>
                <w:szCs w:val="28"/>
              </w:rPr>
              <w:t xml:space="preserve"> </w:t>
            </w:r>
            <w:r w:rsidRPr="00CC4EAC">
              <w:rPr>
                <w:sz w:val="28"/>
                <w:szCs w:val="28"/>
              </w:rPr>
              <w:t>«&lt;»,</w:t>
            </w:r>
            <w:r w:rsidRPr="00CC4EAC">
              <w:rPr>
                <w:spacing w:val="56"/>
                <w:sz w:val="28"/>
                <w:szCs w:val="28"/>
              </w:rPr>
              <w:t xml:space="preserve"> </w:t>
            </w:r>
            <w:r w:rsidRPr="00CC4EAC">
              <w:rPr>
                <w:sz w:val="28"/>
                <w:szCs w:val="28"/>
              </w:rPr>
              <w:t>«&gt;».</w:t>
            </w:r>
            <w:r w:rsidRPr="00CC4EAC">
              <w:rPr>
                <w:spacing w:val="-2"/>
                <w:sz w:val="28"/>
                <w:szCs w:val="28"/>
              </w:rPr>
              <w:t xml:space="preserve"> </w:t>
            </w:r>
            <w:proofErr w:type="gramStart"/>
            <w:r w:rsidRPr="00CC4EAC">
              <w:rPr>
                <w:spacing w:val="-2"/>
                <w:sz w:val="28"/>
                <w:szCs w:val="28"/>
              </w:rPr>
              <w:t>Порядковый</w:t>
            </w:r>
            <w:proofErr w:type="gramEnd"/>
          </w:p>
          <w:p w:rsidR="0048344C" w:rsidRPr="00CC4EAC" w:rsidRDefault="0048344C" w:rsidP="007F4955">
            <w:pPr>
              <w:pStyle w:val="TableParagraph"/>
              <w:kinsoku w:val="0"/>
              <w:overflowPunct w:val="0"/>
              <w:spacing w:before="15" w:line="276" w:lineRule="auto"/>
              <w:ind w:left="132" w:right="118" w:hanging="1"/>
              <w:jc w:val="center"/>
              <w:rPr>
                <w:sz w:val="28"/>
                <w:szCs w:val="28"/>
              </w:rPr>
            </w:pPr>
            <w:r w:rsidRPr="00CC4EAC">
              <w:rPr>
                <w:sz w:val="28"/>
                <w:szCs w:val="28"/>
              </w:rPr>
              <w:t>счёт. Прямоугольник, треугольник,</w:t>
            </w:r>
            <w:r w:rsidRPr="00CC4EAC">
              <w:rPr>
                <w:spacing w:val="-11"/>
                <w:sz w:val="28"/>
                <w:szCs w:val="28"/>
              </w:rPr>
              <w:t xml:space="preserve"> </w:t>
            </w:r>
            <w:r w:rsidRPr="00CC4EAC">
              <w:rPr>
                <w:sz w:val="28"/>
                <w:szCs w:val="28"/>
              </w:rPr>
              <w:t>квадрат,</w:t>
            </w:r>
            <w:r w:rsidRPr="00CC4EAC">
              <w:rPr>
                <w:spacing w:val="-17"/>
                <w:sz w:val="28"/>
                <w:szCs w:val="28"/>
              </w:rPr>
              <w:t xml:space="preserve"> </w:t>
            </w:r>
            <w:r w:rsidRPr="00CC4EAC">
              <w:rPr>
                <w:sz w:val="28"/>
                <w:szCs w:val="28"/>
              </w:rPr>
              <w:t>круг.</w:t>
            </w:r>
          </w:p>
        </w:tc>
        <w:tc>
          <w:tcPr>
            <w:tcW w:w="2127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48344C" w:rsidRPr="00CC4EAC" w:rsidRDefault="0048344C" w:rsidP="007F4955">
            <w:pPr>
              <w:pStyle w:val="TableParagraph"/>
              <w:kinsoku w:val="0"/>
              <w:overflowPunct w:val="0"/>
              <w:spacing w:line="276" w:lineRule="auto"/>
              <w:ind w:left="137"/>
              <w:jc w:val="center"/>
              <w:rPr>
                <w:w w:val="99"/>
                <w:sz w:val="28"/>
                <w:szCs w:val="28"/>
              </w:rPr>
            </w:pPr>
            <w:r w:rsidRPr="00CC4EAC">
              <w:rPr>
                <w:w w:val="99"/>
                <w:sz w:val="28"/>
                <w:szCs w:val="28"/>
              </w:rPr>
              <w:t>1</w:t>
            </w:r>
          </w:p>
        </w:tc>
      </w:tr>
      <w:tr w:rsidR="0048344C" w:rsidRPr="00CC4EAC" w:rsidTr="001E4AE3">
        <w:trPr>
          <w:trHeight w:val="1595"/>
        </w:trPr>
        <w:tc>
          <w:tcPr>
            <w:tcW w:w="945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48344C" w:rsidRPr="00CC4EAC" w:rsidRDefault="0048344C" w:rsidP="007F4955">
            <w:pPr>
              <w:pStyle w:val="TableParagraph"/>
              <w:kinsoku w:val="0"/>
              <w:overflowPunct w:val="0"/>
              <w:spacing w:line="276" w:lineRule="auto"/>
              <w:ind w:left="125"/>
              <w:jc w:val="center"/>
              <w:rPr>
                <w:spacing w:val="-5"/>
                <w:w w:val="95"/>
                <w:sz w:val="28"/>
                <w:szCs w:val="28"/>
              </w:rPr>
            </w:pPr>
            <w:r w:rsidRPr="00CC4EAC">
              <w:rPr>
                <w:spacing w:val="-5"/>
                <w:w w:val="95"/>
                <w:sz w:val="28"/>
                <w:szCs w:val="28"/>
              </w:rPr>
              <w:t>18</w:t>
            </w:r>
          </w:p>
        </w:tc>
        <w:tc>
          <w:tcPr>
            <w:tcW w:w="5697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48344C" w:rsidRPr="00CC4EAC" w:rsidRDefault="0048344C" w:rsidP="007F4955">
            <w:pPr>
              <w:pStyle w:val="TableParagraph"/>
              <w:kinsoku w:val="0"/>
              <w:overflowPunct w:val="0"/>
              <w:spacing w:line="276" w:lineRule="auto"/>
              <w:ind w:left="134"/>
              <w:jc w:val="center"/>
              <w:rPr>
                <w:spacing w:val="-2"/>
                <w:sz w:val="28"/>
                <w:szCs w:val="28"/>
              </w:rPr>
            </w:pPr>
            <w:r w:rsidRPr="00CC4EAC">
              <w:rPr>
                <w:sz w:val="28"/>
                <w:szCs w:val="28"/>
              </w:rPr>
              <w:t>Числа</w:t>
            </w:r>
            <w:r w:rsidRPr="00CC4EAC">
              <w:rPr>
                <w:spacing w:val="-6"/>
                <w:sz w:val="28"/>
                <w:szCs w:val="28"/>
              </w:rPr>
              <w:t xml:space="preserve"> </w:t>
            </w:r>
            <w:r w:rsidRPr="00CC4EAC">
              <w:rPr>
                <w:sz w:val="28"/>
                <w:szCs w:val="28"/>
              </w:rPr>
              <w:t>и</w:t>
            </w:r>
            <w:r w:rsidRPr="00CC4EAC">
              <w:rPr>
                <w:spacing w:val="-12"/>
                <w:sz w:val="28"/>
                <w:szCs w:val="28"/>
              </w:rPr>
              <w:t xml:space="preserve"> </w:t>
            </w:r>
            <w:r w:rsidRPr="00CC4EAC">
              <w:rPr>
                <w:sz w:val="28"/>
                <w:szCs w:val="28"/>
              </w:rPr>
              <w:t>цифры</w:t>
            </w:r>
            <w:r w:rsidRPr="00CC4EAC">
              <w:rPr>
                <w:spacing w:val="3"/>
                <w:sz w:val="28"/>
                <w:szCs w:val="28"/>
              </w:rPr>
              <w:t xml:space="preserve"> </w:t>
            </w:r>
            <w:r w:rsidRPr="00CC4EAC">
              <w:rPr>
                <w:sz w:val="28"/>
                <w:szCs w:val="28"/>
              </w:rPr>
              <w:t>1-9.</w:t>
            </w:r>
            <w:r w:rsidRPr="00CC4EAC">
              <w:rPr>
                <w:spacing w:val="-4"/>
                <w:sz w:val="28"/>
                <w:szCs w:val="28"/>
              </w:rPr>
              <w:t xml:space="preserve"> </w:t>
            </w:r>
            <w:r w:rsidRPr="00CC4EAC">
              <w:rPr>
                <w:spacing w:val="-2"/>
                <w:sz w:val="28"/>
                <w:szCs w:val="28"/>
              </w:rPr>
              <w:t>Величина:</w:t>
            </w:r>
          </w:p>
          <w:p w:rsidR="0048344C" w:rsidRPr="00CC4EAC" w:rsidRDefault="0048344C" w:rsidP="007F4955">
            <w:pPr>
              <w:pStyle w:val="TableParagraph"/>
              <w:kinsoku w:val="0"/>
              <w:overflowPunct w:val="0"/>
              <w:spacing w:before="92" w:line="276" w:lineRule="auto"/>
              <w:ind w:left="131" w:right="237" w:firstLine="2"/>
              <w:jc w:val="center"/>
              <w:rPr>
                <w:sz w:val="28"/>
                <w:szCs w:val="28"/>
              </w:rPr>
            </w:pPr>
            <w:r w:rsidRPr="00CC4EAC">
              <w:rPr>
                <w:sz w:val="28"/>
                <w:szCs w:val="28"/>
              </w:rPr>
              <w:t>высокий,</w:t>
            </w:r>
            <w:r w:rsidRPr="00CC4EAC">
              <w:rPr>
                <w:spacing w:val="-11"/>
                <w:sz w:val="28"/>
                <w:szCs w:val="28"/>
              </w:rPr>
              <w:t xml:space="preserve"> </w:t>
            </w:r>
            <w:r w:rsidRPr="00CC4EAC">
              <w:rPr>
                <w:sz w:val="28"/>
                <w:szCs w:val="28"/>
              </w:rPr>
              <w:t>низкий.</w:t>
            </w:r>
            <w:r w:rsidRPr="00CC4EAC">
              <w:rPr>
                <w:spacing w:val="-11"/>
                <w:sz w:val="28"/>
                <w:szCs w:val="28"/>
              </w:rPr>
              <w:t xml:space="preserve"> </w:t>
            </w:r>
            <w:r w:rsidRPr="00CC4EAC">
              <w:rPr>
                <w:sz w:val="28"/>
                <w:szCs w:val="28"/>
              </w:rPr>
              <w:t>Дни</w:t>
            </w:r>
            <w:r w:rsidRPr="00CC4EAC">
              <w:rPr>
                <w:spacing w:val="-17"/>
                <w:sz w:val="28"/>
                <w:szCs w:val="28"/>
              </w:rPr>
              <w:t xml:space="preserve"> </w:t>
            </w:r>
            <w:r w:rsidRPr="00CC4EAC">
              <w:rPr>
                <w:sz w:val="28"/>
                <w:szCs w:val="28"/>
              </w:rPr>
              <w:t>недели. Ознакомление</w:t>
            </w:r>
            <w:r w:rsidRPr="00CC4EAC">
              <w:rPr>
                <w:spacing w:val="40"/>
                <w:sz w:val="28"/>
                <w:szCs w:val="28"/>
              </w:rPr>
              <w:t xml:space="preserve"> </w:t>
            </w:r>
            <w:r w:rsidRPr="00CC4EAC">
              <w:rPr>
                <w:sz w:val="28"/>
                <w:szCs w:val="28"/>
              </w:rPr>
              <w:t>с названием месяца</w:t>
            </w:r>
            <w:r w:rsidRPr="00CC4EAC">
              <w:rPr>
                <w:spacing w:val="-15"/>
                <w:sz w:val="28"/>
                <w:szCs w:val="28"/>
              </w:rPr>
              <w:t xml:space="preserve"> </w:t>
            </w:r>
            <w:r w:rsidRPr="00CC4EAC">
              <w:rPr>
                <w:w w:val="85"/>
                <w:sz w:val="28"/>
                <w:szCs w:val="28"/>
              </w:rPr>
              <w:t>—</w:t>
            </w:r>
            <w:r w:rsidRPr="00CC4EAC">
              <w:rPr>
                <w:spacing w:val="-7"/>
                <w:w w:val="85"/>
                <w:sz w:val="28"/>
                <w:szCs w:val="28"/>
              </w:rPr>
              <w:t xml:space="preserve"> </w:t>
            </w:r>
            <w:r w:rsidRPr="00CC4EAC">
              <w:rPr>
                <w:sz w:val="28"/>
                <w:szCs w:val="28"/>
              </w:rPr>
              <w:t>январь.</w:t>
            </w:r>
          </w:p>
        </w:tc>
        <w:tc>
          <w:tcPr>
            <w:tcW w:w="2127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48344C" w:rsidRPr="00CC4EAC" w:rsidRDefault="0048344C" w:rsidP="007F4955">
            <w:pPr>
              <w:pStyle w:val="TableParagraph"/>
              <w:kinsoku w:val="0"/>
              <w:overflowPunct w:val="0"/>
              <w:spacing w:line="276" w:lineRule="auto"/>
              <w:ind w:left="137"/>
              <w:jc w:val="center"/>
              <w:rPr>
                <w:w w:val="99"/>
                <w:sz w:val="28"/>
                <w:szCs w:val="28"/>
              </w:rPr>
            </w:pPr>
            <w:r w:rsidRPr="00CC4EAC">
              <w:rPr>
                <w:w w:val="99"/>
                <w:sz w:val="28"/>
                <w:szCs w:val="28"/>
              </w:rPr>
              <w:t>1</w:t>
            </w:r>
          </w:p>
        </w:tc>
      </w:tr>
      <w:tr w:rsidR="0048344C" w:rsidRPr="00CC4EAC" w:rsidTr="001E4AE3">
        <w:trPr>
          <w:trHeight w:val="1188"/>
        </w:trPr>
        <w:tc>
          <w:tcPr>
            <w:tcW w:w="945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48344C" w:rsidRPr="00CC4EAC" w:rsidRDefault="0048344C" w:rsidP="007F4955">
            <w:pPr>
              <w:pStyle w:val="TableParagraph"/>
              <w:kinsoku w:val="0"/>
              <w:overflowPunct w:val="0"/>
              <w:spacing w:line="276" w:lineRule="auto"/>
              <w:ind w:left="127"/>
              <w:jc w:val="center"/>
              <w:rPr>
                <w:spacing w:val="-5"/>
                <w:sz w:val="28"/>
                <w:szCs w:val="28"/>
              </w:rPr>
            </w:pPr>
            <w:r w:rsidRPr="00CC4EAC">
              <w:rPr>
                <w:spacing w:val="-5"/>
                <w:sz w:val="28"/>
                <w:szCs w:val="28"/>
              </w:rPr>
              <w:t>19</w:t>
            </w:r>
          </w:p>
        </w:tc>
        <w:tc>
          <w:tcPr>
            <w:tcW w:w="5697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48344C" w:rsidRPr="00CC4EAC" w:rsidRDefault="0048344C" w:rsidP="007F4955">
            <w:pPr>
              <w:pStyle w:val="TableParagraph"/>
              <w:kinsoku w:val="0"/>
              <w:overflowPunct w:val="0"/>
              <w:spacing w:line="276" w:lineRule="auto"/>
              <w:ind w:left="135"/>
              <w:jc w:val="center"/>
              <w:rPr>
                <w:spacing w:val="-2"/>
                <w:sz w:val="28"/>
                <w:szCs w:val="28"/>
              </w:rPr>
            </w:pPr>
            <w:r w:rsidRPr="00CC4EAC">
              <w:rPr>
                <w:spacing w:val="-2"/>
                <w:sz w:val="28"/>
                <w:szCs w:val="28"/>
              </w:rPr>
              <w:t>Порядковый</w:t>
            </w:r>
            <w:r w:rsidRPr="00CC4EAC">
              <w:rPr>
                <w:spacing w:val="7"/>
                <w:sz w:val="28"/>
                <w:szCs w:val="28"/>
              </w:rPr>
              <w:t xml:space="preserve"> </w:t>
            </w:r>
            <w:r w:rsidRPr="00CC4EAC">
              <w:rPr>
                <w:spacing w:val="-2"/>
                <w:sz w:val="28"/>
                <w:szCs w:val="28"/>
              </w:rPr>
              <w:t>счёт.</w:t>
            </w:r>
            <w:r w:rsidRPr="00CC4EAC">
              <w:rPr>
                <w:spacing w:val="-4"/>
                <w:sz w:val="28"/>
                <w:szCs w:val="28"/>
              </w:rPr>
              <w:t xml:space="preserve"> </w:t>
            </w:r>
            <w:r w:rsidRPr="00CC4EAC">
              <w:rPr>
                <w:spacing w:val="-2"/>
                <w:sz w:val="28"/>
                <w:szCs w:val="28"/>
              </w:rPr>
              <w:t>Сравнение</w:t>
            </w:r>
          </w:p>
          <w:p w:rsidR="0048344C" w:rsidRPr="00CC4EAC" w:rsidRDefault="0048344C" w:rsidP="007F4955">
            <w:pPr>
              <w:pStyle w:val="TableParagraph"/>
              <w:kinsoku w:val="0"/>
              <w:overflowPunct w:val="0"/>
              <w:spacing w:before="15" w:line="276" w:lineRule="auto"/>
              <w:ind w:left="134" w:right="139" w:hanging="4"/>
              <w:jc w:val="center"/>
              <w:rPr>
                <w:sz w:val="28"/>
                <w:szCs w:val="28"/>
              </w:rPr>
            </w:pPr>
            <w:r w:rsidRPr="00CC4EAC">
              <w:rPr>
                <w:sz w:val="28"/>
                <w:szCs w:val="28"/>
              </w:rPr>
              <w:t>смежных</w:t>
            </w:r>
            <w:r w:rsidRPr="00CC4EAC">
              <w:rPr>
                <w:spacing w:val="-4"/>
                <w:sz w:val="28"/>
                <w:szCs w:val="28"/>
              </w:rPr>
              <w:t xml:space="preserve"> </w:t>
            </w:r>
            <w:r w:rsidRPr="00CC4EAC">
              <w:rPr>
                <w:sz w:val="28"/>
                <w:szCs w:val="28"/>
              </w:rPr>
              <w:t>чисел.</w:t>
            </w:r>
            <w:r w:rsidRPr="00CC4EAC">
              <w:rPr>
                <w:spacing w:val="-16"/>
                <w:sz w:val="28"/>
                <w:szCs w:val="28"/>
              </w:rPr>
              <w:t xml:space="preserve"> </w:t>
            </w:r>
            <w:r w:rsidRPr="00CC4EAC">
              <w:rPr>
                <w:sz w:val="28"/>
                <w:szCs w:val="28"/>
              </w:rPr>
              <w:t>Величина:</w:t>
            </w:r>
            <w:r w:rsidRPr="00CC4EAC">
              <w:rPr>
                <w:spacing w:val="-8"/>
                <w:sz w:val="28"/>
                <w:szCs w:val="28"/>
              </w:rPr>
              <w:t xml:space="preserve"> </w:t>
            </w:r>
            <w:r w:rsidRPr="00CC4EAC">
              <w:rPr>
                <w:sz w:val="28"/>
                <w:szCs w:val="28"/>
              </w:rPr>
              <w:t>часть и целое. Квадрат.</w:t>
            </w:r>
          </w:p>
        </w:tc>
        <w:tc>
          <w:tcPr>
            <w:tcW w:w="2127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48344C" w:rsidRPr="00CC4EAC" w:rsidRDefault="0048344C" w:rsidP="007F4955">
            <w:pPr>
              <w:pStyle w:val="TableParagraph"/>
              <w:kinsoku w:val="0"/>
              <w:overflowPunct w:val="0"/>
              <w:spacing w:line="276" w:lineRule="auto"/>
              <w:ind w:left="137"/>
              <w:jc w:val="center"/>
              <w:rPr>
                <w:w w:val="99"/>
                <w:sz w:val="28"/>
                <w:szCs w:val="28"/>
              </w:rPr>
            </w:pPr>
            <w:r w:rsidRPr="00CC4EAC">
              <w:rPr>
                <w:w w:val="99"/>
                <w:sz w:val="28"/>
                <w:szCs w:val="28"/>
              </w:rPr>
              <w:t>1</w:t>
            </w:r>
          </w:p>
        </w:tc>
      </w:tr>
      <w:tr w:rsidR="0048344C" w:rsidRPr="00CC4EAC" w:rsidTr="001E4AE3">
        <w:trPr>
          <w:trHeight w:val="1998"/>
        </w:trPr>
        <w:tc>
          <w:tcPr>
            <w:tcW w:w="945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48344C" w:rsidRPr="00CC4EAC" w:rsidRDefault="0048344C" w:rsidP="007F4955">
            <w:pPr>
              <w:pStyle w:val="TableParagraph"/>
              <w:kinsoku w:val="0"/>
              <w:overflowPunct w:val="0"/>
              <w:spacing w:line="276" w:lineRule="auto"/>
              <w:ind w:left="125"/>
              <w:jc w:val="center"/>
              <w:rPr>
                <w:spacing w:val="-5"/>
                <w:sz w:val="28"/>
                <w:szCs w:val="28"/>
              </w:rPr>
            </w:pPr>
            <w:r w:rsidRPr="00CC4EAC">
              <w:rPr>
                <w:spacing w:val="-5"/>
                <w:sz w:val="28"/>
                <w:szCs w:val="28"/>
              </w:rPr>
              <w:t>20</w:t>
            </w:r>
          </w:p>
        </w:tc>
        <w:tc>
          <w:tcPr>
            <w:tcW w:w="5697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48344C" w:rsidRPr="00CC4EAC" w:rsidRDefault="0048344C" w:rsidP="007F4955">
            <w:pPr>
              <w:pStyle w:val="TableParagraph"/>
              <w:kinsoku w:val="0"/>
              <w:overflowPunct w:val="0"/>
              <w:spacing w:line="276" w:lineRule="auto"/>
              <w:ind w:left="134"/>
              <w:jc w:val="center"/>
              <w:rPr>
                <w:spacing w:val="-5"/>
                <w:sz w:val="28"/>
                <w:szCs w:val="28"/>
              </w:rPr>
            </w:pPr>
            <w:r w:rsidRPr="00CC4EAC">
              <w:rPr>
                <w:sz w:val="28"/>
                <w:szCs w:val="28"/>
              </w:rPr>
              <w:t>Число</w:t>
            </w:r>
            <w:r w:rsidRPr="00CC4EAC">
              <w:rPr>
                <w:spacing w:val="-11"/>
                <w:sz w:val="28"/>
                <w:szCs w:val="28"/>
              </w:rPr>
              <w:t xml:space="preserve"> </w:t>
            </w:r>
            <w:r w:rsidRPr="00CC4EAC">
              <w:rPr>
                <w:sz w:val="28"/>
                <w:szCs w:val="28"/>
              </w:rPr>
              <w:t>10.</w:t>
            </w:r>
            <w:r w:rsidRPr="00CC4EAC">
              <w:rPr>
                <w:spacing w:val="-13"/>
                <w:sz w:val="28"/>
                <w:szCs w:val="28"/>
              </w:rPr>
              <w:t xml:space="preserve"> </w:t>
            </w:r>
            <w:r w:rsidRPr="00CC4EAC">
              <w:rPr>
                <w:sz w:val="28"/>
                <w:szCs w:val="28"/>
              </w:rPr>
              <w:t xml:space="preserve">Выкладывание </w:t>
            </w:r>
            <w:proofErr w:type="gramStart"/>
            <w:r w:rsidRPr="00CC4EAC">
              <w:rPr>
                <w:spacing w:val="-5"/>
                <w:sz w:val="28"/>
                <w:szCs w:val="28"/>
              </w:rPr>
              <w:t>из</w:t>
            </w:r>
            <w:proofErr w:type="gramEnd"/>
          </w:p>
          <w:p w:rsidR="0048344C" w:rsidRPr="00CC4EAC" w:rsidRDefault="0048344C" w:rsidP="007F4955">
            <w:pPr>
              <w:pStyle w:val="TableParagraph"/>
              <w:kinsoku w:val="0"/>
              <w:overflowPunct w:val="0"/>
              <w:spacing w:before="78" w:line="276" w:lineRule="auto"/>
              <w:ind w:left="132" w:right="118" w:hanging="1"/>
              <w:jc w:val="center"/>
              <w:rPr>
                <w:spacing w:val="-2"/>
                <w:sz w:val="28"/>
                <w:szCs w:val="28"/>
              </w:rPr>
            </w:pPr>
            <w:r w:rsidRPr="00CC4EAC">
              <w:rPr>
                <w:sz w:val="28"/>
                <w:szCs w:val="28"/>
              </w:rPr>
              <w:t>счётных палочек трапеции, лодки.</w:t>
            </w:r>
            <w:r w:rsidRPr="00CC4EAC">
              <w:rPr>
                <w:spacing w:val="-12"/>
                <w:sz w:val="28"/>
                <w:szCs w:val="28"/>
              </w:rPr>
              <w:t xml:space="preserve"> </w:t>
            </w:r>
            <w:r w:rsidRPr="00CC4EAC">
              <w:rPr>
                <w:sz w:val="28"/>
                <w:szCs w:val="28"/>
              </w:rPr>
              <w:t>Работа</w:t>
            </w:r>
            <w:r w:rsidRPr="00CC4EAC">
              <w:rPr>
                <w:spacing w:val="-2"/>
                <w:sz w:val="28"/>
                <w:szCs w:val="28"/>
              </w:rPr>
              <w:t xml:space="preserve"> </w:t>
            </w:r>
            <w:r w:rsidRPr="00CC4EAC">
              <w:rPr>
                <w:sz w:val="28"/>
                <w:szCs w:val="28"/>
              </w:rPr>
              <w:t>в</w:t>
            </w:r>
            <w:r w:rsidRPr="00CC4EAC">
              <w:rPr>
                <w:spacing w:val="-17"/>
                <w:sz w:val="28"/>
                <w:szCs w:val="28"/>
              </w:rPr>
              <w:t xml:space="preserve"> </w:t>
            </w:r>
            <w:r w:rsidRPr="00CC4EAC">
              <w:rPr>
                <w:sz w:val="28"/>
                <w:szCs w:val="28"/>
              </w:rPr>
              <w:t>тетради</w:t>
            </w:r>
            <w:r w:rsidRPr="00CC4EAC">
              <w:rPr>
                <w:spacing w:val="-1"/>
                <w:sz w:val="28"/>
                <w:szCs w:val="28"/>
              </w:rPr>
              <w:t xml:space="preserve"> </w:t>
            </w:r>
            <w:r w:rsidRPr="00CC4EAC">
              <w:rPr>
                <w:sz w:val="28"/>
                <w:szCs w:val="28"/>
              </w:rPr>
              <w:t>в</w:t>
            </w:r>
            <w:r w:rsidRPr="00CC4EAC">
              <w:rPr>
                <w:spacing w:val="-17"/>
                <w:sz w:val="28"/>
                <w:szCs w:val="28"/>
              </w:rPr>
              <w:t xml:space="preserve"> </w:t>
            </w:r>
            <w:r w:rsidRPr="00CC4EAC">
              <w:rPr>
                <w:sz w:val="28"/>
                <w:szCs w:val="28"/>
              </w:rPr>
              <w:t>клетку.</w:t>
            </w:r>
          </w:p>
        </w:tc>
        <w:tc>
          <w:tcPr>
            <w:tcW w:w="2127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48344C" w:rsidRPr="00CC4EAC" w:rsidRDefault="0048344C" w:rsidP="007F4955">
            <w:pPr>
              <w:pStyle w:val="TableParagraph"/>
              <w:kinsoku w:val="0"/>
              <w:overflowPunct w:val="0"/>
              <w:spacing w:line="276" w:lineRule="auto"/>
              <w:ind w:left="137"/>
              <w:jc w:val="center"/>
              <w:rPr>
                <w:w w:val="99"/>
                <w:sz w:val="28"/>
                <w:szCs w:val="28"/>
              </w:rPr>
            </w:pPr>
            <w:r w:rsidRPr="00CC4EAC">
              <w:rPr>
                <w:w w:val="99"/>
                <w:sz w:val="28"/>
                <w:szCs w:val="28"/>
              </w:rPr>
              <w:t>1</w:t>
            </w:r>
          </w:p>
        </w:tc>
      </w:tr>
      <w:tr w:rsidR="0048344C" w:rsidRPr="00CC4EAC" w:rsidTr="001E4AE3">
        <w:trPr>
          <w:trHeight w:val="1989"/>
        </w:trPr>
        <w:tc>
          <w:tcPr>
            <w:tcW w:w="945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48344C" w:rsidRPr="00CC4EAC" w:rsidRDefault="0048344C" w:rsidP="007F4955">
            <w:pPr>
              <w:pStyle w:val="TableParagraph"/>
              <w:kinsoku w:val="0"/>
              <w:overflowPunct w:val="0"/>
              <w:spacing w:line="276" w:lineRule="auto"/>
              <w:ind w:left="125"/>
              <w:jc w:val="center"/>
              <w:rPr>
                <w:spacing w:val="-5"/>
                <w:sz w:val="28"/>
                <w:szCs w:val="28"/>
              </w:rPr>
            </w:pPr>
            <w:r w:rsidRPr="00CC4EAC">
              <w:rPr>
                <w:spacing w:val="-5"/>
                <w:sz w:val="28"/>
                <w:szCs w:val="28"/>
              </w:rPr>
              <w:lastRenderedPageBreak/>
              <w:t>21</w:t>
            </w:r>
          </w:p>
        </w:tc>
        <w:tc>
          <w:tcPr>
            <w:tcW w:w="5697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48344C" w:rsidRPr="00CC4EAC" w:rsidRDefault="0048344C" w:rsidP="007F4955">
            <w:pPr>
              <w:pStyle w:val="TableParagraph"/>
              <w:kinsoku w:val="0"/>
              <w:overflowPunct w:val="0"/>
              <w:spacing w:line="276" w:lineRule="auto"/>
              <w:ind w:left="135"/>
              <w:jc w:val="center"/>
              <w:rPr>
                <w:spacing w:val="-2"/>
                <w:sz w:val="28"/>
                <w:szCs w:val="28"/>
              </w:rPr>
            </w:pPr>
            <w:r w:rsidRPr="00CC4EAC">
              <w:rPr>
                <w:sz w:val="28"/>
                <w:szCs w:val="28"/>
              </w:rPr>
              <w:t>Цифры</w:t>
            </w:r>
            <w:r w:rsidRPr="00CC4EAC">
              <w:rPr>
                <w:spacing w:val="-2"/>
                <w:sz w:val="28"/>
                <w:szCs w:val="28"/>
              </w:rPr>
              <w:t xml:space="preserve"> </w:t>
            </w:r>
            <w:r w:rsidRPr="00CC4EAC">
              <w:rPr>
                <w:sz w:val="28"/>
                <w:szCs w:val="28"/>
              </w:rPr>
              <w:t>от</w:t>
            </w:r>
            <w:r w:rsidRPr="00CC4EAC">
              <w:rPr>
                <w:spacing w:val="-7"/>
                <w:sz w:val="28"/>
                <w:szCs w:val="28"/>
              </w:rPr>
              <w:t xml:space="preserve"> </w:t>
            </w:r>
            <w:r w:rsidRPr="00CC4EAC">
              <w:rPr>
                <w:sz w:val="28"/>
                <w:szCs w:val="28"/>
              </w:rPr>
              <w:t>1</w:t>
            </w:r>
            <w:r w:rsidRPr="00CC4EAC">
              <w:rPr>
                <w:spacing w:val="-6"/>
                <w:sz w:val="28"/>
                <w:szCs w:val="28"/>
              </w:rPr>
              <w:t xml:space="preserve"> </w:t>
            </w:r>
            <w:r w:rsidRPr="00CC4EAC">
              <w:rPr>
                <w:sz w:val="28"/>
                <w:szCs w:val="28"/>
              </w:rPr>
              <w:t>до</w:t>
            </w:r>
            <w:r w:rsidRPr="00CC4EAC">
              <w:rPr>
                <w:spacing w:val="-6"/>
                <w:sz w:val="28"/>
                <w:szCs w:val="28"/>
              </w:rPr>
              <w:t xml:space="preserve"> </w:t>
            </w:r>
            <w:r w:rsidRPr="00CC4EAC">
              <w:rPr>
                <w:sz w:val="28"/>
                <w:szCs w:val="28"/>
              </w:rPr>
              <w:t>10.</w:t>
            </w:r>
            <w:r w:rsidRPr="00CC4EAC">
              <w:rPr>
                <w:spacing w:val="-1"/>
                <w:sz w:val="28"/>
                <w:szCs w:val="28"/>
              </w:rPr>
              <w:t xml:space="preserve"> </w:t>
            </w:r>
            <w:r w:rsidRPr="00CC4EAC">
              <w:rPr>
                <w:spacing w:val="-2"/>
                <w:sz w:val="28"/>
                <w:szCs w:val="28"/>
              </w:rPr>
              <w:t>Сложение</w:t>
            </w:r>
          </w:p>
          <w:p w:rsidR="0048344C" w:rsidRPr="00CC4EAC" w:rsidRDefault="0048344C" w:rsidP="007F4955">
            <w:pPr>
              <w:pStyle w:val="TableParagraph"/>
              <w:kinsoku w:val="0"/>
              <w:overflowPunct w:val="0"/>
              <w:spacing w:before="92" w:line="276" w:lineRule="auto"/>
              <w:ind w:left="132" w:firstLine="4"/>
              <w:jc w:val="center"/>
              <w:rPr>
                <w:sz w:val="28"/>
                <w:szCs w:val="28"/>
              </w:rPr>
            </w:pPr>
            <w:r w:rsidRPr="00CC4EAC">
              <w:rPr>
                <w:sz w:val="28"/>
                <w:szCs w:val="28"/>
              </w:rPr>
              <w:t>числа</w:t>
            </w:r>
            <w:r w:rsidRPr="00CC4EAC">
              <w:rPr>
                <w:spacing w:val="-17"/>
                <w:sz w:val="28"/>
                <w:szCs w:val="28"/>
              </w:rPr>
              <w:t xml:space="preserve"> </w:t>
            </w:r>
            <w:r w:rsidRPr="00CC4EAC">
              <w:rPr>
                <w:sz w:val="28"/>
                <w:szCs w:val="28"/>
              </w:rPr>
              <w:t>10</w:t>
            </w:r>
            <w:r w:rsidRPr="00CC4EAC">
              <w:rPr>
                <w:spacing w:val="-17"/>
                <w:sz w:val="28"/>
                <w:szCs w:val="28"/>
              </w:rPr>
              <w:t xml:space="preserve"> </w:t>
            </w:r>
            <w:r w:rsidRPr="00CC4EAC">
              <w:rPr>
                <w:sz w:val="28"/>
                <w:szCs w:val="28"/>
              </w:rPr>
              <w:t>из</w:t>
            </w:r>
            <w:r w:rsidRPr="00CC4EAC">
              <w:rPr>
                <w:spacing w:val="-16"/>
                <w:sz w:val="28"/>
                <w:szCs w:val="28"/>
              </w:rPr>
              <w:t xml:space="preserve"> </w:t>
            </w:r>
            <w:r w:rsidRPr="00CC4EAC">
              <w:rPr>
                <w:sz w:val="28"/>
                <w:szCs w:val="28"/>
              </w:rPr>
              <w:t>двух</w:t>
            </w:r>
            <w:r w:rsidRPr="00CC4EAC">
              <w:rPr>
                <w:spacing w:val="-11"/>
                <w:sz w:val="28"/>
                <w:szCs w:val="28"/>
              </w:rPr>
              <w:t xml:space="preserve"> </w:t>
            </w:r>
            <w:r w:rsidRPr="00CC4EAC">
              <w:rPr>
                <w:sz w:val="28"/>
                <w:szCs w:val="28"/>
              </w:rPr>
              <w:t>меньших.</w:t>
            </w:r>
            <w:r w:rsidRPr="00CC4EAC">
              <w:rPr>
                <w:spacing w:val="7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K</w:t>
            </w:r>
            <w:proofErr w:type="gramEnd"/>
            <w:r>
              <w:rPr>
                <w:sz w:val="28"/>
                <w:szCs w:val="28"/>
              </w:rPr>
              <w:t>р</w:t>
            </w:r>
            <w:r w:rsidRPr="00CC4EAC">
              <w:rPr>
                <w:sz w:val="28"/>
                <w:szCs w:val="28"/>
              </w:rPr>
              <w:t>yг</w:t>
            </w:r>
            <w:proofErr w:type="spellEnd"/>
            <w:r w:rsidRPr="00CC4EAC">
              <w:rPr>
                <w:sz w:val="28"/>
                <w:szCs w:val="28"/>
              </w:rPr>
              <w:t>, трапеция, треугольник, квадрат. Логическая задача: дорисовка недостающих фигур.</w:t>
            </w:r>
          </w:p>
        </w:tc>
        <w:tc>
          <w:tcPr>
            <w:tcW w:w="2127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48344C" w:rsidRPr="00CC4EAC" w:rsidRDefault="0048344C" w:rsidP="007F4955">
            <w:pPr>
              <w:pStyle w:val="TableParagraph"/>
              <w:kinsoku w:val="0"/>
              <w:overflowPunct w:val="0"/>
              <w:spacing w:line="276" w:lineRule="auto"/>
              <w:ind w:left="137"/>
              <w:jc w:val="center"/>
              <w:rPr>
                <w:w w:val="99"/>
                <w:sz w:val="28"/>
                <w:szCs w:val="28"/>
              </w:rPr>
            </w:pPr>
            <w:r w:rsidRPr="00CC4EAC">
              <w:rPr>
                <w:w w:val="99"/>
                <w:sz w:val="28"/>
                <w:szCs w:val="28"/>
              </w:rPr>
              <w:t>1</w:t>
            </w:r>
          </w:p>
        </w:tc>
      </w:tr>
      <w:tr w:rsidR="0048344C" w:rsidRPr="00CC4EAC" w:rsidTr="001E4AE3">
        <w:trPr>
          <w:trHeight w:val="1984"/>
        </w:trPr>
        <w:tc>
          <w:tcPr>
            <w:tcW w:w="945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48344C" w:rsidRPr="00CC4EAC" w:rsidRDefault="0048344C" w:rsidP="007F4955">
            <w:pPr>
              <w:pStyle w:val="TableParagraph"/>
              <w:kinsoku w:val="0"/>
              <w:overflowPunct w:val="0"/>
              <w:spacing w:line="276" w:lineRule="auto"/>
              <w:ind w:left="125"/>
              <w:jc w:val="center"/>
              <w:rPr>
                <w:spacing w:val="-5"/>
                <w:sz w:val="28"/>
                <w:szCs w:val="28"/>
              </w:rPr>
            </w:pPr>
            <w:r w:rsidRPr="00CC4EAC">
              <w:rPr>
                <w:spacing w:val="-5"/>
                <w:sz w:val="28"/>
                <w:szCs w:val="28"/>
              </w:rPr>
              <w:t>22</w:t>
            </w:r>
          </w:p>
        </w:tc>
        <w:tc>
          <w:tcPr>
            <w:tcW w:w="5697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48344C" w:rsidRPr="00CC4EAC" w:rsidRDefault="0048344C" w:rsidP="007F4955">
            <w:pPr>
              <w:pStyle w:val="TableParagraph"/>
              <w:kinsoku w:val="0"/>
              <w:overflowPunct w:val="0"/>
              <w:spacing w:line="276" w:lineRule="auto"/>
              <w:ind w:left="136"/>
              <w:jc w:val="center"/>
              <w:rPr>
                <w:spacing w:val="-2"/>
                <w:sz w:val="28"/>
                <w:szCs w:val="28"/>
              </w:rPr>
            </w:pPr>
            <w:r w:rsidRPr="00CC4EAC">
              <w:rPr>
                <w:sz w:val="28"/>
                <w:szCs w:val="28"/>
              </w:rPr>
              <w:t>Решение</w:t>
            </w:r>
            <w:r w:rsidRPr="00CC4EAC">
              <w:rPr>
                <w:spacing w:val="-10"/>
                <w:sz w:val="28"/>
                <w:szCs w:val="28"/>
              </w:rPr>
              <w:t xml:space="preserve"> </w:t>
            </w:r>
            <w:r w:rsidRPr="00CC4EAC">
              <w:rPr>
                <w:sz w:val="28"/>
                <w:szCs w:val="28"/>
              </w:rPr>
              <w:t>задачи.</w:t>
            </w:r>
            <w:r w:rsidRPr="00CC4EAC">
              <w:rPr>
                <w:spacing w:val="-15"/>
                <w:sz w:val="28"/>
                <w:szCs w:val="28"/>
              </w:rPr>
              <w:t xml:space="preserve"> </w:t>
            </w:r>
            <w:r w:rsidRPr="00CC4EAC">
              <w:rPr>
                <w:spacing w:val="-2"/>
                <w:sz w:val="28"/>
                <w:szCs w:val="28"/>
              </w:rPr>
              <w:t>Соотнесение</w:t>
            </w:r>
          </w:p>
          <w:p w:rsidR="0048344C" w:rsidRPr="00CC4EAC" w:rsidRDefault="0048344C" w:rsidP="007F4955">
            <w:pPr>
              <w:pStyle w:val="TableParagraph"/>
              <w:kinsoku w:val="0"/>
              <w:overflowPunct w:val="0"/>
              <w:spacing w:before="92" w:line="276" w:lineRule="auto"/>
              <w:ind w:left="136"/>
              <w:jc w:val="center"/>
              <w:rPr>
                <w:sz w:val="28"/>
                <w:szCs w:val="28"/>
              </w:rPr>
            </w:pPr>
            <w:r w:rsidRPr="00CC4EAC">
              <w:rPr>
                <w:sz w:val="28"/>
                <w:szCs w:val="28"/>
              </w:rPr>
              <w:t>числа</w:t>
            </w:r>
            <w:r w:rsidRPr="00CC4EAC">
              <w:rPr>
                <w:spacing w:val="-13"/>
                <w:sz w:val="28"/>
                <w:szCs w:val="28"/>
              </w:rPr>
              <w:t xml:space="preserve"> </w:t>
            </w:r>
            <w:r w:rsidRPr="00CC4EAC">
              <w:rPr>
                <w:sz w:val="28"/>
                <w:szCs w:val="28"/>
              </w:rPr>
              <w:t>и</w:t>
            </w:r>
            <w:r w:rsidRPr="00CC4EAC">
              <w:rPr>
                <w:spacing w:val="-17"/>
                <w:sz w:val="28"/>
                <w:szCs w:val="28"/>
              </w:rPr>
              <w:t xml:space="preserve"> </w:t>
            </w:r>
            <w:r w:rsidRPr="00CC4EAC">
              <w:rPr>
                <w:sz w:val="28"/>
                <w:szCs w:val="28"/>
              </w:rPr>
              <w:t>цифры.</w:t>
            </w:r>
            <w:r w:rsidRPr="00CC4EAC">
              <w:rPr>
                <w:spacing w:val="-4"/>
                <w:sz w:val="28"/>
                <w:szCs w:val="28"/>
              </w:rPr>
              <w:t xml:space="preserve"> </w:t>
            </w:r>
            <w:r w:rsidRPr="00CC4EAC">
              <w:rPr>
                <w:sz w:val="28"/>
                <w:szCs w:val="28"/>
              </w:rPr>
              <w:t>Знаки</w:t>
            </w:r>
            <w:r w:rsidRPr="00CC4EAC">
              <w:rPr>
                <w:spacing w:val="-5"/>
                <w:sz w:val="28"/>
                <w:szCs w:val="28"/>
              </w:rPr>
              <w:t xml:space="preserve"> </w:t>
            </w:r>
            <w:r w:rsidRPr="00CC4EAC">
              <w:rPr>
                <w:sz w:val="28"/>
                <w:szCs w:val="28"/>
              </w:rPr>
              <w:t>«+»</w:t>
            </w:r>
            <w:proofErr w:type="gramStart"/>
            <w:r w:rsidRPr="00CC4EAC">
              <w:rPr>
                <w:sz w:val="28"/>
                <w:szCs w:val="28"/>
              </w:rPr>
              <w:t>,</w:t>
            </w:r>
            <w:r w:rsidRPr="00CC4EAC">
              <w:rPr>
                <w:spacing w:val="-3"/>
                <w:sz w:val="28"/>
                <w:szCs w:val="28"/>
              </w:rPr>
              <w:t xml:space="preserve"> </w:t>
            </w:r>
            <w:r w:rsidRPr="00CC4EAC">
              <w:rPr>
                <w:sz w:val="28"/>
                <w:szCs w:val="28"/>
              </w:rPr>
              <w:t>«</w:t>
            </w:r>
            <w:proofErr w:type="gramEnd"/>
            <w:r w:rsidRPr="00CC4EAC">
              <w:rPr>
                <w:sz w:val="28"/>
                <w:szCs w:val="28"/>
              </w:rPr>
              <w:t>-«. Работа в тетради в клетку.</w:t>
            </w:r>
          </w:p>
          <w:p w:rsidR="0048344C" w:rsidRPr="00CC4EAC" w:rsidRDefault="0048344C" w:rsidP="007F4955">
            <w:pPr>
              <w:pStyle w:val="TableParagraph"/>
              <w:kinsoku w:val="0"/>
              <w:overflowPunct w:val="0"/>
              <w:spacing w:before="10" w:line="276" w:lineRule="auto"/>
              <w:ind w:left="134" w:right="878" w:hanging="4"/>
              <w:jc w:val="center"/>
              <w:rPr>
                <w:sz w:val="28"/>
                <w:szCs w:val="28"/>
              </w:rPr>
            </w:pPr>
            <w:r w:rsidRPr="00CC4EAC">
              <w:rPr>
                <w:sz w:val="28"/>
                <w:szCs w:val="28"/>
              </w:rPr>
              <w:t>Ознакомление</w:t>
            </w:r>
            <w:r w:rsidRPr="00CC4EAC">
              <w:rPr>
                <w:spacing w:val="-3"/>
                <w:sz w:val="28"/>
                <w:szCs w:val="28"/>
              </w:rPr>
              <w:t xml:space="preserve"> </w:t>
            </w:r>
            <w:r w:rsidRPr="00CC4EAC">
              <w:rPr>
                <w:sz w:val="28"/>
                <w:szCs w:val="28"/>
              </w:rPr>
              <w:t>с</w:t>
            </w:r>
            <w:r w:rsidRPr="00CC4EAC">
              <w:rPr>
                <w:spacing w:val="-17"/>
                <w:sz w:val="28"/>
                <w:szCs w:val="28"/>
              </w:rPr>
              <w:t xml:space="preserve"> </w:t>
            </w:r>
            <w:r w:rsidRPr="00CC4EAC">
              <w:rPr>
                <w:sz w:val="28"/>
                <w:szCs w:val="28"/>
              </w:rPr>
              <w:t xml:space="preserve">названием месяца </w:t>
            </w:r>
            <w:r w:rsidRPr="00CC4EAC">
              <w:rPr>
                <w:w w:val="90"/>
                <w:sz w:val="28"/>
                <w:szCs w:val="28"/>
              </w:rPr>
              <w:t xml:space="preserve">— </w:t>
            </w:r>
            <w:r w:rsidRPr="00CC4EAC">
              <w:rPr>
                <w:sz w:val="28"/>
                <w:szCs w:val="28"/>
              </w:rPr>
              <w:t>февраль.</w:t>
            </w:r>
          </w:p>
        </w:tc>
        <w:tc>
          <w:tcPr>
            <w:tcW w:w="2127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48344C" w:rsidRPr="00CC4EAC" w:rsidRDefault="0048344C" w:rsidP="007F4955">
            <w:pPr>
              <w:pStyle w:val="TableParagraph"/>
              <w:kinsoku w:val="0"/>
              <w:overflowPunct w:val="0"/>
              <w:spacing w:line="276" w:lineRule="auto"/>
              <w:ind w:left="137"/>
              <w:jc w:val="center"/>
              <w:rPr>
                <w:w w:val="99"/>
                <w:sz w:val="28"/>
                <w:szCs w:val="28"/>
              </w:rPr>
            </w:pPr>
            <w:r w:rsidRPr="00CC4EAC">
              <w:rPr>
                <w:w w:val="99"/>
                <w:sz w:val="28"/>
                <w:szCs w:val="28"/>
              </w:rPr>
              <w:t>1</w:t>
            </w:r>
          </w:p>
        </w:tc>
      </w:tr>
      <w:tr w:rsidR="0048344C" w:rsidRPr="00CC4EAC" w:rsidTr="001E4AE3">
        <w:trPr>
          <w:trHeight w:val="1212"/>
        </w:trPr>
        <w:tc>
          <w:tcPr>
            <w:tcW w:w="945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:rsidR="0048344C" w:rsidRPr="00CC4EAC" w:rsidRDefault="0048344C" w:rsidP="007F4955">
            <w:pPr>
              <w:pStyle w:val="TableParagraph"/>
              <w:kinsoku w:val="0"/>
              <w:overflowPunct w:val="0"/>
              <w:spacing w:line="276" w:lineRule="auto"/>
              <w:ind w:left="125"/>
              <w:jc w:val="center"/>
              <w:rPr>
                <w:spacing w:val="-5"/>
                <w:sz w:val="28"/>
                <w:szCs w:val="28"/>
              </w:rPr>
            </w:pPr>
            <w:r w:rsidRPr="00CC4EAC">
              <w:rPr>
                <w:spacing w:val="-5"/>
                <w:sz w:val="28"/>
                <w:szCs w:val="28"/>
              </w:rPr>
              <w:t>23</w:t>
            </w:r>
          </w:p>
        </w:tc>
        <w:tc>
          <w:tcPr>
            <w:tcW w:w="5697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:rsidR="0048344C" w:rsidRPr="00CC4EAC" w:rsidRDefault="0048344C" w:rsidP="007F4955">
            <w:pPr>
              <w:pStyle w:val="TableParagraph"/>
              <w:kinsoku w:val="0"/>
              <w:overflowPunct w:val="0"/>
              <w:spacing w:line="276" w:lineRule="auto"/>
              <w:ind w:left="134" w:firstLine="2"/>
              <w:jc w:val="center"/>
              <w:rPr>
                <w:sz w:val="28"/>
                <w:szCs w:val="28"/>
              </w:rPr>
            </w:pPr>
            <w:r w:rsidRPr="00CC4EAC">
              <w:rPr>
                <w:sz w:val="28"/>
                <w:szCs w:val="28"/>
              </w:rPr>
              <w:t>Решение задач на сложение и вычитание. Порядковый счёт. Работа</w:t>
            </w:r>
            <w:r w:rsidRPr="00CC4EAC">
              <w:rPr>
                <w:spacing w:val="-17"/>
                <w:sz w:val="28"/>
                <w:szCs w:val="28"/>
              </w:rPr>
              <w:t xml:space="preserve"> </w:t>
            </w:r>
            <w:r w:rsidRPr="00CC4EAC">
              <w:rPr>
                <w:sz w:val="28"/>
                <w:szCs w:val="28"/>
              </w:rPr>
              <w:t>со</w:t>
            </w:r>
            <w:r w:rsidRPr="00CC4EAC">
              <w:rPr>
                <w:spacing w:val="-17"/>
                <w:sz w:val="28"/>
                <w:szCs w:val="28"/>
              </w:rPr>
              <w:t xml:space="preserve"> </w:t>
            </w:r>
            <w:r w:rsidRPr="00CC4EAC">
              <w:rPr>
                <w:sz w:val="28"/>
                <w:szCs w:val="28"/>
              </w:rPr>
              <w:t>счётными</w:t>
            </w:r>
            <w:r w:rsidRPr="00CC4EAC">
              <w:rPr>
                <w:spacing w:val="-9"/>
                <w:sz w:val="28"/>
                <w:szCs w:val="28"/>
              </w:rPr>
              <w:t xml:space="preserve"> </w:t>
            </w:r>
            <w:r w:rsidRPr="00CC4EAC">
              <w:rPr>
                <w:sz w:val="28"/>
                <w:szCs w:val="28"/>
              </w:rPr>
              <w:t>палочками.</w:t>
            </w:r>
          </w:p>
        </w:tc>
        <w:tc>
          <w:tcPr>
            <w:tcW w:w="2127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:rsidR="0048344C" w:rsidRPr="00CC4EAC" w:rsidRDefault="0048344C" w:rsidP="007F4955">
            <w:pPr>
              <w:pStyle w:val="TableParagraph"/>
              <w:kinsoku w:val="0"/>
              <w:overflowPunct w:val="0"/>
              <w:spacing w:line="276" w:lineRule="auto"/>
              <w:ind w:left="137"/>
              <w:jc w:val="center"/>
              <w:rPr>
                <w:w w:val="99"/>
                <w:sz w:val="28"/>
                <w:szCs w:val="28"/>
              </w:rPr>
            </w:pPr>
            <w:r w:rsidRPr="00CC4EAC">
              <w:rPr>
                <w:w w:val="99"/>
                <w:sz w:val="28"/>
                <w:szCs w:val="28"/>
              </w:rPr>
              <w:t>1</w:t>
            </w:r>
          </w:p>
        </w:tc>
      </w:tr>
      <w:tr w:rsidR="0048344C" w:rsidRPr="00CC4EAC" w:rsidTr="001E4AE3">
        <w:trPr>
          <w:trHeight w:val="1481"/>
        </w:trPr>
        <w:tc>
          <w:tcPr>
            <w:tcW w:w="945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:rsidR="0048344C" w:rsidRPr="00CC4EAC" w:rsidRDefault="0048344C" w:rsidP="007F4955">
            <w:pPr>
              <w:pStyle w:val="TableParagraph"/>
              <w:kinsoku w:val="0"/>
              <w:overflowPunct w:val="0"/>
              <w:spacing w:line="276" w:lineRule="auto"/>
              <w:ind w:left="125"/>
              <w:jc w:val="center"/>
              <w:rPr>
                <w:spacing w:val="-5"/>
                <w:sz w:val="28"/>
                <w:szCs w:val="28"/>
              </w:rPr>
            </w:pPr>
            <w:r w:rsidRPr="00CC4EAC">
              <w:rPr>
                <w:spacing w:val="-5"/>
                <w:sz w:val="28"/>
                <w:szCs w:val="28"/>
              </w:rPr>
              <w:t>24</w:t>
            </w:r>
          </w:p>
        </w:tc>
        <w:tc>
          <w:tcPr>
            <w:tcW w:w="5697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:rsidR="0048344C" w:rsidRPr="00CC4EAC" w:rsidRDefault="0048344C" w:rsidP="007F4955">
            <w:pPr>
              <w:pStyle w:val="TableParagraph"/>
              <w:kinsoku w:val="0"/>
              <w:overflowPunct w:val="0"/>
              <w:spacing w:line="276" w:lineRule="auto"/>
              <w:ind w:left="136"/>
              <w:jc w:val="center"/>
              <w:rPr>
                <w:spacing w:val="-2"/>
                <w:sz w:val="28"/>
                <w:szCs w:val="28"/>
              </w:rPr>
            </w:pPr>
            <w:r w:rsidRPr="00CC4EAC">
              <w:rPr>
                <w:sz w:val="28"/>
                <w:szCs w:val="28"/>
              </w:rPr>
              <w:t>Решение</w:t>
            </w:r>
            <w:r w:rsidRPr="00CC4EAC">
              <w:rPr>
                <w:spacing w:val="-10"/>
                <w:sz w:val="28"/>
                <w:szCs w:val="28"/>
              </w:rPr>
              <w:t xml:space="preserve"> </w:t>
            </w:r>
            <w:r w:rsidRPr="00CC4EAC">
              <w:rPr>
                <w:sz w:val="28"/>
                <w:szCs w:val="28"/>
              </w:rPr>
              <w:t>примеров</w:t>
            </w:r>
            <w:r w:rsidRPr="00CC4EAC">
              <w:rPr>
                <w:spacing w:val="-4"/>
                <w:sz w:val="28"/>
                <w:szCs w:val="28"/>
              </w:rPr>
              <w:t xml:space="preserve"> </w:t>
            </w:r>
            <w:r w:rsidRPr="00CC4EAC">
              <w:rPr>
                <w:sz w:val="28"/>
                <w:szCs w:val="28"/>
              </w:rPr>
              <w:t>на</w:t>
            </w:r>
            <w:r w:rsidRPr="00CC4EAC">
              <w:rPr>
                <w:spacing w:val="-17"/>
                <w:sz w:val="28"/>
                <w:szCs w:val="28"/>
              </w:rPr>
              <w:t xml:space="preserve"> </w:t>
            </w:r>
            <w:r w:rsidRPr="00CC4EAC">
              <w:rPr>
                <w:spacing w:val="-2"/>
                <w:sz w:val="28"/>
                <w:szCs w:val="28"/>
              </w:rPr>
              <w:t>сложение</w:t>
            </w:r>
          </w:p>
          <w:p w:rsidR="0048344C" w:rsidRPr="00CC4EAC" w:rsidRDefault="0048344C" w:rsidP="007F4955">
            <w:pPr>
              <w:pStyle w:val="TableParagraph"/>
              <w:kinsoku w:val="0"/>
              <w:overflowPunct w:val="0"/>
              <w:spacing w:before="85" w:line="276" w:lineRule="auto"/>
              <w:ind w:left="132" w:right="139" w:firstLine="2"/>
              <w:jc w:val="center"/>
              <w:rPr>
                <w:spacing w:val="-2"/>
                <w:sz w:val="28"/>
                <w:szCs w:val="28"/>
              </w:rPr>
            </w:pPr>
            <w:r w:rsidRPr="00CC4EAC">
              <w:rPr>
                <w:sz w:val="28"/>
                <w:szCs w:val="28"/>
              </w:rPr>
              <w:t>и</w:t>
            </w:r>
            <w:r w:rsidRPr="00CC4EAC">
              <w:rPr>
                <w:spacing w:val="-17"/>
                <w:sz w:val="28"/>
                <w:szCs w:val="28"/>
              </w:rPr>
              <w:t xml:space="preserve"> </w:t>
            </w:r>
            <w:r w:rsidRPr="00CC4EAC">
              <w:rPr>
                <w:sz w:val="28"/>
                <w:szCs w:val="28"/>
              </w:rPr>
              <w:t>вычитание.</w:t>
            </w:r>
            <w:r w:rsidRPr="00CC4EAC">
              <w:rPr>
                <w:spacing w:val="-6"/>
                <w:sz w:val="28"/>
                <w:szCs w:val="28"/>
              </w:rPr>
              <w:t xml:space="preserve"> </w:t>
            </w:r>
            <w:r w:rsidRPr="00CC4EAC">
              <w:rPr>
                <w:sz w:val="28"/>
                <w:szCs w:val="28"/>
              </w:rPr>
              <w:t>Составление</w:t>
            </w:r>
            <w:r w:rsidRPr="00CC4EAC">
              <w:rPr>
                <w:spacing w:val="-8"/>
                <w:sz w:val="28"/>
                <w:szCs w:val="28"/>
              </w:rPr>
              <w:t xml:space="preserve"> </w:t>
            </w:r>
            <w:r w:rsidRPr="00CC4EAC">
              <w:rPr>
                <w:sz w:val="28"/>
                <w:szCs w:val="28"/>
              </w:rPr>
              <w:t>числа из двух мень</w:t>
            </w:r>
            <w:r>
              <w:rPr>
                <w:sz w:val="28"/>
                <w:szCs w:val="28"/>
              </w:rPr>
              <w:t>ших. Работа в тетради в клетку.</w:t>
            </w:r>
          </w:p>
          <w:p w:rsidR="0048344C" w:rsidRPr="00CC4EAC" w:rsidRDefault="0048344C" w:rsidP="007F4955">
            <w:pPr>
              <w:pStyle w:val="TableParagraph"/>
              <w:kinsoku w:val="0"/>
              <w:overflowPunct w:val="0"/>
              <w:spacing w:before="74" w:line="276" w:lineRule="auto"/>
              <w:ind w:left="137"/>
              <w:jc w:val="center"/>
              <w:rPr>
                <w:spacing w:val="-2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:rsidR="0048344C" w:rsidRPr="00CC4EAC" w:rsidRDefault="0048344C" w:rsidP="007F4955">
            <w:pPr>
              <w:pStyle w:val="TableParagraph"/>
              <w:kinsoku w:val="0"/>
              <w:overflowPunct w:val="0"/>
              <w:spacing w:line="276" w:lineRule="auto"/>
              <w:ind w:left="137"/>
              <w:jc w:val="center"/>
              <w:rPr>
                <w:w w:val="99"/>
                <w:sz w:val="28"/>
                <w:szCs w:val="28"/>
              </w:rPr>
            </w:pPr>
            <w:r w:rsidRPr="00CC4EAC">
              <w:rPr>
                <w:w w:val="99"/>
                <w:sz w:val="28"/>
                <w:szCs w:val="28"/>
              </w:rPr>
              <w:t>1</w:t>
            </w:r>
          </w:p>
        </w:tc>
      </w:tr>
      <w:tr w:rsidR="0048344C" w:rsidRPr="00CC4EAC" w:rsidTr="001E4AE3">
        <w:trPr>
          <w:trHeight w:val="1993"/>
        </w:trPr>
        <w:tc>
          <w:tcPr>
            <w:tcW w:w="945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:rsidR="0048344C" w:rsidRPr="00CC4EAC" w:rsidRDefault="0048344C" w:rsidP="007F4955">
            <w:pPr>
              <w:pStyle w:val="TableParagraph"/>
              <w:kinsoku w:val="0"/>
              <w:overflowPunct w:val="0"/>
              <w:spacing w:line="276" w:lineRule="auto"/>
              <w:ind w:left="125"/>
              <w:jc w:val="center"/>
              <w:rPr>
                <w:spacing w:val="-5"/>
                <w:sz w:val="28"/>
                <w:szCs w:val="28"/>
              </w:rPr>
            </w:pPr>
            <w:r w:rsidRPr="00CC4EAC">
              <w:rPr>
                <w:spacing w:val="-5"/>
                <w:sz w:val="28"/>
                <w:szCs w:val="28"/>
              </w:rPr>
              <w:t>25</w:t>
            </w:r>
          </w:p>
        </w:tc>
        <w:tc>
          <w:tcPr>
            <w:tcW w:w="5697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:rsidR="0048344C" w:rsidRPr="00CC4EAC" w:rsidRDefault="0048344C" w:rsidP="007F4955">
            <w:pPr>
              <w:pStyle w:val="TableParagraph"/>
              <w:kinsoku w:val="0"/>
              <w:overflowPunct w:val="0"/>
              <w:spacing w:line="276" w:lineRule="auto"/>
              <w:ind w:left="137"/>
              <w:jc w:val="center"/>
              <w:rPr>
                <w:spacing w:val="-2"/>
                <w:sz w:val="28"/>
                <w:szCs w:val="28"/>
              </w:rPr>
            </w:pPr>
            <w:r w:rsidRPr="00CC4EAC">
              <w:rPr>
                <w:w w:val="95"/>
                <w:sz w:val="28"/>
                <w:szCs w:val="28"/>
              </w:rPr>
              <w:t>Установление</w:t>
            </w:r>
            <w:r w:rsidRPr="00CC4EAC">
              <w:rPr>
                <w:spacing w:val="70"/>
                <w:sz w:val="28"/>
                <w:szCs w:val="28"/>
              </w:rPr>
              <w:t xml:space="preserve"> </w:t>
            </w:r>
            <w:r w:rsidRPr="00CC4EAC">
              <w:rPr>
                <w:spacing w:val="-2"/>
                <w:sz w:val="28"/>
                <w:szCs w:val="28"/>
              </w:rPr>
              <w:t>соответствия</w:t>
            </w:r>
          </w:p>
          <w:p w:rsidR="0048344C" w:rsidRPr="00CC4EAC" w:rsidRDefault="0048344C" w:rsidP="007F4955">
            <w:pPr>
              <w:pStyle w:val="TableParagraph"/>
              <w:kinsoku w:val="0"/>
              <w:overflowPunct w:val="0"/>
              <w:spacing w:before="85" w:line="276" w:lineRule="auto"/>
              <w:ind w:left="134"/>
              <w:jc w:val="center"/>
              <w:rPr>
                <w:sz w:val="28"/>
                <w:szCs w:val="28"/>
              </w:rPr>
            </w:pPr>
            <w:r w:rsidRPr="00CC4EAC">
              <w:rPr>
                <w:sz w:val="28"/>
                <w:szCs w:val="28"/>
              </w:rPr>
              <w:t>между цифрой и количеством предметов.</w:t>
            </w:r>
            <w:r w:rsidRPr="00CC4EAC">
              <w:rPr>
                <w:spacing w:val="-1"/>
                <w:sz w:val="28"/>
                <w:szCs w:val="28"/>
              </w:rPr>
              <w:t xml:space="preserve"> </w:t>
            </w:r>
            <w:r w:rsidRPr="00CC4EAC">
              <w:rPr>
                <w:sz w:val="28"/>
                <w:szCs w:val="28"/>
              </w:rPr>
              <w:t>Знаки</w:t>
            </w:r>
            <w:proofErr w:type="gramStart"/>
            <w:r w:rsidRPr="00CC4EAC">
              <w:rPr>
                <w:sz w:val="28"/>
                <w:szCs w:val="28"/>
              </w:rPr>
              <w:t xml:space="preserve"> «&lt;»,</w:t>
            </w:r>
            <w:r w:rsidRPr="00CC4EAC">
              <w:rPr>
                <w:spacing w:val="40"/>
                <w:sz w:val="28"/>
                <w:szCs w:val="28"/>
              </w:rPr>
              <w:t xml:space="preserve"> </w:t>
            </w:r>
            <w:r w:rsidRPr="00CC4EAC">
              <w:rPr>
                <w:sz w:val="28"/>
                <w:szCs w:val="28"/>
              </w:rPr>
              <w:t>«&gt;».</w:t>
            </w:r>
            <w:r w:rsidRPr="00CC4EAC">
              <w:rPr>
                <w:spacing w:val="-11"/>
                <w:sz w:val="28"/>
                <w:szCs w:val="28"/>
              </w:rPr>
              <w:t xml:space="preserve"> </w:t>
            </w:r>
            <w:proofErr w:type="gramEnd"/>
            <w:r w:rsidRPr="00CC4EAC">
              <w:rPr>
                <w:sz w:val="28"/>
                <w:szCs w:val="28"/>
              </w:rPr>
              <w:t>Дни недели. Круг, треугольник, прямоугольник, трапеция.</w:t>
            </w:r>
          </w:p>
        </w:tc>
        <w:tc>
          <w:tcPr>
            <w:tcW w:w="2127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:rsidR="0048344C" w:rsidRPr="00CC4EAC" w:rsidRDefault="0048344C" w:rsidP="007F4955">
            <w:pPr>
              <w:pStyle w:val="TableParagraph"/>
              <w:kinsoku w:val="0"/>
              <w:overflowPunct w:val="0"/>
              <w:spacing w:line="276" w:lineRule="auto"/>
              <w:ind w:left="137"/>
              <w:jc w:val="center"/>
              <w:rPr>
                <w:w w:val="99"/>
                <w:sz w:val="28"/>
                <w:szCs w:val="28"/>
              </w:rPr>
            </w:pPr>
            <w:r w:rsidRPr="00CC4EAC">
              <w:rPr>
                <w:w w:val="99"/>
                <w:sz w:val="28"/>
                <w:szCs w:val="28"/>
              </w:rPr>
              <w:t>1</w:t>
            </w:r>
          </w:p>
        </w:tc>
      </w:tr>
      <w:tr w:rsidR="0048344C" w:rsidRPr="00CC4EAC" w:rsidTr="001E4AE3">
        <w:trPr>
          <w:trHeight w:val="1600"/>
        </w:trPr>
        <w:tc>
          <w:tcPr>
            <w:tcW w:w="945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:rsidR="0048344C" w:rsidRPr="00CC4EAC" w:rsidRDefault="0048344C" w:rsidP="007F4955">
            <w:pPr>
              <w:pStyle w:val="TableParagraph"/>
              <w:kinsoku w:val="0"/>
              <w:overflowPunct w:val="0"/>
              <w:spacing w:line="276" w:lineRule="auto"/>
              <w:ind w:left="125"/>
              <w:jc w:val="center"/>
              <w:rPr>
                <w:spacing w:val="-5"/>
                <w:sz w:val="28"/>
                <w:szCs w:val="28"/>
              </w:rPr>
            </w:pPr>
            <w:r w:rsidRPr="00CC4EAC">
              <w:rPr>
                <w:spacing w:val="-5"/>
                <w:sz w:val="28"/>
                <w:szCs w:val="28"/>
              </w:rPr>
              <w:t>26</w:t>
            </w:r>
          </w:p>
        </w:tc>
        <w:tc>
          <w:tcPr>
            <w:tcW w:w="5697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:rsidR="0048344C" w:rsidRPr="00CC4EAC" w:rsidRDefault="0048344C" w:rsidP="007F4955">
            <w:pPr>
              <w:pStyle w:val="TableParagraph"/>
              <w:kinsoku w:val="0"/>
              <w:overflowPunct w:val="0"/>
              <w:spacing w:line="276" w:lineRule="auto"/>
              <w:ind w:left="136"/>
              <w:jc w:val="center"/>
              <w:rPr>
                <w:spacing w:val="-10"/>
                <w:sz w:val="28"/>
                <w:szCs w:val="28"/>
              </w:rPr>
            </w:pPr>
            <w:r w:rsidRPr="00CC4EAC">
              <w:rPr>
                <w:sz w:val="28"/>
                <w:szCs w:val="28"/>
              </w:rPr>
              <w:t>Решение</w:t>
            </w:r>
            <w:r w:rsidRPr="00CC4EAC">
              <w:rPr>
                <w:spacing w:val="22"/>
                <w:sz w:val="28"/>
                <w:szCs w:val="28"/>
              </w:rPr>
              <w:t xml:space="preserve"> </w:t>
            </w:r>
            <w:r w:rsidRPr="00CC4EAC">
              <w:rPr>
                <w:sz w:val="28"/>
                <w:szCs w:val="28"/>
              </w:rPr>
              <w:t>задач</w:t>
            </w:r>
            <w:r w:rsidRPr="00CC4EAC">
              <w:rPr>
                <w:spacing w:val="9"/>
                <w:sz w:val="28"/>
                <w:szCs w:val="28"/>
              </w:rPr>
              <w:t xml:space="preserve"> </w:t>
            </w:r>
            <w:r w:rsidRPr="00CC4EAC">
              <w:rPr>
                <w:sz w:val="28"/>
                <w:szCs w:val="28"/>
              </w:rPr>
              <w:t>на</w:t>
            </w:r>
            <w:r w:rsidRPr="00CC4EAC">
              <w:rPr>
                <w:spacing w:val="7"/>
                <w:sz w:val="28"/>
                <w:szCs w:val="28"/>
              </w:rPr>
              <w:t xml:space="preserve"> </w:t>
            </w:r>
            <w:r w:rsidRPr="00CC4EAC">
              <w:rPr>
                <w:sz w:val="28"/>
                <w:szCs w:val="28"/>
              </w:rPr>
              <w:t>сложение</w:t>
            </w:r>
            <w:r w:rsidRPr="00CC4EAC">
              <w:rPr>
                <w:spacing w:val="33"/>
                <w:sz w:val="28"/>
                <w:szCs w:val="28"/>
              </w:rPr>
              <w:t xml:space="preserve"> </w:t>
            </w:r>
            <w:r w:rsidRPr="00CC4EAC">
              <w:rPr>
                <w:spacing w:val="-10"/>
                <w:sz w:val="28"/>
                <w:szCs w:val="28"/>
              </w:rPr>
              <w:t>и</w:t>
            </w:r>
          </w:p>
          <w:p w:rsidR="0048344C" w:rsidRPr="00CC4EAC" w:rsidRDefault="0048344C" w:rsidP="007F4955">
            <w:pPr>
              <w:pStyle w:val="TableParagraph"/>
              <w:kinsoku w:val="0"/>
              <w:overflowPunct w:val="0"/>
              <w:spacing w:before="13" w:line="276" w:lineRule="auto"/>
              <w:ind w:left="134" w:right="118" w:hanging="1"/>
              <w:jc w:val="center"/>
              <w:rPr>
                <w:sz w:val="28"/>
                <w:szCs w:val="28"/>
              </w:rPr>
            </w:pPr>
            <w:r w:rsidRPr="00CC4EAC">
              <w:rPr>
                <w:sz w:val="28"/>
                <w:szCs w:val="28"/>
              </w:rPr>
              <w:t xml:space="preserve">вычитание. Ознакомление с названием месяца </w:t>
            </w:r>
            <w:r w:rsidRPr="00CC4EAC">
              <w:rPr>
                <w:w w:val="90"/>
                <w:sz w:val="28"/>
                <w:szCs w:val="28"/>
              </w:rPr>
              <w:t xml:space="preserve">— </w:t>
            </w:r>
            <w:r w:rsidRPr="00CC4EAC">
              <w:rPr>
                <w:sz w:val="28"/>
                <w:szCs w:val="28"/>
              </w:rPr>
              <w:t>март.</w:t>
            </w:r>
          </w:p>
          <w:p w:rsidR="0048344C" w:rsidRPr="00CC4EAC" w:rsidRDefault="0048344C" w:rsidP="007F4955">
            <w:pPr>
              <w:pStyle w:val="TableParagraph"/>
              <w:kinsoku w:val="0"/>
              <w:overflowPunct w:val="0"/>
              <w:spacing w:before="7" w:line="276" w:lineRule="auto"/>
              <w:ind w:left="134" w:right="961" w:firstLine="6"/>
              <w:jc w:val="center"/>
              <w:rPr>
                <w:spacing w:val="-2"/>
                <w:w w:val="105"/>
                <w:sz w:val="28"/>
                <w:szCs w:val="28"/>
              </w:rPr>
            </w:pPr>
            <w:r w:rsidRPr="00CC4EAC">
              <w:rPr>
                <w:spacing w:val="-2"/>
                <w:sz w:val="28"/>
                <w:szCs w:val="28"/>
              </w:rPr>
              <w:t xml:space="preserve">Четырехугольник, </w:t>
            </w:r>
            <w:r w:rsidRPr="00CC4EAC">
              <w:rPr>
                <w:spacing w:val="-2"/>
                <w:w w:val="105"/>
                <w:sz w:val="28"/>
                <w:szCs w:val="28"/>
              </w:rPr>
              <w:t>шестиугольник.</w:t>
            </w:r>
          </w:p>
        </w:tc>
        <w:tc>
          <w:tcPr>
            <w:tcW w:w="2127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:rsidR="0048344C" w:rsidRPr="00CC4EAC" w:rsidRDefault="0048344C" w:rsidP="007F4955">
            <w:pPr>
              <w:pStyle w:val="TableParagraph"/>
              <w:kinsoku w:val="0"/>
              <w:overflowPunct w:val="0"/>
              <w:spacing w:line="276" w:lineRule="auto"/>
              <w:ind w:left="137"/>
              <w:jc w:val="center"/>
              <w:rPr>
                <w:w w:val="99"/>
                <w:sz w:val="28"/>
                <w:szCs w:val="28"/>
              </w:rPr>
            </w:pPr>
            <w:r w:rsidRPr="00CC4EAC">
              <w:rPr>
                <w:w w:val="99"/>
                <w:sz w:val="28"/>
                <w:szCs w:val="28"/>
              </w:rPr>
              <w:t>1</w:t>
            </w:r>
          </w:p>
        </w:tc>
      </w:tr>
      <w:tr w:rsidR="0048344C" w:rsidRPr="00CC4EAC" w:rsidTr="001E4AE3">
        <w:trPr>
          <w:trHeight w:val="2248"/>
        </w:trPr>
        <w:tc>
          <w:tcPr>
            <w:tcW w:w="945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:rsidR="0048344C" w:rsidRPr="00CC4EAC" w:rsidRDefault="0048344C" w:rsidP="007F4955">
            <w:pPr>
              <w:pStyle w:val="TableParagraph"/>
              <w:kinsoku w:val="0"/>
              <w:overflowPunct w:val="0"/>
              <w:spacing w:line="276" w:lineRule="auto"/>
              <w:ind w:left="125"/>
              <w:jc w:val="center"/>
              <w:rPr>
                <w:spacing w:val="-5"/>
                <w:sz w:val="28"/>
                <w:szCs w:val="28"/>
              </w:rPr>
            </w:pPr>
            <w:r w:rsidRPr="00CC4EAC">
              <w:rPr>
                <w:spacing w:val="-5"/>
                <w:sz w:val="28"/>
                <w:szCs w:val="28"/>
              </w:rPr>
              <w:t>27</w:t>
            </w:r>
          </w:p>
        </w:tc>
        <w:tc>
          <w:tcPr>
            <w:tcW w:w="5697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:rsidR="0048344C" w:rsidRPr="00CC4EAC" w:rsidRDefault="0048344C" w:rsidP="007F4955">
            <w:pPr>
              <w:pStyle w:val="TableParagraph"/>
              <w:kinsoku w:val="0"/>
              <w:overflowPunct w:val="0"/>
              <w:spacing w:line="276" w:lineRule="auto"/>
              <w:ind w:left="136"/>
              <w:jc w:val="center"/>
              <w:rPr>
                <w:spacing w:val="-2"/>
                <w:sz w:val="28"/>
                <w:szCs w:val="28"/>
              </w:rPr>
            </w:pPr>
            <w:r w:rsidRPr="00CC4EAC">
              <w:rPr>
                <w:sz w:val="28"/>
                <w:szCs w:val="28"/>
              </w:rPr>
              <w:t>Решение</w:t>
            </w:r>
            <w:r w:rsidRPr="00CC4EAC">
              <w:rPr>
                <w:spacing w:val="25"/>
                <w:sz w:val="28"/>
                <w:szCs w:val="28"/>
              </w:rPr>
              <w:t xml:space="preserve"> </w:t>
            </w:r>
            <w:r w:rsidRPr="00CC4EAC">
              <w:rPr>
                <w:sz w:val="28"/>
                <w:szCs w:val="28"/>
              </w:rPr>
              <w:t>задачи</w:t>
            </w:r>
            <w:r w:rsidRPr="00CC4EAC">
              <w:rPr>
                <w:spacing w:val="17"/>
                <w:sz w:val="28"/>
                <w:szCs w:val="28"/>
              </w:rPr>
              <w:t xml:space="preserve"> </w:t>
            </w:r>
            <w:r w:rsidRPr="00CC4EAC">
              <w:rPr>
                <w:sz w:val="28"/>
                <w:szCs w:val="28"/>
              </w:rPr>
              <w:t>на</w:t>
            </w:r>
            <w:r w:rsidRPr="00CC4EAC">
              <w:rPr>
                <w:spacing w:val="13"/>
                <w:sz w:val="28"/>
                <w:szCs w:val="28"/>
              </w:rPr>
              <w:t xml:space="preserve"> </w:t>
            </w:r>
            <w:r w:rsidRPr="00CC4EAC">
              <w:rPr>
                <w:spacing w:val="-2"/>
                <w:sz w:val="28"/>
                <w:szCs w:val="28"/>
              </w:rPr>
              <w:t>вычитание.</w:t>
            </w:r>
          </w:p>
          <w:p w:rsidR="0048344C" w:rsidRPr="00CC4EAC" w:rsidRDefault="0048344C" w:rsidP="007F4955">
            <w:pPr>
              <w:pStyle w:val="TableParagraph"/>
              <w:kinsoku w:val="0"/>
              <w:overflowPunct w:val="0"/>
              <w:spacing w:before="6" w:line="276" w:lineRule="auto"/>
              <w:ind w:left="130" w:right="139" w:firstLine="7"/>
              <w:jc w:val="center"/>
              <w:rPr>
                <w:spacing w:val="-2"/>
                <w:sz w:val="28"/>
                <w:szCs w:val="28"/>
              </w:rPr>
            </w:pPr>
            <w:r w:rsidRPr="00CC4EAC">
              <w:rPr>
                <w:sz w:val="28"/>
                <w:szCs w:val="28"/>
              </w:rPr>
              <w:t>Установление</w:t>
            </w:r>
            <w:r w:rsidRPr="00CC4EAC">
              <w:rPr>
                <w:spacing w:val="40"/>
                <w:sz w:val="28"/>
                <w:szCs w:val="28"/>
              </w:rPr>
              <w:t xml:space="preserve"> </w:t>
            </w:r>
            <w:r w:rsidRPr="00CC4EAC">
              <w:rPr>
                <w:sz w:val="28"/>
                <w:szCs w:val="28"/>
              </w:rPr>
              <w:t>соответствия между числом и цифрой. Работа в тетради в клетку. Величина: большой, поменьше, самый маленький. Треугольник.</w:t>
            </w:r>
            <w:r w:rsidRPr="00CC4EAC">
              <w:rPr>
                <w:spacing w:val="40"/>
                <w:sz w:val="28"/>
                <w:szCs w:val="28"/>
              </w:rPr>
              <w:t xml:space="preserve"> </w:t>
            </w:r>
            <w:r w:rsidRPr="00CC4EAC">
              <w:rPr>
                <w:sz w:val="28"/>
                <w:szCs w:val="28"/>
              </w:rPr>
              <w:t xml:space="preserve">Части </w:t>
            </w:r>
            <w:r>
              <w:rPr>
                <w:spacing w:val="-2"/>
                <w:sz w:val="28"/>
                <w:szCs w:val="28"/>
              </w:rPr>
              <w:t>суто</w:t>
            </w:r>
            <w:r w:rsidRPr="00CC4EAC">
              <w:rPr>
                <w:spacing w:val="-2"/>
                <w:sz w:val="28"/>
                <w:szCs w:val="28"/>
              </w:rPr>
              <w:t>к.</w:t>
            </w:r>
          </w:p>
        </w:tc>
        <w:tc>
          <w:tcPr>
            <w:tcW w:w="2127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:rsidR="0048344C" w:rsidRPr="00CC4EAC" w:rsidRDefault="0048344C" w:rsidP="007F4955">
            <w:pPr>
              <w:pStyle w:val="TableParagraph"/>
              <w:kinsoku w:val="0"/>
              <w:overflowPunct w:val="0"/>
              <w:spacing w:line="276" w:lineRule="auto"/>
              <w:ind w:left="137"/>
              <w:jc w:val="center"/>
              <w:rPr>
                <w:w w:val="99"/>
                <w:sz w:val="28"/>
                <w:szCs w:val="28"/>
              </w:rPr>
            </w:pPr>
            <w:r w:rsidRPr="00CC4EAC">
              <w:rPr>
                <w:w w:val="99"/>
                <w:sz w:val="28"/>
                <w:szCs w:val="28"/>
              </w:rPr>
              <w:t>1</w:t>
            </w:r>
          </w:p>
        </w:tc>
      </w:tr>
      <w:tr w:rsidR="0048344C" w:rsidRPr="00CC4EAC" w:rsidTr="001E4AE3">
        <w:trPr>
          <w:trHeight w:val="958"/>
        </w:trPr>
        <w:tc>
          <w:tcPr>
            <w:tcW w:w="945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:rsidR="0048344C" w:rsidRPr="00CC4EAC" w:rsidRDefault="0048344C" w:rsidP="007F4955">
            <w:pPr>
              <w:pStyle w:val="TableParagraph"/>
              <w:kinsoku w:val="0"/>
              <w:overflowPunct w:val="0"/>
              <w:spacing w:line="276" w:lineRule="auto"/>
              <w:ind w:left="125"/>
              <w:jc w:val="center"/>
              <w:rPr>
                <w:spacing w:val="-5"/>
                <w:sz w:val="28"/>
                <w:szCs w:val="28"/>
              </w:rPr>
            </w:pPr>
            <w:r w:rsidRPr="00CC4EAC">
              <w:rPr>
                <w:spacing w:val="-5"/>
                <w:sz w:val="28"/>
                <w:szCs w:val="28"/>
              </w:rPr>
              <w:t>28</w:t>
            </w:r>
          </w:p>
        </w:tc>
        <w:tc>
          <w:tcPr>
            <w:tcW w:w="5697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:rsidR="0048344C" w:rsidRPr="00CC4EAC" w:rsidRDefault="0048344C" w:rsidP="007F4955">
            <w:pPr>
              <w:pStyle w:val="TableParagraph"/>
              <w:kinsoku w:val="0"/>
              <w:overflowPunct w:val="0"/>
              <w:spacing w:line="276" w:lineRule="auto"/>
              <w:ind w:left="136"/>
              <w:jc w:val="center"/>
              <w:rPr>
                <w:spacing w:val="-2"/>
                <w:sz w:val="28"/>
                <w:szCs w:val="28"/>
              </w:rPr>
            </w:pPr>
            <w:r w:rsidRPr="00CC4EAC">
              <w:rPr>
                <w:sz w:val="28"/>
                <w:szCs w:val="28"/>
              </w:rPr>
              <w:t>Решение</w:t>
            </w:r>
            <w:r w:rsidRPr="00CC4EAC">
              <w:rPr>
                <w:spacing w:val="25"/>
                <w:sz w:val="28"/>
                <w:szCs w:val="28"/>
              </w:rPr>
              <w:t xml:space="preserve"> </w:t>
            </w:r>
            <w:r w:rsidRPr="00CC4EAC">
              <w:rPr>
                <w:sz w:val="28"/>
                <w:szCs w:val="28"/>
              </w:rPr>
              <w:t>задачи.</w:t>
            </w:r>
            <w:r w:rsidRPr="00CC4EAC">
              <w:rPr>
                <w:spacing w:val="17"/>
                <w:sz w:val="28"/>
                <w:szCs w:val="28"/>
              </w:rPr>
              <w:t xml:space="preserve"> </w:t>
            </w:r>
            <w:r w:rsidRPr="00CC4EAC">
              <w:rPr>
                <w:spacing w:val="-2"/>
                <w:sz w:val="28"/>
                <w:szCs w:val="28"/>
              </w:rPr>
              <w:t>Отгадывание</w:t>
            </w:r>
          </w:p>
          <w:p w:rsidR="0048344C" w:rsidRPr="00CC4EAC" w:rsidRDefault="0048344C" w:rsidP="007F4955">
            <w:pPr>
              <w:pStyle w:val="TableParagraph"/>
              <w:kinsoku w:val="0"/>
              <w:overflowPunct w:val="0"/>
              <w:spacing w:before="13" w:line="276" w:lineRule="auto"/>
              <w:ind w:left="137"/>
              <w:jc w:val="center"/>
              <w:rPr>
                <w:spacing w:val="-5"/>
                <w:sz w:val="28"/>
                <w:szCs w:val="28"/>
              </w:rPr>
            </w:pPr>
            <w:r w:rsidRPr="00CC4EAC">
              <w:rPr>
                <w:sz w:val="28"/>
                <w:szCs w:val="28"/>
              </w:rPr>
              <w:t>загадок.</w:t>
            </w:r>
            <w:r w:rsidRPr="00CC4EAC">
              <w:rPr>
                <w:spacing w:val="26"/>
                <w:sz w:val="28"/>
                <w:szCs w:val="28"/>
              </w:rPr>
              <w:t xml:space="preserve"> </w:t>
            </w:r>
            <w:r w:rsidRPr="00CC4EAC">
              <w:rPr>
                <w:sz w:val="28"/>
                <w:szCs w:val="28"/>
              </w:rPr>
              <w:t>Порядковый</w:t>
            </w:r>
            <w:r w:rsidRPr="00CC4EAC">
              <w:rPr>
                <w:spacing w:val="34"/>
                <w:sz w:val="28"/>
                <w:szCs w:val="28"/>
              </w:rPr>
              <w:t xml:space="preserve"> </w:t>
            </w:r>
            <w:r w:rsidRPr="00CC4EAC">
              <w:rPr>
                <w:sz w:val="28"/>
                <w:szCs w:val="28"/>
              </w:rPr>
              <w:t>счёт.</w:t>
            </w:r>
            <w:r w:rsidRPr="00CC4EAC">
              <w:rPr>
                <w:spacing w:val="13"/>
                <w:sz w:val="28"/>
                <w:szCs w:val="28"/>
              </w:rPr>
              <w:t xml:space="preserve"> </w:t>
            </w:r>
            <w:r w:rsidRPr="00CC4EAC">
              <w:rPr>
                <w:spacing w:val="-5"/>
                <w:sz w:val="28"/>
                <w:szCs w:val="28"/>
              </w:rPr>
              <w:t>Дни</w:t>
            </w:r>
          </w:p>
          <w:p w:rsidR="0048344C" w:rsidRPr="00CC4EAC" w:rsidRDefault="0048344C" w:rsidP="007F4955">
            <w:pPr>
              <w:pStyle w:val="TableParagraph"/>
              <w:kinsoku w:val="0"/>
              <w:overflowPunct w:val="0"/>
              <w:spacing w:line="276" w:lineRule="auto"/>
              <w:ind w:left="134"/>
              <w:jc w:val="center"/>
              <w:rPr>
                <w:spacing w:val="-4"/>
                <w:sz w:val="28"/>
                <w:szCs w:val="28"/>
              </w:rPr>
            </w:pPr>
            <w:r w:rsidRPr="00CC4EAC">
              <w:rPr>
                <w:spacing w:val="-2"/>
                <w:sz w:val="28"/>
                <w:szCs w:val="28"/>
              </w:rPr>
              <w:t>недели.</w:t>
            </w:r>
            <w:r w:rsidRPr="00CC4EAC">
              <w:rPr>
                <w:spacing w:val="-1"/>
                <w:sz w:val="28"/>
                <w:szCs w:val="28"/>
              </w:rPr>
              <w:t xml:space="preserve"> </w:t>
            </w:r>
            <w:r w:rsidRPr="00CC4EAC">
              <w:rPr>
                <w:spacing w:val="-2"/>
                <w:sz w:val="28"/>
                <w:szCs w:val="28"/>
              </w:rPr>
              <w:t>Времена</w:t>
            </w:r>
            <w:r w:rsidRPr="00CC4EAC">
              <w:rPr>
                <w:sz w:val="28"/>
                <w:szCs w:val="28"/>
              </w:rPr>
              <w:t xml:space="preserve"> </w:t>
            </w:r>
            <w:r w:rsidRPr="00CC4EAC">
              <w:rPr>
                <w:spacing w:val="-4"/>
                <w:sz w:val="28"/>
                <w:szCs w:val="28"/>
              </w:rPr>
              <w:t>года.</w:t>
            </w:r>
          </w:p>
        </w:tc>
        <w:tc>
          <w:tcPr>
            <w:tcW w:w="2127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:rsidR="0048344C" w:rsidRPr="00CC4EAC" w:rsidRDefault="0048344C" w:rsidP="007F4955">
            <w:pPr>
              <w:pStyle w:val="TableParagraph"/>
              <w:kinsoku w:val="0"/>
              <w:overflowPunct w:val="0"/>
              <w:spacing w:line="276" w:lineRule="auto"/>
              <w:ind w:left="137"/>
              <w:jc w:val="center"/>
              <w:rPr>
                <w:w w:val="99"/>
                <w:sz w:val="28"/>
                <w:szCs w:val="28"/>
              </w:rPr>
            </w:pPr>
            <w:r w:rsidRPr="00CC4EAC">
              <w:rPr>
                <w:w w:val="99"/>
                <w:sz w:val="28"/>
                <w:szCs w:val="28"/>
              </w:rPr>
              <w:t>1</w:t>
            </w:r>
          </w:p>
        </w:tc>
      </w:tr>
      <w:tr w:rsidR="0048344C" w:rsidRPr="00CC4EAC" w:rsidTr="001E4AE3">
        <w:trPr>
          <w:trHeight w:val="1605"/>
        </w:trPr>
        <w:tc>
          <w:tcPr>
            <w:tcW w:w="945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:rsidR="0048344C" w:rsidRPr="00CC4EAC" w:rsidRDefault="0048344C" w:rsidP="007F4955">
            <w:pPr>
              <w:pStyle w:val="TableParagraph"/>
              <w:kinsoku w:val="0"/>
              <w:overflowPunct w:val="0"/>
              <w:spacing w:line="276" w:lineRule="auto"/>
              <w:ind w:left="125"/>
              <w:jc w:val="center"/>
              <w:rPr>
                <w:spacing w:val="-5"/>
                <w:sz w:val="28"/>
                <w:szCs w:val="28"/>
              </w:rPr>
            </w:pPr>
            <w:r w:rsidRPr="00CC4EAC">
              <w:rPr>
                <w:spacing w:val="-5"/>
                <w:sz w:val="28"/>
                <w:szCs w:val="28"/>
              </w:rPr>
              <w:lastRenderedPageBreak/>
              <w:t>29</w:t>
            </w:r>
          </w:p>
        </w:tc>
        <w:tc>
          <w:tcPr>
            <w:tcW w:w="5697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:rsidR="0048344C" w:rsidRPr="00CC4EAC" w:rsidRDefault="0048344C" w:rsidP="007F4955">
            <w:pPr>
              <w:pStyle w:val="TableParagraph"/>
              <w:kinsoku w:val="0"/>
              <w:overflowPunct w:val="0"/>
              <w:spacing w:line="276" w:lineRule="auto"/>
              <w:ind w:left="136"/>
              <w:jc w:val="center"/>
              <w:rPr>
                <w:spacing w:val="-2"/>
                <w:sz w:val="28"/>
                <w:szCs w:val="28"/>
              </w:rPr>
            </w:pPr>
            <w:r w:rsidRPr="00CC4EAC">
              <w:rPr>
                <w:sz w:val="28"/>
                <w:szCs w:val="28"/>
              </w:rPr>
              <w:t>Решение</w:t>
            </w:r>
            <w:r w:rsidRPr="00CC4EAC">
              <w:rPr>
                <w:spacing w:val="24"/>
                <w:sz w:val="28"/>
                <w:szCs w:val="28"/>
              </w:rPr>
              <w:t xml:space="preserve"> </w:t>
            </w:r>
            <w:proofErr w:type="gramStart"/>
            <w:r w:rsidRPr="00CC4EAC">
              <w:rPr>
                <w:spacing w:val="-2"/>
                <w:sz w:val="28"/>
                <w:szCs w:val="28"/>
              </w:rPr>
              <w:t>математической</w:t>
            </w:r>
            <w:proofErr w:type="gramEnd"/>
          </w:p>
          <w:p w:rsidR="0048344C" w:rsidRPr="00CC4EAC" w:rsidRDefault="0048344C" w:rsidP="007F4955">
            <w:pPr>
              <w:pStyle w:val="TableParagraph"/>
              <w:kinsoku w:val="0"/>
              <w:overflowPunct w:val="0"/>
              <w:spacing w:before="13" w:line="276" w:lineRule="auto"/>
              <w:ind w:left="130" w:firstLine="7"/>
              <w:jc w:val="center"/>
              <w:rPr>
                <w:sz w:val="28"/>
                <w:szCs w:val="28"/>
              </w:rPr>
            </w:pPr>
            <w:r w:rsidRPr="00CC4EAC">
              <w:rPr>
                <w:sz w:val="28"/>
                <w:szCs w:val="28"/>
              </w:rPr>
              <w:t>загадки. Сложение числа 10 из двух меньших. Круг, овал, треугольник. Ориентировка на листе бумаги.</w:t>
            </w:r>
          </w:p>
        </w:tc>
        <w:tc>
          <w:tcPr>
            <w:tcW w:w="2127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:rsidR="0048344C" w:rsidRPr="00CC4EAC" w:rsidRDefault="0048344C" w:rsidP="007F4955">
            <w:pPr>
              <w:pStyle w:val="TableParagraph"/>
              <w:kinsoku w:val="0"/>
              <w:overflowPunct w:val="0"/>
              <w:spacing w:line="276" w:lineRule="auto"/>
              <w:ind w:left="137"/>
              <w:jc w:val="center"/>
              <w:rPr>
                <w:w w:val="99"/>
                <w:sz w:val="28"/>
                <w:szCs w:val="28"/>
              </w:rPr>
            </w:pPr>
            <w:r w:rsidRPr="00CC4EAC">
              <w:rPr>
                <w:w w:val="99"/>
                <w:sz w:val="28"/>
                <w:szCs w:val="28"/>
              </w:rPr>
              <w:t>1</w:t>
            </w:r>
          </w:p>
        </w:tc>
      </w:tr>
      <w:tr w:rsidR="0048344C" w:rsidRPr="00CC4EAC" w:rsidTr="001E4AE3">
        <w:trPr>
          <w:trHeight w:val="1600"/>
        </w:trPr>
        <w:tc>
          <w:tcPr>
            <w:tcW w:w="945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:rsidR="0048344C" w:rsidRPr="00CC4EAC" w:rsidRDefault="0048344C" w:rsidP="007F4955">
            <w:pPr>
              <w:pStyle w:val="TableParagraph"/>
              <w:kinsoku w:val="0"/>
              <w:overflowPunct w:val="0"/>
              <w:spacing w:line="276" w:lineRule="auto"/>
              <w:ind w:left="127"/>
              <w:jc w:val="center"/>
              <w:rPr>
                <w:spacing w:val="-5"/>
                <w:sz w:val="28"/>
                <w:szCs w:val="28"/>
              </w:rPr>
            </w:pPr>
            <w:r w:rsidRPr="00CC4EAC">
              <w:rPr>
                <w:spacing w:val="-5"/>
                <w:sz w:val="28"/>
                <w:szCs w:val="28"/>
              </w:rPr>
              <w:t>30</w:t>
            </w:r>
          </w:p>
        </w:tc>
        <w:tc>
          <w:tcPr>
            <w:tcW w:w="5697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:rsidR="0048344C" w:rsidRPr="00CC4EAC" w:rsidRDefault="0048344C" w:rsidP="007F4955">
            <w:pPr>
              <w:pStyle w:val="TableParagraph"/>
              <w:kinsoku w:val="0"/>
              <w:overflowPunct w:val="0"/>
              <w:spacing w:line="276" w:lineRule="auto"/>
              <w:ind w:left="136"/>
              <w:jc w:val="center"/>
              <w:rPr>
                <w:spacing w:val="-2"/>
                <w:sz w:val="28"/>
                <w:szCs w:val="28"/>
              </w:rPr>
            </w:pPr>
            <w:r w:rsidRPr="00CC4EAC">
              <w:rPr>
                <w:sz w:val="28"/>
                <w:szCs w:val="28"/>
              </w:rPr>
              <w:t>Решение</w:t>
            </w:r>
            <w:r w:rsidRPr="00CC4EAC">
              <w:rPr>
                <w:spacing w:val="23"/>
                <w:sz w:val="28"/>
                <w:szCs w:val="28"/>
              </w:rPr>
              <w:t xml:space="preserve"> </w:t>
            </w:r>
            <w:r w:rsidRPr="00CC4EAC">
              <w:rPr>
                <w:sz w:val="28"/>
                <w:szCs w:val="28"/>
              </w:rPr>
              <w:t>задач.</w:t>
            </w:r>
            <w:r w:rsidRPr="00CC4EAC">
              <w:rPr>
                <w:spacing w:val="21"/>
                <w:sz w:val="28"/>
                <w:szCs w:val="28"/>
              </w:rPr>
              <w:t xml:space="preserve"> </w:t>
            </w:r>
            <w:r w:rsidRPr="00CC4EAC">
              <w:rPr>
                <w:sz w:val="28"/>
                <w:szCs w:val="28"/>
              </w:rPr>
              <w:t>Круг,</w:t>
            </w:r>
            <w:r w:rsidRPr="00CC4EAC">
              <w:rPr>
                <w:spacing w:val="10"/>
                <w:sz w:val="28"/>
                <w:szCs w:val="28"/>
              </w:rPr>
              <w:t xml:space="preserve"> </w:t>
            </w:r>
            <w:r w:rsidRPr="00CC4EAC">
              <w:rPr>
                <w:spacing w:val="-2"/>
                <w:sz w:val="28"/>
                <w:szCs w:val="28"/>
              </w:rPr>
              <w:t>квадрат,</w:t>
            </w:r>
          </w:p>
          <w:p w:rsidR="0048344C" w:rsidRPr="00CC4EAC" w:rsidRDefault="0048344C" w:rsidP="007F4955">
            <w:pPr>
              <w:pStyle w:val="TableParagraph"/>
              <w:kinsoku w:val="0"/>
              <w:overflowPunct w:val="0"/>
              <w:spacing w:before="88" w:line="276" w:lineRule="auto"/>
              <w:ind w:left="137"/>
              <w:jc w:val="center"/>
              <w:rPr>
                <w:spacing w:val="-2"/>
                <w:w w:val="105"/>
                <w:sz w:val="28"/>
                <w:szCs w:val="28"/>
              </w:rPr>
            </w:pPr>
            <w:r>
              <w:rPr>
                <w:w w:val="105"/>
                <w:sz w:val="28"/>
                <w:szCs w:val="28"/>
              </w:rPr>
              <w:t>прямоугольник, треугольник</w:t>
            </w:r>
            <w:r w:rsidRPr="00CC4EAC">
              <w:rPr>
                <w:spacing w:val="-2"/>
                <w:w w:val="105"/>
                <w:sz w:val="28"/>
                <w:szCs w:val="28"/>
              </w:rPr>
              <w:t>.</w:t>
            </w:r>
          </w:p>
          <w:p w:rsidR="0048344C" w:rsidRPr="00CC4EAC" w:rsidRDefault="0048344C" w:rsidP="007F4955">
            <w:pPr>
              <w:pStyle w:val="TableParagraph"/>
              <w:kinsoku w:val="0"/>
              <w:overflowPunct w:val="0"/>
              <w:spacing w:before="30" w:line="276" w:lineRule="auto"/>
              <w:ind w:left="134" w:right="237" w:hanging="4"/>
              <w:jc w:val="center"/>
              <w:rPr>
                <w:sz w:val="28"/>
                <w:szCs w:val="28"/>
              </w:rPr>
            </w:pPr>
            <w:r w:rsidRPr="00CC4EAC">
              <w:rPr>
                <w:sz w:val="28"/>
                <w:szCs w:val="28"/>
              </w:rPr>
              <w:t xml:space="preserve">Ознакомление с названием месяца </w:t>
            </w:r>
            <w:r w:rsidRPr="00CC4EAC">
              <w:rPr>
                <w:w w:val="90"/>
                <w:sz w:val="28"/>
                <w:szCs w:val="28"/>
              </w:rPr>
              <w:t xml:space="preserve">— </w:t>
            </w:r>
            <w:r w:rsidRPr="00CC4EAC">
              <w:rPr>
                <w:sz w:val="28"/>
                <w:szCs w:val="28"/>
              </w:rPr>
              <w:t>апрель. Логическая задача: дорисовка предметов.</w:t>
            </w:r>
          </w:p>
        </w:tc>
        <w:tc>
          <w:tcPr>
            <w:tcW w:w="2127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:rsidR="0048344C" w:rsidRPr="00CC4EAC" w:rsidRDefault="0048344C" w:rsidP="007F4955">
            <w:pPr>
              <w:pStyle w:val="TableParagraph"/>
              <w:kinsoku w:val="0"/>
              <w:overflowPunct w:val="0"/>
              <w:spacing w:line="276" w:lineRule="auto"/>
              <w:ind w:left="137"/>
              <w:jc w:val="center"/>
              <w:rPr>
                <w:w w:val="99"/>
                <w:sz w:val="28"/>
                <w:szCs w:val="28"/>
              </w:rPr>
            </w:pPr>
            <w:r w:rsidRPr="00CC4EAC">
              <w:rPr>
                <w:w w:val="99"/>
                <w:sz w:val="28"/>
                <w:szCs w:val="28"/>
              </w:rPr>
              <w:t>1</w:t>
            </w:r>
          </w:p>
        </w:tc>
      </w:tr>
      <w:tr w:rsidR="0048344C" w:rsidRPr="00CC4EAC" w:rsidTr="001E4AE3">
        <w:trPr>
          <w:trHeight w:val="953"/>
        </w:trPr>
        <w:tc>
          <w:tcPr>
            <w:tcW w:w="945" w:type="dxa"/>
            <w:tcBorders>
              <w:top w:val="single" w:sz="6" w:space="0" w:color="0F0F0F"/>
              <w:left w:val="single" w:sz="6" w:space="0" w:color="0F0F0F"/>
              <w:right w:val="single" w:sz="4" w:space="0" w:color="auto"/>
            </w:tcBorders>
          </w:tcPr>
          <w:p w:rsidR="0048344C" w:rsidRDefault="0048344C" w:rsidP="007F4955">
            <w:pPr>
              <w:pStyle w:val="TableParagraph"/>
              <w:kinsoku w:val="0"/>
              <w:overflowPunct w:val="0"/>
              <w:spacing w:line="276" w:lineRule="auto"/>
              <w:ind w:left="127"/>
              <w:jc w:val="center"/>
              <w:rPr>
                <w:spacing w:val="-5"/>
                <w:sz w:val="28"/>
                <w:szCs w:val="28"/>
              </w:rPr>
            </w:pPr>
          </w:p>
          <w:p w:rsidR="0048344C" w:rsidRDefault="0048344C" w:rsidP="007F4955">
            <w:pPr>
              <w:pStyle w:val="TableParagraph"/>
              <w:kinsoku w:val="0"/>
              <w:overflowPunct w:val="0"/>
              <w:spacing w:line="276" w:lineRule="auto"/>
              <w:ind w:left="135"/>
              <w:jc w:val="center"/>
              <w:rPr>
                <w:sz w:val="28"/>
                <w:szCs w:val="28"/>
              </w:rPr>
            </w:pPr>
          </w:p>
          <w:p w:rsidR="0048344C" w:rsidRDefault="0048344C" w:rsidP="007F4955">
            <w:pPr>
              <w:pStyle w:val="TableParagraph"/>
              <w:kinsoku w:val="0"/>
              <w:overflowPunct w:val="0"/>
              <w:spacing w:before="13" w:line="276" w:lineRule="auto"/>
              <w:ind w:left="136" w:hanging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  <w:p w:rsidR="0048344C" w:rsidRPr="00CC4EAC" w:rsidRDefault="0048344C" w:rsidP="007F4955">
            <w:pPr>
              <w:pStyle w:val="TableParagraph"/>
              <w:kinsoku w:val="0"/>
              <w:overflowPunct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97" w:type="dxa"/>
            <w:tcBorders>
              <w:top w:val="single" w:sz="6" w:space="0" w:color="0F0F0F"/>
              <w:left w:val="single" w:sz="4" w:space="0" w:color="auto"/>
              <w:right w:val="single" w:sz="4" w:space="0" w:color="auto"/>
            </w:tcBorders>
          </w:tcPr>
          <w:p w:rsidR="0048344C" w:rsidRPr="00CC4EAC" w:rsidRDefault="0048344C" w:rsidP="007F4955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spacing w:val="-2"/>
                <w:sz w:val="28"/>
                <w:szCs w:val="28"/>
              </w:rPr>
            </w:pPr>
            <w:r w:rsidRPr="00CC4EAC">
              <w:rPr>
                <w:sz w:val="28"/>
                <w:szCs w:val="28"/>
              </w:rPr>
              <w:t>Порядковый</w:t>
            </w:r>
            <w:r w:rsidRPr="00CC4EAC">
              <w:rPr>
                <w:spacing w:val="33"/>
                <w:sz w:val="28"/>
                <w:szCs w:val="28"/>
              </w:rPr>
              <w:t xml:space="preserve"> </w:t>
            </w:r>
            <w:r w:rsidRPr="00CC4EAC">
              <w:rPr>
                <w:sz w:val="28"/>
                <w:szCs w:val="28"/>
              </w:rPr>
              <w:t>счёт.</w:t>
            </w:r>
            <w:r w:rsidRPr="00CC4EAC">
              <w:rPr>
                <w:spacing w:val="17"/>
                <w:sz w:val="28"/>
                <w:szCs w:val="28"/>
              </w:rPr>
              <w:t xml:space="preserve"> </w:t>
            </w:r>
            <w:r w:rsidRPr="00CC4EAC">
              <w:rPr>
                <w:spacing w:val="-2"/>
                <w:sz w:val="28"/>
                <w:szCs w:val="28"/>
              </w:rPr>
              <w:t>Решение</w:t>
            </w:r>
          </w:p>
          <w:p w:rsidR="0048344C" w:rsidRPr="00CC4EAC" w:rsidRDefault="0048344C" w:rsidP="007F4955">
            <w:pPr>
              <w:pStyle w:val="TableParagraph"/>
              <w:kinsoku w:val="0"/>
              <w:overflowPunct w:val="0"/>
              <w:spacing w:before="13" w:line="276" w:lineRule="auto"/>
              <w:jc w:val="center"/>
              <w:rPr>
                <w:sz w:val="28"/>
                <w:szCs w:val="28"/>
              </w:rPr>
            </w:pPr>
            <w:r w:rsidRPr="00CC4EAC">
              <w:rPr>
                <w:sz w:val="28"/>
                <w:szCs w:val="28"/>
              </w:rPr>
              <w:t>математической загадки. Рисование предмета из</w:t>
            </w:r>
            <w:r>
              <w:rPr>
                <w:sz w:val="28"/>
                <w:szCs w:val="28"/>
              </w:rPr>
              <w:t xml:space="preserve"> </w:t>
            </w:r>
            <w:r w:rsidRPr="00CC4EAC">
              <w:rPr>
                <w:sz w:val="28"/>
                <w:szCs w:val="28"/>
              </w:rPr>
              <w:t>заданных фигур. Работа в тетради в клетку.</w:t>
            </w:r>
          </w:p>
          <w:p w:rsidR="0048344C" w:rsidRPr="00CC4EAC" w:rsidRDefault="0048344C" w:rsidP="007F4955">
            <w:pPr>
              <w:pStyle w:val="TableParagraph"/>
              <w:kinsoku w:val="0"/>
              <w:overflowPunct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0F0F0F"/>
              <w:left w:val="single" w:sz="4" w:space="0" w:color="auto"/>
              <w:right w:val="single" w:sz="4" w:space="0" w:color="auto"/>
            </w:tcBorders>
          </w:tcPr>
          <w:p w:rsidR="0048344C" w:rsidRPr="00CC4EAC" w:rsidRDefault="0048344C" w:rsidP="007F4955">
            <w:pPr>
              <w:pStyle w:val="TableParagraph"/>
              <w:kinsoku w:val="0"/>
              <w:overflowPunct w:val="0"/>
              <w:spacing w:line="276" w:lineRule="auto"/>
              <w:rPr>
                <w:sz w:val="28"/>
                <w:szCs w:val="28"/>
              </w:rPr>
            </w:pPr>
          </w:p>
        </w:tc>
      </w:tr>
      <w:tr w:rsidR="0048344C" w:rsidRPr="00CC4EAC" w:rsidTr="001E4AE3">
        <w:trPr>
          <w:trHeight w:val="116"/>
        </w:trPr>
        <w:tc>
          <w:tcPr>
            <w:tcW w:w="945" w:type="dxa"/>
            <w:tcBorders>
              <w:left w:val="single" w:sz="6" w:space="0" w:color="0C0C0C"/>
              <w:bottom w:val="single" w:sz="6" w:space="0" w:color="0C0C0C"/>
              <w:right w:val="single" w:sz="4" w:space="0" w:color="auto"/>
            </w:tcBorders>
          </w:tcPr>
          <w:p w:rsidR="0048344C" w:rsidRPr="00CC4EAC" w:rsidRDefault="0048344C" w:rsidP="007F4955">
            <w:pPr>
              <w:pStyle w:val="TableParagraph"/>
              <w:kinsoku w:val="0"/>
              <w:overflowPunct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97" w:type="dxa"/>
            <w:tcBorders>
              <w:left w:val="single" w:sz="4" w:space="0" w:color="auto"/>
              <w:bottom w:val="single" w:sz="6" w:space="0" w:color="0C0C0C"/>
              <w:right w:val="single" w:sz="4" w:space="0" w:color="auto"/>
            </w:tcBorders>
          </w:tcPr>
          <w:p w:rsidR="0048344C" w:rsidRPr="00CC4EAC" w:rsidRDefault="0048344C" w:rsidP="007F4955">
            <w:pPr>
              <w:pStyle w:val="TableParagraph"/>
              <w:kinsoku w:val="0"/>
              <w:overflowPunct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6" w:space="0" w:color="0C0C0C"/>
              <w:right w:val="single" w:sz="4" w:space="0" w:color="auto"/>
            </w:tcBorders>
          </w:tcPr>
          <w:p w:rsidR="0048344C" w:rsidRPr="00CC4EAC" w:rsidRDefault="0048344C" w:rsidP="007F4955">
            <w:pPr>
              <w:pStyle w:val="TableParagraph"/>
              <w:kinsoku w:val="0"/>
              <w:overflowPunct w:val="0"/>
              <w:spacing w:line="276" w:lineRule="auto"/>
              <w:rPr>
                <w:sz w:val="28"/>
                <w:szCs w:val="28"/>
              </w:rPr>
            </w:pPr>
          </w:p>
        </w:tc>
      </w:tr>
      <w:tr w:rsidR="0048344C" w:rsidRPr="00CC4EAC" w:rsidTr="001E4AE3">
        <w:trPr>
          <w:trHeight w:val="2243"/>
        </w:trPr>
        <w:tc>
          <w:tcPr>
            <w:tcW w:w="945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48344C" w:rsidRPr="00CC4EAC" w:rsidRDefault="0048344C" w:rsidP="007F4955">
            <w:pPr>
              <w:pStyle w:val="TableParagraph"/>
              <w:kinsoku w:val="0"/>
              <w:overflowPunct w:val="0"/>
              <w:spacing w:line="276" w:lineRule="auto"/>
              <w:ind w:left="127"/>
              <w:jc w:val="center"/>
              <w:rPr>
                <w:spacing w:val="-5"/>
                <w:sz w:val="28"/>
                <w:szCs w:val="28"/>
              </w:rPr>
            </w:pPr>
            <w:r w:rsidRPr="00CC4EAC">
              <w:rPr>
                <w:spacing w:val="-5"/>
                <w:sz w:val="28"/>
                <w:szCs w:val="28"/>
              </w:rPr>
              <w:t>32</w:t>
            </w:r>
          </w:p>
        </w:tc>
        <w:tc>
          <w:tcPr>
            <w:tcW w:w="5697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48344C" w:rsidRPr="00CC4EAC" w:rsidRDefault="0048344C" w:rsidP="007F4955">
            <w:pPr>
              <w:pStyle w:val="TableParagraph"/>
              <w:kinsoku w:val="0"/>
              <w:overflowPunct w:val="0"/>
              <w:spacing w:line="276" w:lineRule="auto"/>
              <w:ind w:left="135"/>
              <w:jc w:val="center"/>
              <w:rPr>
                <w:spacing w:val="-2"/>
                <w:sz w:val="28"/>
                <w:szCs w:val="28"/>
              </w:rPr>
            </w:pPr>
            <w:r w:rsidRPr="00CC4EAC">
              <w:rPr>
                <w:sz w:val="28"/>
                <w:szCs w:val="28"/>
              </w:rPr>
              <w:t>Порядковый</w:t>
            </w:r>
            <w:r w:rsidRPr="00CC4EAC">
              <w:rPr>
                <w:spacing w:val="32"/>
                <w:sz w:val="28"/>
                <w:szCs w:val="28"/>
              </w:rPr>
              <w:t xml:space="preserve"> </w:t>
            </w:r>
            <w:r w:rsidRPr="00CC4EAC">
              <w:rPr>
                <w:sz w:val="28"/>
                <w:szCs w:val="28"/>
              </w:rPr>
              <w:t>счёт.</w:t>
            </w:r>
            <w:r w:rsidRPr="00CC4EAC">
              <w:rPr>
                <w:spacing w:val="12"/>
                <w:sz w:val="28"/>
                <w:szCs w:val="28"/>
              </w:rPr>
              <w:t xml:space="preserve"> </w:t>
            </w:r>
            <w:r w:rsidRPr="00CC4EAC">
              <w:rPr>
                <w:spacing w:val="-2"/>
                <w:sz w:val="28"/>
                <w:szCs w:val="28"/>
              </w:rPr>
              <w:t>Сложение</w:t>
            </w:r>
          </w:p>
          <w:p w:rsidR="0048344C" w:rsidRPr="00CC4EAC" w:rsidRDefault="0048344C" w:rsidP="007F4955">
            <w:pPr>
              <w:pStyle w:val="TableParagraph"/>
              <w:kinsoku w:val="0"/>
              <w:overflowPunct w:val="0"/>
              <w:spacing w:before="13" w:line="276" w:lineRule="auto"/>
              <w:ind w:left="131" w:firstLine="5"/>
              <w:jc w:val="center"/>
              <w:rPr>
                <w:sz w:val="28"/>
                <w:szCs w:val="28"/>
              </w:rPr>
            </w:pPr>
            <w:r w:rsidRPr="00CC4EAC">
              <w:rPr>
                <w:sz w:val="28"/>
                <w:szCs w:val="28"/>
              </w:rPr>
              <w:t>числа 10 из двух меньших. Треугольник, круг, трапеция, символические изображения предметов из счётных палочек.</w:t>
            </w:r>
          </w:p>
          <w:p w:rsidR="0048344C" w:rsidRPr="00CC4EAC" w:rsidRDefault="0048344C" w:rsidP="007F4955">
            <w:pPr>
              <w:pStyle w:val="TableParagraph"/>
              <w:kinsoku w:val="0"/>
              <w:overflowPunct w:val="0"/>
              <w:spacing w:line="276" w:lineRule="auto"/>
              <w:ind w:left="134" w:firstLine="3"/>
              <w:jc w:val="center"/>
              <w:rPr>
                <w:spacing w:val="-2"/>
                <w:sz w:val="28"/>
                <w:szCs w:val="28"/>
              </w:rPr>
            </w:pPr>
            <w:r w:rsidRPr="00CC4EAC">
              <w:rPr>
                <w:sz w:val="28"/>
                <w:szCs w:val="28"/>
              </w:rPr>
              <w:t xml:space="preserve">Логическая задача: дорисовка </w:t>
            </w:r>
            <w:r w:rsidRPr="00CC4EAC">
              <w:rPr>
                <w:spacing w:val="-2"/>
                <w:sz w:val="28"/>
                <w:szCs w:val="28"/>
              </w:rPr>
              <w:t>предмета.</w:t>
            </w:r>
          </w:p>
        </w:tc>
        <w:tc>
          <w:tcPr>
            <w:tcW w:w="2127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48344C" w:rsidRPr="00CC4EAC" w:rsidRDefault="0048344C" w:rsidP="007F4955">
            <w:pPr>
              <w:pStyle w:val="TableParagraph"/>
              <w:kinsoku w:val="0"/>
              <w:overflowPunct w:val="0"/>
              <w:spacing w:line="276" w:lineRule="auto"/>
              <w:ind w:left="137"/>
              <w:jc w:val="center"/>
              <w:rPr>
                <w:w w:val="99"/>
                <w:sz w:val="28"/>
                <w:szCs w:val="28"/>
              </w:rPr>
            </w:pPr>
            <w:r w:rsidRPr="00CC4EAC">
              <w:rPr>
                <w:w w:val="99"/>
                <w:sz w:val="28"/>
                <w:szCs w:val="28"/>
              </w:rPr>
              <w:t>1</w:t>
            </w:r>
          </w:p>
        </w:tc>
      </w:tr>
      <w:tr w:rsidR="0048344C" w:rsidRPr="00CC4EAC" w:rsidTr="001E4AE3">
        <w:trPr>
          <w:trHeight w:val="2363"/>
        </w:trPr>
        <w:tc>
          <w:tcPr>
            <w:tcW w:w="945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48344C" w:rsidRPr="00CC4EAC" w:rsidRDefault="0048344C" w:rsidP="007F4955">
            <w:pPr>
              <w:pStyle w:val="TableParagraph"/>
              <w:kinsoku w:val="0"/>
              <w:overflowPunct w:val="0"/>
              <w:spacing w:before="3" w:line="276" w:lineRule="auto"/>
              <w:jc w:val="center"/>
              <w:rPr>
                <w:sz w:val="28"/>
                <w:szCs w:val="28"/>
              </w:rPr>
            </w:pPr>
          </w:p>
          <w:p w:rsidR="0048344C" w:rsidRPr="00CC4EAC" w:rsidRDefault="0048344C" w:rsidP="007F4955">
            <w:pPr>
              <w:pStyle w:val="TableParagraph"/>
              <w:kinsoku w:val="0"/>
              <w:overflowPunct w:val="0"/>
              <w:spacing w:line="276" w:lineRule="auto"/>
              <w:ind w:left="138"/>
              <w:jc w:val="center"/>
              <w:rPr>
                <w:position w:val="-4"/>
                <w:sz w:val="28"/>
                <w:szCs w:val="28"/>
              </w:rPr>
            </w:pPr>
            <w:r>
              <w:rPr>
                <w:noProof/>
                <w:position w:val="-4"/>
                <w:sz w:val="28"/>
                <w:szCs w:val="28"/>
              </w:rPr>
              <w:t>33</w:t>
            </w:r>
          </w:p>
        </w:tc>
        <w:tc>
          <w:tcPr>
            <w:tcW w:w="5697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48344C" w:rsidRPr="00CC4EAC" w:rsidRDefault="0048344C" w:rsidP="007F4955">
            <w:pPr>
              <w:pStyle w:val="TableParagraph"/>
              <w:kinsoku w:val="0"/>
              <w:overflowPunct w:val="0"/>
              <w:spacing w:line="276" w:lineRule="auto"/>
              <w:ind w:left="136"/>
              <w:jc w:val="center"/>
              <w:rPr>
                <w:spacing w:val="-2"/>
                <w:sz w:val="28"/>
                <w:szCs w:val="28"/>
              </w:rPr>
            </w:pPr>
            <w:r w:rsidRPr="00CC4EAC">
              <w:rPr>
                <w:sz w:val="28"/>
                <w:szCs w:val="28"/>
              </w:rPr>
              <w:t>Решение</w:t>
            </w:r>
            <w:r w:rsidRPr="00CC4EAC">
              <w:rPr>
                <w:spacing w:val="29"/>
                <w:sz w:val="28"/>
                <w:szCs w:val="28"/>
              </w:rPr>
              <w:t xml:space="preserve"> </w:t>
            </w:r>
            <w:r w:rsidRPr="00CC4EAC">
              <w:rPr>
                <w:sz w:val="28"/>
                <w:szCs w:val="28"/>
              </w:rPr>
              <w:t>задачи,</w:t>
            </w:r>
            <w:r w:rsidRPr="00CC4EAC">
              <w:rPr>
                <w:spacing w:val="16"/>
                <w:sz w:val="28"/>
                <w:szCs w:val="28"/>
              </w:rPr>
              <w:t xml:space="preserve"> </w:t>
            </w:r>
            <w:r w:rsidRPr="00CC4EAC">
              <w:rPr>
                <w:spacing w:val="-2"/>
                <w:sz w:val="28"/>
                <w:szCs w:val="28"/>
              </w:rPr>
              <w:t>примеров.</w:t>
            </w:r>
          </w:p>
          <w:p w:rsidR="0048344C" w:rsidRPr="00CC4EAC" w:rsidRDefault="0048344C" w:rsidP="007F4955">
            <w:pPr>
              <w:pStyle w:val="TableParagraph"/>
              <w:kinsoku w:val="0"/>
              <w:overflowPunct w:val="0"/>
              <w:spacing w:before="13" w:line="276" w:lineRule="auto"/>
              <w:ind w:left="134" w:right="237" w:hanging="5"/>
              <w:jc w:val="center"/>
              <w:rPr>
                <w:sz w:val="28"/>
                <w:szCs w:val="28"/>
              </w:rPr>
            </w:pPr>
            <w:r w:rsidRPr="00CC4EAC">
              <w:rPr>
                <w:sz w:val="28"/>
                <w:szCs w:val="28"/>
              </w:rPr>
              <w:t>Соотнесение цифры с количеством предметов. Стих о цифрах от 1 до 10.</w:t>
            </w:r>
          </w:p>
          <w:p w:rsidR="0048344C" w:rsidRPr="00CC4EAC" w:rsidRDefault="0048344C" w:rsidP="007F4955">
            <w:pPr>
              <w:pStyle w:val="TableParagraph"/>
              <w:kinsoku w:val="0"/>
              <w:overflowPunct w:val="0"/>
              <w:spacing w:before="4" w:line="276" w:lineRule="auto"/>
              <w:ind w:left="131" w:right="237"/>
              <w:jc w:val="center"/>
              <w:rPr>
                <w:spacing w:val="-2"/>
                <w:sz w:val="28"/>
                <w:szCs w:val="28"/>
              </w:rPr>
            </w:pPr>
            <w:r w:rsidRPr="00CC4EAC">
              <w:rPr>
                <w:sz w:val="28"/>
                <w:szCs w:val="28"/>
              </w:rPr>
              <w:t xml:space="preserve">Ознакомление с названием </w:t>
            </w:r>
            <w:r w:rsidRPr="00CC4EAC">
              <w:rPr>
                <w:w w:val="95"/>
                <w:sz w:val="28"/>
                <w:szCs w:val="28"/>
              </w:rPr>
              <w:t xml:space="preserve">месяца </w:t>
            </w:r>
            <w:r w:rsidRPr="00CC4EAC">
              <w:rPr>
                <w:w w:val="85"/>
                <w:sz w:val="28"/>
                <w:szCs w:val="28"/>
              </w:rPr>
              <w:t xml:space="preserve">— </w:t>
            </w:r>
            <w:r w:rsidRPr="00CC4EAC">
              <w:rPr>
                <w:w w:val="95"/>
                <w:sz w:val="28"/>
                <w:szCs w:val="28"/>
              </w:rPr>
              <w:t xml:space="preserve">май. Закрепление </w:t>
            </w:r>
            <w:r w:rsidRPr="00CC4EAC">
              <w:rPr>
                <w:sz w:val="28"/>
                <w:szCs w:val="28"/>
              </w:rPr>
              <w:t xml:space="preserve">знаний о месяцах </w:t>
            </w:r>
            <w:r w:rsidRPr="00CC4EAC">
              <w:rPr>
                <w:w w:val="85"/>
                <w:sz w:val="28"/>
                <w:szCs w:val="28"/>
              </w:rPr>
              <w:t xml:space="preserve">— </w:t>
            </w:r>
            <w:r w:rsidRPr="00CC4EAC">
              <w:rPr>
                <w:sz w:val="28"/>
                <w:szCs w:val="28"/>
              </w:rPr>
              <w:t xml:space="preserve">марте, </w:t>
            </w:r>
            <w:r w:rsidRPr="00CC4EAC">
              <w:rPr>
                <w:spacing w:val="-2"/>
                <w:sz w:val="28"/>
                <w:szCs w:val="28"/>
              </w:rPr>
              <w:t>апреле.</w:t>
            </w:r>
          </w:p>
        </w:tc>
        <w:tc>
          <w:tcPr>
            <w:tcW w:w="2127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48344C" w:rsidRPr="00CC4EAC" w:rsidRDefault="0048344C" w:rsidP="007F4955">
            <w:pPr>
              <w:pStyle w:val="TableParagraph"/>
              <w:kinsoku w:val="0"/>
              <w:overflowPunct w:val="0"/>
              <w:spacing w:line="276" w:lineRule="auto"/>
              <w:ind w:left="137"/>
              <w:jc w:val="center"/>
              <w:rPr>
                <w:w w:val="99"/>
                <w:sz w:val="28"/>
                <w:szCs w:val="28"/>
              </w:rPr>
            </w:pPr>
            <w:r w:rsidRPr="00CC4EAC">
              <w:rPr>
                <w:w w:val="99"/>
                <w:sz w:val="28"/>
                <w:szCs w:val="28"/>
              </w:rPr>
              <w:t>1</w:t>
            </w:r>
          </w:p>
        </w:tc>
      </w:tr>
      <w:tr w:rsidR="0048344C" w:rsidRPr="00CC4EAC" w:rsidTr="001E4AE3">
        <w:trPr>
          <w:trHeight w:val="632"/>
        </w:trPr>
        <w:tc>
          <w:tcPr>
            <w:tcW w:w="945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48344C" w:rsidRPr="00CC4EAC" w:rsidRDefault="0048344C" w:rsidP="007F4955">
            <w:pPr>
              <w:pStyle w:val="TableParagraph"/>
              <w:kinsoku w:val="0"/>
              <w:overflowPunct w:val="0"/>
              <w:spacing w:line="276" w:lineRule="auto"/>
              <w:ind w:left="127"/>
              <w:jc w:val="center"/>
              <w:rPr>
                <w:spacing w:val="-5"/>
                <w:sz w:val="28"/>
                <w:szCs w:val="28"/>
              </w:rPr>
            </w:pPr>
            <w:r>
              <w:rPr>
                <w:w w:val="95"/>
                <w:sz w:val="28"/>
                <w:szCs w:val="28"/>
              </w:rPr>
              <w:t>34</w:t>
            </w:r>
          </w:p>
        </w:tc>
        <w:tc>
          <w:tcPr>
            <w:tcW w:w="5697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48344C" w:rsidRPr="00CC4EAC" w:rsidRDefault="0048344C" w:rsidP="007F4955">
            <w:pPr>
              <w:pStyle w:val="TableParagraph"/>
              <w:kinsoku w:val="0"/>
              <w:overflowPunct w:val="0"/>
              <w:spacing w:line="276" w:lineRule="auto"/>
              <w:ind w:left="135"/>
              <w:jc w:val="center"/>
              <w:rPr>
                <w:spacing w:val="-2"/>
                <w:sz w:val="28"/>
                <w:szCs w:val="28"/>
              </w:rPr>
            </w:pPr>
            <w:r w:rsidRPr="00CC4EAC">
              <w:rPr>
                <w:sz w:val="28"/>
                <w:szCs w:val="28"/>
              </w:rPr>
              <w:t>Итоговое</w:t>
            </w:r>
            <w:r w:rsidRPr="00CC4EAC">
              <w:rPr>
                <w:spacing w:val="26"/>
                <w:sz w:val="28"/>
                <w:szCs w:val="28"/>
              </w:rPr>
              <w:t xml:space="preserve"> </w:t>
            </w:r>
            <w:r w:rsidRPr="00CC4EAC">
              <w:rPr>
                <w:sz w:val="28"/>
                <w:szCs w:val="28"/>
              </w:rPr>
              <w:t>занятие</w:t>
            </w:r>
            <w:r w:rsidRPr="00CC4EAC">
              <w:rPr>
                <w:spacing w:val="29"/>
                <w:sz w:val="28"/>
                <w:szCs w:val="28"/>
              </w:rPr>
              <w:t xml:space="preserve"> </w:t>
            </w:r>
            <w:r w:rsidRPr="00CC4EAC">
              <w:rPr>
                <w:spacing w:val="-2"/>
                <w:sz w:val="28"/>
                <w:szCs w:val="28"/>
              </w:rPr>
              <w:t>«Путешествие</w:t>
            </w:r>
          </w:p>
          <w:p w:rsidR="0048344C" w:rsidRPr="00CC4EAC" w:rsidRDefault="0048344C" w:rsidP="007F4955">
            <w:pPr>
              <w:pStyle w:val="TableParagraph"/>
              <w:kinsoku w:val="0"/>
              <w:overflowPunct w:val="0"/>
              <w:spacing w:before="6" w:line="276" w:lineRule="auto"/>
              <w:ind w:left="134"/>
              <w:jc w:val="center"/>
              <w:rPr>
                <w:spacing w:val="-2"/>
                <w:sz w:val="28"/>
                <w:szCs w:val="28"/>
              </w:rPr>
            </w:pPr>
            <w:r w:rsidRPr="00CC4EAC">
              <w:rPr>
                <w:sz w:val="28"/>
                <w:szCs w:val="28"/>
              </w:rPr>
              <w:t>в</w:t>
            </w:r>
            <w:r w:rsidRPr="00CC4EAC">
              <w:rPr>
                <w:spacing w:val="3"/>
                <w:sz w:val="28"/>
                <w:szCs w:val="28"/>
              </w:rPr>
              <w:t xml:space="preserve"> </w:t>
            </w:r>
            <w:r w:rsidRPr="00CC4EAC">
              <w:rPr>
                <w:sz w:val="28"/>
                <w:szCs w:val="28"/>
              </w:rPr>
              <w:t>страну</w:t>
            </w:r>
            <w:r w:rsidRPr="00CC4EAC">
              <w:rPr>
                <w:spacing w:val="23"/>
                <w:sz w:val="28"/>
                <w:szCs w:val="28"/>
              </w:rPr>
              <w:t xml:space="preserve"> </w:t>
            </w:r>
            <w:r w:rsidRPr="00CC4EAC">
              <w:rPr>
                <w:spacing w:val="-2"/>
                <w:sz w:val="28"/>
                <w:szCs w:val="28"/>
              </w:rPr>
              <w:t>Математика»</w:t>
            </w:r>
          </w:p>
        </w:tc>
        <w:tc>
          <w:tcPr>
            <w:tcW w:w="2127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48344C" w:rsidRPr="00CC4EAC" w:rsidRDefault="0048344C" w:rsidP="007F4955">
            <w:pPr>
              <w:pStyle w:val="TableParagraph"/>
              <w:kinsoku w:val="0"/>
              <w:overflowPunct w:val="0"/>
              <w:spacing w:line="276" w:lineRule="auto"/>
              <w:ind w:left="134"/>
              <w:jc w:val="center"/>
              <w:rPr>
                <w:w w:val="101"/>
                <w:sz w:val="28"/>
                <w:szCs w:val="28"/>
              </w:rPr>
            </w:pPr>
            <w:r>
              <w:rPr>
                <w:w w:val="101"/>
                <w:sz w:val="28"/>
                <w:szCs w:val="28"/>
              </w:rPr>
              <w:t>1</w:t>
            </w:r>
          </w:p>
        </w:tc>
      </w:tr>
      <w:tr w:rsidR="0048344C" w:rsidRPr="00CC4EAC" w:rsidTr="001E4AE3">
        <w:trPr>
          <w:trHeight w:val="397"/>
        </w:trPr>
        <w:tc>
          <w:tcPr>
            <w:tcW w:w="945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48344C" w:rsidRPr="00CC4EAC" w:rsidRDefault="0048344C" w:rsidP="007F4955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97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48344C" w:rsidRPr="00CC4EAC" w:rsidRDefault="0048344C" w:rsidP="007F4955">
            <w:pPr>
              <w:pStyle w:val="TableParagraph"/>
              <w:kinsoku w:val="0"/>
              <w:overflowPunct w:val="0"/>
              <w:spacing w:line="276" w:lineRule="auto"/>
              <w:ind w:left="135"/>
              <w:jc w:val="center"/>
              <w:rPr>
                <w:spacing w:val="-4"/>
                <w:w w:val="105"/>
                <w:sz w:val="28"/>
                <w:szCs w:val="28"/>
              </w:rPr>
            </w:pPr>
            <w:r w:rsidRPr="00CC4EAC">
              <w:rPr>
                <w:spacing w:val="-4"/>
                <w:w w:val="105"/>
                <w:sz w:val="28"/>
                <w:szCs w:val="28"/>
              </w:rPr>
              <w:t>Итого</w:t>
            </w:r>
          </w:p>
        </w:tc>
        <w:tc>
          <w:tcPr>
            <w:tcW w:w="2127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48344C" w:rsidRPr="00CC4EAC" w:rsidRDefault="0048344C" w:rsidP="007F4955">
            <w:pPr>
              <w:pStyle w:val="TableParagraph"/>
              <w:kinsoku w:val="0"/>
              <w:overflowPunct w:val="0"/>
              <w:spacing w:line="276" w:lineRule="auto"/>
              <w:ind w:left="128"/>
              <w:jc w:val="center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34</w:t>
            </w:r>
          </w:p>
        </w:tc>
      </w:tr>
    </w:tbl>
    <w:p w:rsidR="00D836CF" w:rsidRPr="00CC4EAC" w:rsidRDefault="00D836CF" w:rsidP="007F4955">
      <w:pPr>
        <w:spacing w:line="276" w:lineRule="auto"/>
        <w:rPr>
          <w:sz w:val="28"/>
          <w:szCs w:val="28"/>
        </w:rPr>
        <w:sectPr w:rsidR="00D836CF" w:rsidRPr="00CC4EAC">
          <w:pgSz w:w="11900" w:h="16840"/>
          <w:pgMar w:top="1060" w:right="720" w:bottom="982" w:left="500" w:header="720" w:footer="720" w:gutter="0"/>
          <w:cols w:space="720"/>
          <w:noEndnote/>
        </w:sectPr>
      </w:pPr>
    </w:p>
    <w:p w:rsidR="0029237E" w:rsidRPr="00CC4EAC" w:rsidRDefault="0029237E" w:rsidP="004C0002">
      <w:pPr>
        <w:pStyle w:val="a3"/>
        <w:kinsoku w:val="0"/>
        <w:overflowPunct w:val="0"/>
        <w:spacing w:before="2" w:line="360" w:lineRule="auto"/>
        <w:rPr>
          <w:sz w:val="28"/>
          <w:szCs w:val="28"/>
        </w:rPr>
      </w:pPr>
    </w:p>
    <w:p w:rsidR="0029237E" w:rsidRPr="00CC4EAC" w:rsidRDefault="0029237E" w:rsidP="004C0002">
      <w:pPr>
        <w:pStyle w:val="a3"/>
        <w:kinsoku w:val="0"/>
        <w:overflowPunct w:val="0"/>
        <w:spacing w:line="360" w:lineRule="auto"/>
        <w:rPr>
          <w:sz w:val="28"/>
          <w:szCs w:val="28"/>
        </w:rPr>
      </w:pPr>
    </w:p>
    <w:p w:rsidR="0029237E" w:rsidRPr="00CC4EAC" w:rsidRDefault="0029237E" w:rsidP="004C0002">
      <w:pPr>
        <w:pStyle w:val="a3"/>
        <w:kinsoku w:val="0"/>
        <w:overflowPunct w:val="0"/>
        <w:spacing w:before="9" w:line="360" w:lineRule="auto"/>
        <w:rPr>
          <w:sz w:val="28"/>
          <w:szCs w:val="28"/>
        </w:rPr>
      </w:pPr>
    </w:p>
    <w:p w:rsidR="00FE06A7" w:rsidRPr="00FE06A7" w:rsidRDefault="002040BD" w:rsidP="004C0002">
      <w:pPr>
        <w:pStyle w:val="a3"/>
        <w:kinsoku w:val="0"/>
        <w:overflowPunct w:val="0"/>
        <w:spacing w:before="88" w:line="360" w:lineRule="auto"/>
        <w:ind w:right="2436"/>
        <w:jc w:val="center"/>
        <w:rPr>
          <w:spacing w:val="80"/>
          <w:w w:val="150"/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p w:rsidR="004C0002" w:rsidRDefault="004C0002" w:rsidP="004C0002">
      <w:pPr>
        <w:pStyle w:val="a3"/>
        <w:kinsoku w:val="0"/>
        <w:overflowPunct w:val="0"/>
        <w:spacing w:before="88" w:line="360" w:lineRule="auto"/>
        <w:ind w:left="1727" w:right="682"/>
        <w:jc w:val="center"/>
        <w:rPr>
          <w:sz w:val="28"/>
          <w:szCs w:val="28"/>
        </w:rPr>
      </w:pPr>
    </w:p>
    <w:p w:rsidR="004C0002" w:rsidRDefault="004C0002" w:rsidP="004C0002">
      <w:pPr>
        <w:pStyle w:val="a3"/>
        <w:kinsoku w:val="0"/>
        <w:overflowPunct w:val="0"/>
        <w:spacing w:before="88" w:line="360" w:lineRule="auto"/>
        <w:ind w:left="1727" w:right="682"/>
        <w:jc w:val="center"/>
        <w:rPr>
          <w:sz w:val="28"/>
          <w:szCs w:val="28"/>
        </w:rPr>
      </w:pPr>
    </w:p>
    <w:p w:rsidR="004C0002" w:rsidRDefault="004C0002" w:rsidP="004C0002">
      <w:pPr>
        <w:pStyle w:val="a3"/>
        <w:kinsoku w:val="0"/>
        <w:overflowPunct w:val="0"/>
        <w:spacing w:before="88" w:line="360" w:lineRule="auto"/>
        <w:ind w:left="1727" w:right="682"/>
        <w:jc w:val="center"/>
        <w:rPr>
          <w:sz w:val="28"/>
          <w:szCs w:val="28"/>
        </w:rPr>
      </w:pPr>
    </w:p>
    <w:p w:rsidR="004C0002" w:rsidRDefault="004C0002" w:rsidP="004C0002">
      <w:pPr>
        <w:pStyle w:val="a3"/>
        <w:kinsoku w:val="0"/>
        <w:overflowPunct w:val="0"/>
        <w:spacing w:before="88" w:line="360" w:lineRule="auto"/>
        <w:ind w:left="1727" w:right="682"/>
        <w:jc w:val="center"/>
        <w:rPr>
          <w:sz w:val="28"/>
          <w:szCs w:val="28"/>
        </w:rPr>
      </w:pPr>
    </w:p>
    <w:p w:rsidR="004C0002" w:rsidRDefault="004C0002" w:rsidP="004C0002">
      <w:pPr>
        <w:pStyle w:val="a3"/>
        <w:kinsoku w:val="0"/>
        <w:overflowPunct w:val="0"/>
        <w:spacing w:before="88" w:line="360" w:lineRule="auto"/>
        <w:ind w:left="1727" w:right="682"/>
        <w:jc w:val="center"/>
        <w:rPr>
          <w:sz w:val="28"/>
          <w:szCs w:val="28"/>
        </w:rPr>
      </w:pPr>
    </w:p>
    <w:p w:rsidR="004C0002" w:rsidRDefault="004C0002" w:rsidP="004C0002">
      <w:pPr>
        <w:pStyle w:val="a3"/>
        <w:kinsoku w:val="0"/>
        <w:overflowPunct w:val="0"/>
        <w:spacing w:before="88" w:line="360" w:lineRule="auto"/>
        <w:ind w:left="1727" w:right="682"/>
        <w:jc w:val="center"/>
        <w:rPr>
          <w:sz w:val="28"/>
          <w:szCs w:val="28"/>
        </w:rPr>
      </w:pPr>
    </w:p>
    <w:p w:rsidR="004C0002" w:rsidRDefault="004C0002" w:rsidP="004C0002">
      <w:pPr>
        <w:pStyle w:val="a3"/>
        <w:kinsoku w:val="0"/>
        <w:overflowPunct w:val="0"/>
        <w:spacing w:before="88" w:line="360" w:lineRule="auto"/>
        <w:ind w:left="1727" w:right="682"/>
        <w:jc w:val="center"/>
        <w:rPr>
          <w:sz w:val="28"/>
          <w:szCs w:val="28"/>
        </w:rPr>
      </w:pPr>
    </w:p>
    <w:p w:rsidR="0029237E" w:rsidRPr="00CC4EAC" w:rsidRDefault="0029237E">
      <w:pPr>
        <w:rPr>
          <w:b/>
          <w:bCs/>
          <w:sz w:val="28"/>
          <w:szCs w:val="28"/>
        </w:rPr>
        <w:sectPr w:rsidR="0029237E" w:rsidRPr="00CC4EAC">
          <w:pgSz w:w="11900" w:h="16840"/>
          <w:pgMar w:top="1140" w:right="720" w:bottom="280" w:left="500" w:header="720" w:footer="720" w:gutter="0"/>
          <w:cols w:space="720"/>
          <w:noEndnote/>
        </w:sectPr>
      </w:pPr>
    </w:p>
    <w:p w:rsidR="0029237E" w:rsidRPr="00CC4EAC" w:rsidRDefault="0029237E">
      <w:pPr>
        <w:rPr>
          <w:sz w:val="28"/>
          <w:szCs w:val="28"/>
        </w:rPr>
        <w:sectPr w:rsidR="0029237E" w:rsidRPr="00CC4EAC">
          <w:pgSz w:w="11900" w:h="16840"/>
          <w:pgMar w:top="1140" w:right="720" w:bottom="280" w:left="500" w:header="720" w:footer="720" w:gutter="0"/>
          <w:cols w:space="720"/>
          <w:noEndnote/>
        </w:sectPr>
      </w:pPr>
    </w:p>
    <w:p w:rsidR="0029237E" w:rsidRPr="00CC4EAC" w:rsidRDefault="0029237E">
      <w:pPr>
        <w:rPr>
          <w:sz w:val="28"/>
          <w:szCs w:val="28"/>
        </w:rPr>
        <w:sectPr w:rsidR="0029237E" w:rsidRPr="00CC4EAC">
          <w:pgSz w:w="11900" w:h="16840"/>
          <w:pgMar w:top="1140" w:right="720" w:bottom="1023" w:left="500" w:header="720" w:footer="720" w:gutter="0"/>
          <w:cols w:space="720"/>
          <w:noEndnote/>
        </w:sectPr>
      </w:pPr>
    </w:p>
    <w:p w:rsidR="0029237E" w:rsidRPr="00CC4EAC" w:rsidRDefault="0029237E">
      <w:pPr>
        <w:rPr>
          <w:sz w:val="28"/>
          <w:szCs w:val="28"/>
        </w:rPr>
        <w:sectPr w:rsidR="0029237E" w:rsidRPr="00CC4EAC">
          <w:pgSz w:w="11900" w:h="16840"/>
          <w:pgMar w:top="1140" w:right="720" w:bottom="280" w:left="500" w:header="720" w:footer="720" w:gutter="0"/>
          <w:cols w:space="720"/>
          <w:noEndnote/>
        </w:sectPr>
      </w:pPr>
    </w:p>
    <w:p w:rsidR="0029237E" w:rsidRPr="00CC4EAC" w:rsidRDefault="0029237E">
      <w:pPr>
        <w:rPr>
          <w:sz w:val="28"/>
          <w:szCs w:val="28"/>
        </w:rPr>
        <w:sectPr w:rsidR="0029237E" w:rsidRPr="00CC4EAC">
          <w:pgSz w:w="11900" w:h="16840"/>
          <w:pgMar w:top="1140" w:right="720" w:bottom="1063" w:left="500" w:header="720" w:footer="720" w:gutter="0"/>
          <w:cols w:space="720"/>
          <w:noEndnote/>
        </w:sectPr>
      </w:pPr>
    </w:p>
    <w:p w:rsidR="0029237E" w:rsidRPr="00CC4EAC" w:rsidRDefault="0029237E">
      <w:pPr>
        <w:rPr>
          <w:sz w:val="28"/>
          <w:szCs w:val="28"/>
        </w:rPr>
      </w:pPr>
    </w:p>
    <w:sectPr w:rsidR="0029237E" w:rsidRPr="00CC4EAC">
      <w:pgSz w:w="11900" w:h="16840"/>
      <w:pgMar w:top="1140" w:right="720" w:bottom="280" w:left="5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918" w:hanging="358"/>
      </w:pPr>
      <w:rPr>
        <w:rFonts w:ascii="Times New Roman" w:hAnsi="Times New Roman" w:cs="Times New Roman"/>
        <w:b w:val="0"/>
        <w:bCs w:val="0"/>
        <w:i w:val="0"/>
        <w:iCs w:val="0"/>
        <w:w w:val="97"/>
        <w:sz w:val="28"/>
        <w:szCs w:val="28"/>
      </w:rPr>
    </w:lvl>
    <w:lvl w:ilvl="1">
      <w:numFmt w:val="bullet"/>
      <w:lvlText w:val="•"/>
      <w:lvlJc w:val="left"/>
      <w:pPr>
        <w:ind w:left="2796" w:hanging="358"/>
      </w:pPr>
    </w:lvl>
    <w:lvl w:ilvl="2">
      <w:numFmt w:val="bullet"/>
      <w:lvlText w:val="•"/>
      <w:lvlJc w:val="left"/>
      <w:pPr>
        <w:ind w:left="3672" w:hanging="358"/>
      </w:pPr>
    </w:lvl>
    <w:lvl w:ilvl="3">
      <w:numFmt w:val="bullet"/>
      <w:lvlText w:val="•"/>
      <w:lvlJc w:val="left"/>
      <w:pPr>
        <w:ind w:left="4548" w:hanging="358"/>
      </w:pPr>
    </w:lvl>
    <w:lvl w:ilvl="4">
      <w:numFmt w:val="bullet"/>
      <w:lvlText w:val="•"/>
      <w:lvlJc w:val="left"/>
      <w:pPr>
        <w:ind w:left="5424" w:hanging="358"/>
      </w:pPr>
    </w:lvl>
    <w:lvl w:ilvl="5">
      <w:numFmt w:val="bullet"/>
      <w:lvlText w:val="•"/>
      <w:lvlJc w:val="left"/>
      <w:pPr>
        <w:ind w:left="6300" w:hanging="358"/>
      </w:pPr>
    </w:lvl>
    <w:lvl w:ilvl="6">
      <w:numFmt w:val="bullet"/>
      <w:lvlText w:val="•"/>
      <w:lvlJc w:val="left"/>
      <w:pPr>
        <w:ind w:left="7176" w:hanging="358"/>
      </w:pPr>
    </w:lvl>
    <w:lvl w:ilvl="7">
      <w:numFmt w:val="bullet"/>
      <w:lvlText w:val="•"/>
      <w:lvlJc w:val="left"/>
      <w:pPr>
        <w:ind w:left="8052" w:hanging="358"/>
      </w:pPr>
    </w:lvl>
    <w:lvl w:ilvl="8">
      <w:numFmt w:val="bullet"/>
      <w:lvlText w:val="•"/>
      <w:lvlJc w:val="left"/>
      <w:pPr>
        <w:ind w:left="8928" w:hanging="358"/>
      </w:pPr>
    </w:lvl>
  </w:abstractNum>
  <w:abstractNum w:abstractNumId="1">
    <w:nsid w:val="00000403"/>
    <w:multiLevelType w:val="multilevel"/>
    <w:tmpl w:val="00000886"/>
    <w:lvl w:ilvl="0">
      <w:numFmt w:val="bullet"/>
      <w:lvlText w:val="•"/>
      <w:lvlJc w:val="left"/>
      <w:pPr>
        <w:ind w:left="1492" w:hanging="358"/>
      </w:pPr>
      <w:rPr>
        <w:rFonts w:ascii="Times New Roman" w:hAnsi="Times New Roman"/>
        <w:b w:val="0"/>
        <w:i w:val="0"/>
        <w:w w:val="95"/>
        <w:sz w:val="27"/>
      </w:rPr>
    </w:lvl>
    <w:lvl w:ilvl="1">
      <w:numFmt w:val="bullet"/>
      <w:lvlText w:val="•"/>
      <w:lvlJc w:val="left"/>
      <w:pPr>
        <w:ind w:left="2680" w:hanging="362"/>
      </w:pPr>
      <w:rPr>
        <w:rFonts w:ascii="Times New Roman" w:hAnsi="Times New Roman"/>
        <w:b w:val="0"/>
        <w:i w:val="0"/>
        <w:w w:val="95"/>
        <w:sz w:val="27"/>
      </w:rPr>
    </w:lvl>
    <w:lvl w:ilvl="2">
      <w:numFmt w:val="bullet"/>
      <w:lvlText w:val="•"/>
      <w:lvlJc w:val="left"/>
      <w:pPr>
        <w:ind w:left="3568" w:hanging="362"/>
      </w:pPr>
    </w:lvl>
    <w:lvl w:ilvl="3">
      <w:numFmt w:val="bullet"/>
      <w:lvlText w:val="•"/>
      <w:lvlJc w:val="left"/>
      <w:pPr>
        <w:ind w:left="4457" w:hanging="362"/>
      </w:pPr>
    </w:lvl>
    <w:lvl w:ilvl="4">
      <w:numFmt w:val="bullet"/>
      <w:lvlText w:val="•"/>
      <w:lvlJc w:val="left"/>
      <w:pPr>
        <w:ind w:left="5346" w:hanging="362"/>
      </w:pPr>
    </w:lvl>
    <w:lvl w:ilvl="5">
      <w:numFmt w:val="bullet"/>
      <w:lvlText w:val="•"/>
      <w:lvlJc w:val="left"/>
      <w:pPr>
        <w:ind w:left="6235" w:hanging="362"/>
      </w:pPr>
    </w:lvl>
    <w:lvl w:ilvl="6">
      <w:numFmt w:val="bullet"/>
      <w:lvlText w:val="•"/>
      <w:lvlJc w:val="left"/>
      <w:pPr>
        <w:ind w:left="7124" w:hanging="362"/>
      </w:pPr>
    </w:lvl>
    <w:lvl w:ilvl="7">
      <w:numFmt w:val="bullet"/>
      <w:lvlText w:val="•"/>
      <w:lvlJc w:val="left"/>
      <w:pPr>
        <w:ind w:left="8013" w:hanging="362"/>
      </w:pPr>
    </w:lvl>
    <w:lvl w:ilvl="8">
      <w:numFmt w:val="bullet"/>
      <w:lvlText w:val="•"/>
      <w:lvlJc w:val="left"/>
      <w:pPr>
        <w:ind w:left="8902" w:hanging="362"/>
      </w:pPr>
    </w:lvl>
  </w:abstractNum>
  <w:abstractNum w:abstractNumId="2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left="1917" w:hanging="270"/>
      </w:pPr>
      <w:rPr>
        <w:rFonts w:ascii="Times New Roman" w:hAnsi="Times New Roman" w:cs="Times New Roman"/>
        <w:b w:val="0"/>
        <w:bCs w:val="0"/>
        <w:i w:val="0"/>
        <w:iCs w:val="0"/>
        <w:w w:val="87"/>
        <w:sz w:val="27"/>
        <w:szCs w:val="27"/>
      </w:rPr>
    </w:lvl>
    <w:lvl w:ilvl="1">
      <w:numFmt w:val="bullet"/>
      <w:lvlText w:val="•"/>
      <w:lvlJc w:val="left"/>
      <w:pPr>
        <w:ind w:left="2796" w:hanging="270"/>
      </w:pPr>
    </w:lvl>
    <w:lvl w:ilvl="2">
      <w:numFmt w:val="bullet"/>
      <w:lvlText w:val="•"/>
      <w:lvlJc w:val="left"/>
      <w:pPr>
        <w:ind w:left="3672" w:hanging="270"/>
      </w:pPr>
    </w:lvl>
    <w:lvl w:ilvl="3">
      <w:numFmt w:val="bullet"/>
      <w:lvlText w:val="•"/>
      <w:lvlJc w:val="left"/>
      <w:pPr>
        <w:ind w:left="4548" w:hanging="270"/>
      </w:pPr>
    </w:lvl>
    <w:lvl w:ilvl="4">
      <w:numFmt w:val="bullet"/>
      <w:lvlText w:val="•"/>
      <w:lvlJc w:val="left"/>
      <w:pPr>
        <w:ind w:left="5424" w:hanging="270"/>
      </w:pPr>
    </w:lvl>
    <w:lvl w:ilvl="5">
      <w:numFmt w:val="bullet"/>
      <w:lvlText w:val="•"/>
      <w:lvlJc w:val="left"/>
      <w:pPr>
        <w:ind w:left="6300" w:hanging="270"/>
      </w:pPr>
    </w:lvl>
    <w:lvl w:ilvl="6">
      <w:numFmt w:val="bullet"/>
      <w:lvlText w:val="•"/>
      <w:lvlJc w:val="left"/>
      <w:pPr>
        <w:ind w:left="7176" w:hanging="270"/>
      </w:pPr>
    </w:lvl>
    <w:lvl w:ilvl="7">
      <w:numFmt w:val="bullet"/>
      <w:lvlText w:val="•"/>
      <w:lvlJc w:val="left"/>
      <w:pPr>
        <w:ind w:left="8052" w:hanging="270"/>
      </w:pPr>
    </w:lvl>
    <w:lvl w:ilvl="8">
      <w:numFmt w:val="bullet"/>
      <w:lvlText w:val="•"/>
      <w:lvlJc w:val="left"/>
      <w:pPr>
        <w:ind w:left="8928" w:hanging="270"/>
      </w:pPr>
    </w:lvl>
  </w:abstractNum>
  <w:abstractNum w:abstractNumId="3">
    <w:nsid w:val="00000405"/>
    <w:multiLevelType w:val="multilevel"/>
    <w:tmpl w:val="00000888"/>
    <w:lvl w:ilvl="0">
      <w:numFmt w:val="bullet"/>
      <w:lvlText w:val="•"/>
      <w:lvlJc w:val="left"/>
      <w:pPr>
        <w:ind w:left="1205" w:hanging="164"/>
      </w:pPr>
      <w:rPr>
        <w:rFonts w:ascii="Times New Roman" w:hAnsi="Times New Roman"/>
        <w:w w:val="106"/>
      </w:rPr>
    </w:lvl>
    <w:lvl w:ilvl="1">
      <w:numFmt w:val="bullet"/>
      <w:lvlText w:val="•"/>
      <w:lvlJc w:val="left"/>
      <w:pPr>
        <w:ind w:left="2241" w:hanging="358"/>
      </w:pPr>
      <w:rPr>
        <w:rFonts w:ascii="Times New Roman" w:hAnsi="Times New Roman"/>
        <w:b w:val="0"/>
        <w:i w:val="0"/>
        <w:w w:val="95"/>
        <w:sz w:val="27"/>
      </w:rPr>
    </w:lvl>
    <w:lvl w:ilvl="2">
      <w:numFmt w:val="bullet"/>
      <w:lvlText w:val="•"/>
      <w:lvlJc w:val="left"/>
      <w:pPr>
        <w:ind w:left="3177" w:hanging="358"/>
      </w:pPr>
    </w:lvl>
    <w:lvl w:ilvl="3">
      <w:numFmt w:val="bullet"/>
      <w:lvlText w:val="•"/>
      <w:lvlJc w:val="left"/>
      <w:pPr>
        <w:ind w:left="4115" w:hanging="358"/>
      </w:pPr>
    </w:lvl>
    <w:lvl w:ilvl="4">
      <w:numFmt w:val="bullet"/>
      <w:lvlText w:val="•"/>
      <w:lvlJc w:val="left"/>
      <w:pPr>
        <w:ind w:left="5053" w:hanging="358"/>
      </w:pPr>
    </w:lvl>
    <w:lvl w:ilvl="5">
      <w:numFmt w:val="bullet"/>
      <w:lvlText w:val="•"/>
      <w:lvlJc w:val="left"/>
      <w:pPr>
        <w:ind w:left="5991" w:hanging="358"/>
      </w:pPr>
    </w:lvl>
    <w:lvl w:ilvl="6">
      <w:numFmt w:val="bullet"/>
      <w:lvlText w:val="•"/>
      <w:lvlJc w:val="left"/>
      <w:pPr>
        <w:ind w:left="6928" w:hanging="358"/>
      </w:pPr>
    </w:lvl>
    <w:lvl w:ilvl="7">
      <w:numFmt w:val="bullet"/>
      <w:lvlText w:val="•"/>
      <w:lvlJc w:val="left"/>
      <w:pPr>
        <w:ind w:left="7866" w:hanging="358"/>
      </w:pPr>
    </w:lvl>
    <w:lvl w:ilvl="8">
      <w:numFmt w:val="bullet"/>
      <w:lvlText w:val="•"/>
      <w:lvlJc w:val="left"/>
      <w:pPr>
        <w:ind w:left="8804" w:hanging="358"/>
      </w:pPr>
    </w:lvl>
  </w:abstractNum>
  <w:abstractNum w:abstractNumId="4">
    <w:nsid w:val="00000406"/>
    <w:multiLevelType w:val="multilevel"/>
    <w:tmpl w:val="00000889"/>
    <w:lvl w:ilvl="0">
      <w:numFmt w:val="bullet"/>
      <w:lvlText w:val="•"/>
      <w:lvlJc w:val="left"/>
      <w:pPr>
        <w:ind w:left="1920" w:hanging="232"/>
      </w:pPr>
      <w:rPr>
        <w:rFonts w:ascii="Times New Roman" w:hAnsi="Times New Roman"/>
        <w:b w:val="0"/>
        <w:i w:val="0"/>
        <w:w w:val="95"/>
        <w:sz w:val="27"/>
      </w:rPr>
    </w:lvl>
    <w:lvl w:ilvl="1">
      <w:numFmt w:val="bullet"/>
      <w:lvlText w:val="•"/>
      <w:lvlJc w:val="left"/>
      <w:pPr>
        <w:ind w:left="2234" w:hanging="357"/>
      </w:pPr>
      <w:rPr>
        <w:rFonts w:ascii="Times New Roman" w:hAnsi="Times New Roman"/>
        <w:w w:val="95"/>
      </w:rPr>
    </w:lvl>
    <w:lvl w:ilvl="2">
      <w:numFmt w:val="bullet"/>
      <w:lvlText w:val="•"/>
      <w:lvlJc w:val="left"/>
      <w:pPr>
        <w:ind w:left="3177" w:hanging="357"/>
      </w:pPr>
    </w:lvl>
    <w:lvl w:ilvl="3">
      <w:numFmt w:val="bullet"/>
      <w:lvlText w:val="•"/>
      <w:lvlJc w:val="left"/>
      <w:pPr>
        <w:ind w:left="4115" w:hanging="357"/>
      </w:pPr>
    </w:lvl>
    <w:lvl w:ilvl="4">
      <w:numFmt w:val="bullet"/>
      <w:lvlText w:val="•"/>
      <w:lvlJc w:val="left"/>
      <w:pPr>
        <w:ind w:left="5053" w:hanging="357"/>
      </w:pPr>
    </w:lvl>
    <w:lvl w:ilvl="5">
      <w:numFmt w:val="bullet"/>
      <w:lvlText w:val="•"/>
      <w:lvlJc w:val="left"/>
      <w:pPr>
        <w:ind w:left="5991" w:hanging="357"/>
      </w:pPr>
    </w:lvl>
    <w:lvl w:ilvl="6">
      <w:numFmt w:val="bullet"/>
      <w:lvlText w:val="•"/>
      <w:lvlJc w:val="left"/>
      <w:pPr>
        <w:ind w:left="6928" w:hanging="357"/>
      </w:pPr>
    </w:lvl>
    <w:lvl w:ilvl="7">
      <w:numFmt w:val="bullet"/>
      <w:lvlText w:val="•"/>
      <w:lvlJc w:val="left"/>
      <w:pPr>
        <w:ind w:left="7866" w:hanging="357"/>
      </w:pPr>
    </w:lvl>
    <w:lvl w:ilvl="8">
      <w:numFmt w:val="bullet"/>
      <w:lvlText w:val="•"/>
      <w:lvlJc w:val="left"/>
      <w:pPr>
        <w:ind w:left="8804" w:hanging="357"/>
      </w:pPr>
    </w:lvl>
  </w:abstractNum>
  <w:abstractNum w:abstractNumId="5">
    <w:nsid w:val="02A24196"/>
    <w:multiLevelType w:val="hybridMultilevel"/>
    <w:tmpl w:val="9F2E0E1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02BF0E81"/>
    <w:multiLevelType w:val="hybridMultilevel"/>
    <w:tmpl w:val="201E65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A994C8B"/>
    <w:multiLevelType w:val="hybridMultilevel"/>
    <w:tmpl w:val="275C67DC"/>
    <w:lvl w:ilvl="0" w:tplc="4DF2C996">
      <w:start w:val="1"/>
      <w:numFmt w:val="decimal"/>
      <w:lvlText w:val="%1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8">
    <w:nsid w:val="0AAB665E"/>
    <w:multiLevelType w:val="hybridMultilevel"/>
    <w:tmpl w:val="D84C5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0C2A72"/>
    <w:multiLevelType w:val="hybridMultilevel"/>
    <w:tmpl w:val="430C6F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FB2A63"/>
    <w:multiLevelType w:val="hybridMultilevel"/>
    <w:tmpl w:val="9A52AF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93F47FF"/>
    <w:multiLevelType w:val="hybridMultilevel"/>
    <w:tmpl w:val="5B9253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0E7691C"/>
    <w:multiLevelType w:val="hybridMultilevel"/>
    <w:tmpl w:val="6C4E5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F17995"/>
    <w:multiLevelType w:val="multilevel"/>
    <w:tmpl w:val="2A2E79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w w:val="95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1D1BD3"/>
    <w:multiLevelType w:val="hybridMultilevel"/>
    <w:tmpl w:val="4C7CA2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8FE41F6"/>
    <w:multiLevelType w:val="hybridMultilevel"/>
    <w:tmpl w:val="5AC805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C6433CD"/>
    <w:multiLevelType w:val="hybridMultilevel"/>
    <w:tmpl w:val="E1507E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2D0F586E"/>
    <w:multiLevelType w:val="hybridMultilevel"/>
    <w:tmpl w:val="7D1AA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804558"/>
    <w:multiLevelType w:val="hybridMultilevel"/>
    <w:tmpl w:val="F57667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B5F4FAE"/>
    <w:multiLevelType w:val="hybridMultilevel"/>
    <w:tmpl w:val="2A2E7964"/>
    <w:lvl w:ilvl="0" w:tplc="F5FA0AD6">
      <w:start w:val="1"/>
      <w:numFmt w:val="decimal"/>
      <w:lvlText w:val="%1."/>
      <w:lvlJc w:val="left"/>
      <w:pPr>
        <w:ind w:left="720" w:hanging="360"/>
      </w:pPr>
      <w:rPr>
        <w:rFonts w:hint="default"/>
        <w:w w:val="9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C84E7D"/>
    <w:multiLevelType w:val="hybridMultilevel"/>
    <w:tmpl w:val="8458B6E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>
    <w:nsid w:val="524F7758"/>
    <w:multiLevelType w:val="hybridMultilevel"/>
    <w:tmpl w:val="9252C7D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>
    <w:nsid w:val="5A617D1B"/>
    <w:multiLevelType w:val="hybridMultilevel"/>
    <w:tmpl w:val="6270E6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3D665A6"/>
    <w:multiLevelType w:val="hybridMultilevel"/>
    <w:tmpl w:val="DE6C5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C64130"/>
    <w:multiLevelType w:val="multilevel"/>
    <w:tmpl w:val="00000885"/>
    <w:lvl w:ilvl="0">
      <w:start w:val="1"/>
      <w:numFmt w:val="decimal"/>
      <w:lvlText w:val="%1."/>
      <w:lvlJc w:val="left"/>
      <w:pPr>
        <w:ind w:left="1918" w:hanging="358"/>
      </w:pPr>
      <w:rPr>
        <w:rFonts w:ascii="Times New Roman" w:hAnsi="Times New Roman" w:cs="Times New Roman"/>
        <w:b w:val="0"/>
        <w:bCs w:val="0"/>
        <w:i w:val="0"/>
        <w:iCs w:val="0"/>
        <w:w w:val="97"/>
        <w:sz w:val="28"/>
        <w:szCs w:val="28"/>
      </w:rPr>
    </w:lvl>
    <w:lvl w:ilvl="1">
      <w:numFmt w:val="bullet"/>
      <w:lvlText w:val="•"/>
      <w:lvlJc w:val="left"/>
      <w:pPr>
        <w:ind w:left="2796" w:hanging="358"/>
      </w:pPr>
    </w:lvl>
    <w:lvl w:ilvl="2">
      <w:numFmt w:val="bullet"/>
      <w:lvlText w:val="•"/>
      <w:lvlJc w:val="left"/>
      <w:pPr>
        <w:ind w:left="3672" w:hanging="358"/>
      </w:pPr>
    </w:lvl>
    <w:lvl w:ilvl="3">
      <w:numFmt w:val="bullet"/>
      <w:lvlText w:val="•"/>
      <w:lvlJc w:val="left"/>
      <w:pPr>
        <w:ind w:left="4548" w:hanging="358"/>
      </w:pPr>
    </w:lvl>
    <w:lvl w:ilvl="4">
      <w:numFmt w:val="bullet"/>
      <w:lvlText w:val="•"/>
      <w:lvlJc w:val="left"/>
      <w:pPr>
        <w:ind w:left="5424" w:hanging="358"/>
      </w:pPr>
    </w:lvl>
    <w:lvl w:ilvl="5">
      <w:numFmt w:val="bullet"/>
      <w:lvlText w:val="•"/>
      <w:lvlJc w:val="left"/>
      <w:pPr>
        <w:ind w:left="6300" w:hanging="358"/>
      </w:pPr>
    </w:lvl>
    <w:lvl w:ilvl="6">
      <w:numFmt w:val="bullet"/>
      <w:lvlText w:val="•"/>
      <w:lvlJc w:val="left"/>
      <w:pPr>
        <w:ind w:left="7176" w:hanging="358"/>
      </w:pPr>
    </w:lvl>
    <w:lvl w:ilvl="7">
      <w:numFmt w:val="bullet"/>
      <w:lvlText w:val="•"/>
      <w:lvlJc w:val="left"/>
      <w:pPr>
        <w:ind w:left="8052" w:hanging="358"/>
      </w:pPr>
    </w:lvl>
    <w:lvl w:ilvl="8">
      <w:numFmt w:val="bullet"/>
      <w:lvlText w:val="•"/>
      <w:lvlJc w:val="left"/>
      <w:pPr>
        <w:ind w:left="8928" w:hanging="358"/>
      </w:pPr>
    </w:lvl>
  </w:abstractNum>
  <w:abstractNum w:abstractNumId="25">
    <w:nsid w:val="6CF2405E"/>
    <w:multiLevelType w:val="hybridMultilevel"/>
    <w:tmpl w:val="0D8402DA"/>
    <w:lvl w:ilvl="0" w:tplc="04190001">
      <w:start w:val="1"/>
      <w:numFmt w:val="bullet"/>
      <w:lvlText w:val=""/>
      <w:lvlJc w:val="left"/>
      <w:pPr>
        <w:ind w:left="2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3" w:hanging="360"/>
      </w:pPr>
      <w:rPr>
        <w:rFonts w:ascii="Wingdings" w:hAnsi="Wingdings" w:hint="default"/>
      </w:rPr>
    </w:lvl>
  </w:abstractNum>
  <w:abstractNum w:abstractNumId="26">
    <w:nsid w:val="6D424C7E"/>
    <w:multiLevelType w:val="hybridMultilevel"/>
    <w:tmpl w:val="792C2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516EE5"/>
    <w:multiLevelType w:val="hybridMultilevel"/>
    <w:tmpl w:val="CFA2FA5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7934133D"/>
    <w:multiLevelType w:val="hybridMultilevel"/>
    <w:tmpl w:val="F3EC5A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B205F22"/>
    <w:multiLevelType w:val="hybridMultilevel"/>
    <w:tmpl w:val="AF18AA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E1B15FB"/>
    <w:multiLevelType w:val="hybridMultilevel"/>
    <w:tmpl w:val="C5A26E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27"/>
  </w:num>
  <w:num w:numId="7">
    <w:abstractNumId w:val="25"/>
  </w:num>
  <w:num w:numId="8">
    <w:abstractNumId w:val="7"/>
  </w:num>
  <w:num w:numId="9">
    <w:abstractNumId w:val="23"/>
  </w:num>
  <w:num w:numId="10">
    <w:abstractNumId w:val="24"/>
  </w:num>
  <w:num w:numId="11">
    <w:abstractNumId w:val="19"/>
  </w:num>
  <w:num w:numId="12">
    <w:abstractNumId w:val="12"/>
  </w:num>
  <w:num w:numId="13">
    <w:abstractNumId w:val="17"/>
  </w:num>
  <w:num w:numId="14">
    <w:abstractNumId w:val="28"/>
  </w:num>
  <w:num w:numId="15">
    <w:abstractNumId w:val="9"/>
  </w:num>
  <w:num w:numId="16">
    <w:abstractNumId w:val="22"/>
  </w:num>
  <w:num w:numId="17">
    <w:abstractNumId w:val="20"/>
  </w:num>
  <w:num w:numId="18">
    <w:abstractNumId w:val="5"/>
  </w:num>
  <w:num w:numId="19">
    <w:abstractNumId w:val="21"/>
  </w:num>
  <w:num w:numId="20">
    <w:abstractNumId w:val="16"/>
  </w:num>
  <w:num w:numId="21">
    <w:abstractNumId w:val="10"/>
  </w:num>
  <w:num w:numId="22">
    <w:abstractNumId w:val="30"/>
  </w:num>
  <w:num w:numId="23">
    <w:abstractNumId w:val="11"/>
  </w:num>
  <w:num w:numId="24">
    <w:abstractNumId w:val="13"/>
  </w:num>
  <w:num w:numId="25">
    <w:abstractNumId w:val="14"/>
  </w:num>
  <w:num w:numId="26">
    <w:abstractNumId w:val="15"/>
  </w:num>
  <w:num w:numId="27">
    <w:abstractNumId w:val="18"/>
  </w:num>
  <w:num w:numId="28">
    <w:abstractNumId w:val="8"/>
  </w:num>
  <w:num w:numId="29">
    <w:abstractNumId w:val="6"/>
  </w:num>
  <w:num w:numId="30">
    <w:abstractNumId w:val="29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hideGrammaticalError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37E"/>
    <w:rsid w:val="000F76E8"/>
    <w:rsid w:val="00180A83"/>
    <w:rsid w:val="00183649"/>
    <w:rsid w:val="001E4AE3"/>
    <w:rsid w:val="002040BD"/>
    <w:rsid w:val="0029237E"/>
    <w:rsid w:val="0048344C"/>
    <w:rsid w:val="0049293B"/>
    <w:rsid w:val="004C0002"/>
    <w:rsid w:val="00573EC5"/>
    <w:rsid w:val="00580943"/>
    <w:rsid w:val="005D72F0"/>
    <w:rsid w:val="007B4465"/>
    <w:rsid w:val="007F4955"/>
    <w:rsid w:val="008C7C14"/>
    <w:rsid w:val="009064E5"/>
    <w:rsid w:val="00C42D0F"/>
    <w:rsid w:val="00C522DC"/>
    <w:rsid w:val="00CB3A52"/>
    <w:rsid w:val="00CC4EAC"/>
    <w:rsid w:val="00D836CF"/>
    <w:rsid w:val="00E13863"/>
    <w:rsid w:val="00F0198A"/>
    <w:rsid w:val="00F309A0"/>
    <w:rsid w:val="00F515F7"/>
    <w:rsid w:val="00FE0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1"/>
    <w:qFormat/>
    <w:pPr>
      <w:outlineLvl w:val="0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1"/>
    <w:qFormat/>
    <w:rPr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ascii="Times New Roman" w:hAnsi="Times New Roman" w:cs="Times New Roman"/>
    </w:rPr>
  </w:style>
  <w:style w:type="paragraph" w:styleId="a5">
    <w:name w:val="List Paragraph"/>
    <w:basedOn w:val="a"/>
    <w:uiPriority w:val="1"/>
    <w:qFormat/>
    <w:pPr>
      <w:ind w:left="1920" w:hanging="362"/>
    </w:pPr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836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36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1"/>
    <w:qFormat/>
    <w:pPr>
      <w:outlineLvl w:val="0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1"/>
    <w:qFormat/>
    <w:rPr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ascii="Times New Roman" w:hAnsi="Times New Roman" w:cs="Times New Roman"/>
    </w:rPr>
  </w:style>
  <w:style w:type="paragraph" w:styleId="a5">
    <w:name w:val="List Paragraph"/>
    <w:basedOn w:val="a"/>
    <w:uiPriority w:val="1"/>
    <w:qFormat/>
    <w:pPr>
      <w:ind w:left="1920" w:hanging="362"/>
    </w:pPr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836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36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1.docx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E7402-77D7-4677-B3BD-47441B961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1938</Words>
  <Characters>11049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Anasyasiya</dc:creator>
  <cp:lastModifiedBy>Anasyasiya</cp:lastModifiedBy>
  <cp:revision>2</cp:revision>
  <dcterms:created xsi:type="dcterms:W3CDTF">2023-02-25T19:51:00Z</dcterms:created>
  <dcterms:modified xsi:type="dcterms:W3CDTF">2023-02-25T19:51:00Z</dcterms:modified>
</cp:coreProperties>
</file>