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8C" w:rsidRDefault="007E5B8C" w:rsidP="007E5B8C">
      <w:pPr>
        <w:spacing w:line="360" w:lineRule="auto"/>
        <w:rPr>
          <w:rFonts w:ascii="Times New Roman" w:eastAsia="Times New Roman" w:hAnsi="Times New Roman"/>
          <w:sz w:val="28"/>
          <w:szCs w:val="34"/>
          <w:lang w:eastAsia="ar-SA"/>
        </w:rPr>
      </w:pPr>
    </w:p>
    <w:p w:rsidR="007E5B8C" w:rsidRDefault="007E5B8C" w:rsidP="007E5B8C">
      <w:pPr>
        <w:spacing w:line="360" w:lineRule="auto"/>
        <w:jc w:val="center"/>
        <w:rPr>
          <w:rFonts w:ascii="Times New Roman" w:eastAsia="Times New Roman" w:hAnsi="Times New Roman"/>
          <w:b/>
          <w:bCs/>
          <w:sz w:val="28"/>
          <w:szCs w:val="34"/>
          <w:lang w:eastAsia="ar-SA"/>
        </w:rPr>
      </w:pPr>
      <w:r>
        <w:rPr>
          <w:rFonts w:ascii="Times New Roman" w:eastAsia="Times New Roman" w:hAnsi="Times New Roman"/>
          <w:b/>
          <w:bCs/>
          <w:sz w:val="28"/>
          <w:szCs w:val="34"/>
          <w:lang w:eastAsia="ar-SA"/>
        </w:rPr>
        <w:t>План-конспект внеклассного мероприятия по английскому языку</w:t>
      </w:r>
    </w:p>
    <w:p w:rsidR="007E5B8C" w:rsidRDefault="007E5B8C" w:rsidP="007E5B8C">
      <w:pPr>
        <w:spacing w:line="360" w:lineRule="auto"/>
        <w:jc w:val="center"/>
        <w:rPr>
          <w:rFonts w:ascii="Times New Roman" w:eastAsia="Times New Roman" w:hAnsi="Times New Roman"/>
          <w:b/>
          <w:bCs/>
          <w:i/>
          <w:iCs/>
          <w:sz w:val="32"/>
          <w:szCs w:val="32"/>
          <w:lang w:eastAsia="ar-SA"/>
        </w:rPr>
      </w:pPr>
      <w:r>
        <w:rPr>
          <w:rFonts w:ascii="Times New Roman" w:eastAsia="Times New Roman" w:hAnsi="Times New Roman"/>
          <w:b/>
          <w:bCs/>
          <w:i/>
          <w:iCs/>
          <w:sz w:val="32"/>
          <w:szCs w:val="32"/>
          <w:lang w:eastAsia="ar-SA"/>
        </w:rPr>
        <w:t>Урок-викторина по мультипликационному фильму «</w:t>
      </w:r>
      <w:proofErr w:type="spellStart"/>
      <w:r>
        <w:rPr>
          <w:rFonts w:ascii="Times New Roman" w:eastAsia="Times New Roman" w:hAnsi="Times New Roman"/>
          <w:b/>
          <w:bCs/>
          <w:i/>
          <w:iCs/>
          <w:sz w:val="32"/>
          <w:szCs w:val="32"/>
          <w:lang w:eastAsia="ar-SA"/>
        </w:rPr>
        <w:t>Up</w:t>
      </w:r>
      <w:proofErr w:type="spellEnd"/>
      <w:r>
        <w:rPr>
          <w:rFonts w:ascii="Times New Roman" w:eastAsia="Times New Roman" w:hAnsi="Times New Roman"/>
          <w:b/>
          <w:bCs/>
          <w:i/>
          <w:iCs/>
          <w:sz w:val="32"/>
          <w:szCs w:val="32"/>
          <w:lang w:eastAsia="ar-SA"/>
        </w:rPr>
        <w:t xml:space="preserve">» (производства анимационной студии </w:t>
      </w:r>
      <w:proofErr w:type="spellStart"/>
      <w:r>
        <w:rPr>
          <w:rFonts w:ascii="Times New Roman" w:eastAsia="Times New Roman" w:hAnsi="Times New Roman"/>
          <w:b/>
          <w:bCs/>
          <w:i/>
          <w:iCs/>
          <w:sz w:val="32"/>
          <w:szCs w:val="32"/>
          <w:lang w:eastAsia="ar-SA"/>
        </w:rPr>
        <w:t>Pixar</w:t>
      </w:r>
      <w:proofErr w:type="spellEnd"/>
      <w:r>
        <w:rPr>
          <w:rFonts w:ascii="Times New Roman" w:eastAsia="Times New Roman" w:hAnsi="Times New Roman"/>
          <w:b/>
          <w:bCs/>
          <w:i/>
          <w:iCs/>
          <w:sz w:val="32"/>
          <w:szCs w:val="32"/>
          <w:lang w:eastAsia="ar-SA"/>
        </w:rPr>
        <w:t xml:space="preserve"> </w:t>
      </w:r>
      <w:proofErr w:type="spellStart"/>
      <w:r>
        <w:rPr>
          <w:rFonts w:ascii="Times New Roman" w:eastAsia="Times New Roman" w:hAnsi="Times New Roman"/>
          <w:b/>
          <w:bCs/>
          <w:i/>
          <w:iCs/>
          <w:sz w:val="32"/>
          <w:szCs w:val="32"/>
          <w:lang w:eastAsia="ar-SA"/>
        </w:rPr>
        <w:t>Animation</w:t>
      </w:r>
      <w:proofErr w:type="spellEnd"/>
      <w:r>
        <w:rPr>
          <w:rFonts w:ascii="Times New Roman" w:eastAsia="Times New Roman" w:hAnsi="Times New Roman"/>
          <w:b/>
          <w:bCs/>
          <w:i/>
          <w:iCs/>
          <w:sz w:val="32"/>
          <w:szCs w:val="32"/>
          <w:lang w:eastAsia="ar-SA"/>
        </w:rPr>
        <w:t xml:space="preserve"> </w:t>
      </w:r>
      <w:proofErr w:type="spellStart"/>
      <w:r>
        <w:rPr>
          <w:rFonts w:ascii="Times New Roman" w:eastAsia="Times New Roman" w:hAnsi="Times New Roman"/>
          <w:b/>
          <w:bCs/>
          <w:i/>
          <w:iCs/>
          <w:sz w:val="32"/>
          <w:szCs w:val="32"/>
          <w:lang w:eastAsia="ar-SA"/>
        </w:rPr>
        <w:t>Studios</w:t>
      </w:r>
      <w:proofErr w:type="spellEnd"/>
      <w:r>
        <w:rPr>
          <w:rFonts w:ascii="Times New Roman" w:eastAsia="Times New Roman" w:hAnsi="Times New Roman"/>
          <w:b/>
          <w:bCs/>
          <w:i/>
          <w:iCs/>
          <w:sz w:val="32"/>
          <w:szCs w:val="32"/>
          <w:lang w:eastAsia="ar-SA"/>
        </w:rPr>
        <w:t xml:space="preserve">, </w:t>
      </w:r>
      <w:proofErr w:type="spellStart"/>
      <w:r>
        <w:rPr>
          <w:rFonts w:ascii="Times New Roman" w:eastAsia="Times New Roman" w:hAnsi="Times New Roman"/>
          <w:b/>
          <w:bCs/>
          <w:i/>
          <w:iCs/>
          <w:sz w:val="32"/>
          <w:szCs w:val="32"/>
          <w:lang w:eastAsia="ar-SA"/>
        </w:rPr>
        <w:t>Walt</w:t>
      </w:r>
      <w:proofErr w:type="spellEnd"/>
      <w:r>
        <w:rPr>
          <w:rFonts w:ascii="Times New Roman" w:eastAsia="Times New Roman" w:hAnsi="Times New Roman"/>
          <w:b/>
          <w:bCs/>
          <w:i/>
          <w:iCs/>
          <w:sz w:val="32"/>
          <w:szCs w:val="32"/>
          <w:lang w:eastAsia="ar-SA"/>
        </w:rPr>
        <w:t xml:space="preserve"> </w:t>
      </w:r>
      <w:proofErr w:type="spellStart"/>
      <w:r>
        <w:rPr>
          <w:rFonts w:ascii="Times New Roman" w:eastAsia="Times New Roman" w:hAnsi="Times New Roman"/>
          <w:b/>
          <w:bCs/>
          <w:i/>
          <w:iCs/>
          <w:sz w:val="32"/>
          <w:szCs w:val="32"/>
          <w:lang w:eastAsia="ar-SA"/>
        </w:rPr>
        <w:t>Disney</w:t>
      </w:r>
      <w:proofErr w:type="spellEnd"/>
      <w:r>
        <w:rPr>
          <w:rFonts w:ascii="Times New Roman" w:eastAsia="Times New Roman" w:hAnsi="Times New Roman"/>
          <w:b/>
          <w:bCs/>
          <w:i/>
          <w:iCs/>
          <w:sz w:val="32"/>
          <w:szCs w:val="32"/>
          <w:lang w:eastAsia="ar-SA"/>
        </w:rPr>
        <w:t xml:space="preserve"> </w:t>
      </w:r>
      <w:proofErr w:type="spellStart"/>
      <w:r>
        <w:rPr>
          <w:rFonts w:ascii="Times New Roman" w:eastAsia="Times New Roman" w:hAnsi="Times New Roman"/>
          <w:b/>
          <w:bCs/>
          <w:i/>
          <w:iCs/>
          <w:sz w:val="32"/>
          <w:szCs w:val="32"/>
          <w:lang w:eastAsia="ar-SA"/>
        </w:rPr>
        <w:t>Pictures</w:t>
      </w:r>
      <w:proofErr w:type="spellEnd"/>
      <w:r>
        <w:rPr>
          <w:rFonts w:ascii="Times New Roman" w:eastAsia="Times New Roman" w:hAnsi="Times New Roman"/>
          <w:b/>
          <w:bCs/>
          <w:i/>
          <w:iCs/>
          <w:sz w:val="32"/>
          <w:szCs w:val="32"/>
          <w:lang w:eastAsia="ar-SA"/>
        </w:rPr>
        <w:t>)</w:t>
      </w:r>
    </w:p>
    <w:p w:rsidR="007E5B8C" w:rsidRDefault="007E5B8C" w:rsidP="007E5B8C">
      <w:pPr>
        <w:spacing w:line="360" w:lineRule="auto"/>
        <w:rPr>
          <w:rFonts w:ascii="Times New Roman" w:eastAsia="Times New Roman" w:hAnsi="Times New Roman"/>
          <w:b/>
          <w:bCs/>
          <w:sz w:val="28"/>
          <w:szCs w:val="34"/>
          <w:lang w:eastAsia="ar-SA"/>
        </w:rPr>
      </w:pPr>
      <w:r>
        <w:rPr>
          <w:rFonts w:ascii="Times New Roman" w:eastAsia="Times New Roman" w:hAnsi="Times New Roman"/>
          <w:b/>
          <w:bCs/>
          <w:sz w:val="28"/>
          <w:szCs w:val="34"/>
          <w:lang w:eastAsia="ar-SA"/>
        </w:rPr>
        <w:tab/>
        <w:t>Цели мероприятия:</w:t>
      </w:r>
    </w:p>
    <w:p w:rsidR="007E5B8C" w:rsidRDefault="007E5B8C" w:rsidP="007E5B8C">
      <w:pPr>
        <w:spacing w:line="360" w:lineRule="auto"/>
        <w:rPr>
          <w:rFonts w:ascii="Times New Roman" w:eastAsia="Times New Roman" w:hAnsi="Times New Roman"/>
          <w:b/>
          <w:bCs/>
          <w:sz w:val="28"/>
          <w:szCs w:val="34"/>
          <w:lang w:eastAsia="ar-SA"/>
        </w:rPr>
      </w:pPr>
      <w:r>
        <w:rPr>
          <w:rFonts w:ascii="Times New Roman" w:eastAsia="Times New Roman" w:hAnsi="Times New Roman"/>
          <w:b/>
          <w:bCs/>
          <w:sz w:val="28"/>
          <w:szCs w:val="34"/>
          <w:lang w:eastAsia="ar-SA"/>
        </w:rPr>
        <w:tab/>
        <w:t xml:space="preserve">Практические: </w:t>
      </w:r>
    </w:p>
    <w:p w:rsidR="007E5B8C" w:rsidRDefault="007E5B8C" w:rsidP="007E5B8C">
      <w:pPr>
        <w:spacing w:line="360" w:lineRule="auto"/>
        <w:rPr>
          <w:rFonts w:ascii="Times New Roman" w:eastAsia="Times New Roman" w:hAnsi="Times New Roman"/>
          <w:sz w:val="28"/>
          <w:szCs w:val="34"/>
          <w:lang w:eastAsia="ar-SA"/>
        </w:rPr>
      </w:pPr>
      <w:r>
        <w:rPr>
          <w:rFonts w:ascii="Times New Roman" w:eastAsia="Times New Roman" w:hAnsi="Times New Roman"/>
          <w:sz w:val="28"/>
          <w:szCs w:val="34"/>
          <w:lang w:eastAsia="ar-SA"/>
        </w:rPr>
        <w:t>систематизация лексики по темам «</w:t>
      </w:r>
      <w:proofErr w:type="spellStart"/>
      <w:r>
        <w:rPr>
          <w:rFonts w:ascii="Times New Roman" w:eastAsia="Times New Roman" w:hAnsi="Times New Roman"/>
          <w:sz w:val="28"/>
          <w:szCs w:val="34"/>
          <w:lang w:eastAsia="ar-SA"/>
        </w:rPr>
        <w:t>Travelling</w:t>
      </w:r>
      <w:proofErr w:type="spellEnd"/>
      <w:r>
        <w:rPr>
          <w:rFonts w:ascii="Times New Roman" w:eastAsia="Times New Roman" w:hAnsi="Times New Roman"/>
          <w:sz w:val="28"/>
          <w:szCs w:val="34"/>
          <w:lang w:eastAsia="ar-SA"/>
        </w:rPr>
        <w:t>», «</w:t>
      </w:r>
      <w:proofErr w:type="spellStart"/>
      <w:r>
        <w:rPr>
          <w:rFonts w:ascii="Times New Roman" w:eastAsia="Times New Roman" w:hAnsi="Times New Roman"/>
          <w:sz w:val="28"/>
          <w:szCs w:val="34"/>
          <w:lang w:eastAsia="ar-SA"/>
        </w:rPr>
        <w:t>How</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to</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describe</w:t>
      </w:r>
      <w:proofErr w:type="spellEnd"/>
      <w:r>
        <w:rPr>
          <w:rFonts w:ascii="Times New Roman" w:eastAsia="Times New Roman" w:hAnsi="Times New Roman"/>
          <w:sz w:val="28"/>
          <w:szCs w:val="34"/>
          <w:lang w:eastAsia="ar-SA"/>
        </w:rPr>
        <w:t xml:space="preserve"> a </w:t>
      </w:r>
      <w:proofErr w:type="spellStart"/>
      <w:r>
        <w:rPr>
          <w:rFonts w:ascii="Times New Roman" w:eastAsia="Times New Roman" w:hAnsi="Times New Roman"/>
          <w:sz w:val="28"/>
          <w:szCs w:val="34"/>
          <w:lang w:eastAsia="ar-SA"/>
        </w:rPr>
        <w:t>person</w:t>
      </w:r>
      <w:proofErr w:type="spellEnd"/>
      <w:r>
        <w:rPr>
          <w:rFonts w:ascii="Times New Roman" w:eastAsia="Times New Roman" w:hAnsi="Times New Roman"/>
          <w:sz w:val="28"/>
          <w:szCs w:val="34"/>
          <w:lang w:eastAsia="ar-SA"/>
        </w:rPr>
        <w:t xml:space="preserve">?», развитие навыков </w:t>
      </w:r>
      <w:proofErr w:type="spellStart"/>
      <w:r>
        <w:rPr>
          <w:rFonts w:ascii="Times New Roman" w:eastAsia="Times New Roman" w:hAnsi="Times New Roman"/>
          <w:sz w:val="28"/>
          <w:szCs w:val="34"/>
          <w:lang w:eastAsia="ar-SA"/>
        </w:rPr>
        <w:t>аудирования</w:t>
      </w:r>
      <w:proofErr w:type="spellEnd"/>
      <w:r>
        <w:rPr>
          <w:rFonts w:ascii="Times New Roman" w:eastAsia="Times New Roman" w:hAnsi="Times New Roman"/>
          <w:sz w:val="28"/>
          <w:szCs w:val="34"/>
          <w:lang w:eastAsia="ar-SA"/>
        </w:rPr>
        <w:t>, навыков монологической и диалогической речи</w:t>
      </w:r>
    </w:p>
    <w:p w:rsidR="007E5B8C" w:rsidRDefault="007E5B8C" w:rsidP="007E5B8C">
      <w:pPr>
        <w:spacing w:line="360" w:lineRule="auto"/>
        <w:rPr>
          <w:rFonts w:ascii="Times New Roman" w:eastAsia="Times New Roman" w:hAnsi="Times New Roman"/>
          <w:b/>
          <w:bCs/>
          <w:sz w:val="28"/>
          <w:szCs w:val="34"/>
          <w:lang w:eastAsia="ar-SA"/>
        </w:rPr>
      </w:pPr>
      <w:r>
        <w:rPr>
          <w:rFonts w:ascii="Times New Roman" w:eastAsia="Times New Roman" w:hAnsi="Times New Roman"/>
          <w:sz w:val="28"/>
          <w:szCs w:val="34"/>
          <w:lang w:eastAsia="ar-SA"/>
        </w:rPr>
        <w:tab/>
      </w:r>
      <w:r>
        <w:rPr>
          <w:rFonts w:ascii="Times New Roman" w:eastAsia="Times New Roman" w:hAnsi="Times New Roman"/>
          <w:b/>
          <w:bCs/>
          <w:sz w:val="28"/>
          <w:szCs w:val="34"/>
          <w:lang w:eastAsia="ar-SA"/>
        </w:rPr>
        <w:t>Развивающие:</w:t>
      </w:r>
    </w:p>
    <w:p w:rsidR="007E5B8C" w:rsidRDefault="007E5B8C" w:rsidP="007E5B8C">
      <w:pPr>
        <w:spacing w:line="360" w:lineRule="auto"/>
        <w:rPr>
          <w:rFonts w:ascii="Times New Roman" w:eastAsia="Times New Roman" w:hAnsi="Times New Roman"/>
          <w:sz w:val="28"/>
          <w:szCs w:val="34"/>
          <w:lang w:eastAsia="ar-SA"/>
        </w:rPr>
      </w:pPr>
      <w:r>
        <w:rPr>
          <w:rFonts w:ascii="Times New Roman" w:eastAsia="Times New Roman" w:hAnsi="Times New Roman"/>
          <w:sz w:val="28"/>
          <w:szCs w:val="34"/>
          <w:lang w:eastAsia="ar-SA"/>
        </w:rPr>
        <w:t>развитие памяти, внимания, логического мышления, фонематического слуха, коммуникабельности, развитие умения работать в группе, поддержание интереса к изучению английского языка</w:t>
      </w:r>
    </w:p>
    <w:p w:rsidR="007E5B8C" w:rsidRDefault="007E5B8C" w:rsidP="007E5B8C">
      <w:pPr>
        <w:spacing w:line="360" w:lineRule="auto"/>
        <w:rPr>
          <w:rFonts w:ascii="Times New Roman" w:eastAsia="Times New Roman" w:hAnsi="Times New Roman"/>
          <w:b/>
          <w:bCs/>
          <w:sz w:val="28"/>
          <w:szCs w:val="34"/>
          <w:lang w:eastAsia="ar-SA"/>
        </w:rPr>
      </w:pPr>
      <w:r>
        <w:rPr>
          <w:rFonts w:ascii="Times New Roman" w:eastAsia="Times New Roman" w:hAnsi="Times New Roman"/>
          <w:sz w:val="28"/>
          <w:szCs w:val="34"/>
          <w:lang w:eastAsia="ar-SA"/>
        </w:rPr>
        <w:tab/>
      </w:r>
      <w:r>
        <w:rPr>
          <w:rFonts w:ascii="Times New Roman" w:eastAsia="Times New Roman" w:hAnsi="Times New Roman"/>
          <w:b/>
          <w:bCs/>
          <w:sz w:val="28"/>
          <w:szCs w:val="34"/>
          <w:lang w:eastAsia="ar-SA"/>
        </w:rPr>
        <w:t>Воспитательные:</w:t>
      </w:r>
    </w:p>
    <w:p w:rsidR="007E5B8C" w:rsidRDefault="007E5B8C" w:rsidP="007E5B8C">
      <w:pPr>
        <w:spacing w:line="360" w:lineRule="auto"/>
        <w:rPr>
          <w:rFonts w:ascii="Times New Roman" w:eastAsia="Times New Roman" w:hAnsi="Times New Roman"/>
          <w:sz w:val="28"/>
          <w:szCs w:val="34"/>
          <w:lang w:eastAsia="ar-SA"/>
        </w:rPr>
      </w:pPr>
      <w:r>
        <w:rPr>
          <w:rFonts w:ascii="Times New Roman" w:eastAsia="Times New Roman" w:hAnsi="Times New Roman"/>
          <w:sz w:val="28"/>
          <w:szCs w:val="34"/>
          <w:lang w:eastAsia="ar-SA"/>
        </w:rPr>
        <w:t>воспитание уважения к культуре другой страны, воспитание вежливого, внимательного отношения друг к другу и к окружающим людям</w:t>
      </w:r>
    </w:p>
    <w:p w:rsidR="007E5B8C" w:rsidRDefault="007E5B8C" w:rsidP="007E5B8C">
      <w:pPr>
        <w:spacing w:line="360" w:lineRule="auto"/>
        <w:rPr>
          <w:rFonts w:ascii="Times New Roman" w:eastAsia="Times New Roman" w:hAnsi="Times New Roman"/>
          <w:b/>
          <w:bCs/>
          <w:sz w:val="28"/>
          <w:szCs w:val="34"/>
          <w:lang w:eastAsia="ar-SA"/>
        </w:rPr>
      </w:pPr>
      <w:r>
        <w:rPr>
          <w:rFonts w:ascii="Times New Roman" w:eastAsia="Times New Roman" w:hAnsi="Times New Roman"/>
          <w:b/>
          <w:bCs/>
          <w:sz w:val="28"/>
          <w:szCs w:val="34"/>
          <w:lang w:eastAsia="ar-SA"/>
        </w:rPr>
        <w:tab/>
        <w:t xml:space="preserve">Оборудование: </w:t>
      </w:r>
    </w:p>
    <w:p w:rsidR="007E5B8C" w:rsidRDefault="007E5B8C" w:rsidP="007E5B8C">
      <w:pPr>
        <w:spacing w:line="360" w:lineRule="auto"/>
        <w:rPr>
          <w:rFonts w:ascii="Times New Roman" w:eastAsia="Times New Roman" w:hAnsi="Times New Roman"/>
          <w:sz w:val="28"/>
          <w:szCs w:val="34"/>
          <w:lang w:eastAsia="ar-SA"/>
        </w:rPr>
      </w:pPr>
      <w:r>
        <w:rPr>
          <w:rFonts w:ascii="Times New Roman" w:eastAsia="Times New Roman" w:hAnsi="Times New Roman"/>
          <w:sz w:val="28"/>
          <w:szCs w:val="34"/>
          <w:lang w:eastAsia="ar-SA"/>
        </w:rPr>
        <w:t>компьютер, проектор, экран или интерактивная доска, карточки с заданиями, жетоны</w:t>
      </w:r>
    </w:p>
    <w:p w:rsidR="007E5B8C" w:rsidRDefault="007E5B8C" w:rsidP="007E5B8C">
      <w:pPr>
        <w:spacing w:line="360" w:lineRule="auto"/>
        <w:rPr>
          <w:rFonts w:ascii="Times New Roman" w:eastAsia="Times New Roman" w:hAnsi="Times New Roman"/>
          <w:sz w:val="28"/>
          <w:szCs w:val="34"/>
          <w:lang w:eastAsia="ar-SA"/>
        </w:rPr>
      </w:pPr>
    </w:p>
    <w:p w:rsidR="007E5B8C" w:rsidRDefault="007E5B8C" w:rsidP="007E5B8C">
      <w:pPr>
        <w:spacing w:line="360" w:lineRule="auto"/>
        <w:jc w:val="center"/>
        <w:rPr>
          <w:rFonts w:ascii="Times New Roman" w:eastAsia="Times New Roman" w:hAnsi="Times New Roman"/>
          <w:b/>
          <w:bCs/>
          <w:sz w:val="28"/>
          <w:szCs w:val="34"/>
          <w:lang w:eastAsia="ar-SA"/>
        </w:rPr>
      </w:pPr>
      <w:r>
        <w:rPr>
          <w:rFonts w:ascii="Times New Roman" w:eastAsia="Times New Roman" w:hAnsi="Times New Roman"/>
          <w:b/>
          <w:bCs/>
          <w:sz w:val="28"/>
          <w:szCs w:val="34"/>
          <w:lang w:eastAsia="ar-SA"/>
        </w:rPr>
        <w:t>Ход мероприятия</w:t>
      </w:r>
    </w:p>
    <w:p w:rsidR="007E5B8C" w:rsidRDefault="007E5B8C" w:rsidP="007E5B8C">
      <w:pPr>
        <w:spacing w:line="360" w:lineRule="auto"/>
        <w:jc w:val="center"/>
        <w:rPr>
          <w:rFonts w:ascii="Times New Roman" w:eastAsia="Times New Roman" w:hAnsi="Times New Roman"/>
          <w:b/>
          <w:bCs/>
          <w:sz w:val="28"/>
          <w:szCs w:val="34"/>
          <w:lang w:eastAsia="ar-SA"/>
        </w:rPr>
      </w:pPr>
    </w:p>
    <w:tbl>
      <w:tblPr>
        <w:tblW w:w="0" w:type="auto"/>
        <w:tblInd w:w="15" w:type="dxa"/>
        <w:tblLayout w:type="fixed"/>
        <w:tblCellMar>
          <w:top w:w="55" w:type="dxa"/>
          <w:left w:w="55" w:type="dxa"/>
          <w:bottom w:w="55" w:type="dxa"/>
          <w:right w:w="55" w:type="dxa"/>
        </w:tblCellMar>
        <w:tblLook w:val="0000" w:firstRow="0" w:lastRow="0" w:firstColumn="0" w:lastColumn="0" w:noHBand="0" w:noVBand="0"/>
      </w:tblPr>
      <w:tblGrid>
        <w:gridCol w:w="1288"/>
        <w:gridCol w:w="2595"/>
        <w:gridCol w:w="1890"/>
        <w:gridCol w:w="1591"/>
        <w:gridCol w:w="900"/>
        <w:gridCol w:w="1393"/>
      </w:tblGrid>
      <w:tr w:rsidR="007E5B8C" w:rsidTr="003F2D8B">
        <w:tc>
          <w:tcPr>
            <w:tcW w:w="1288" w:type="dxa"/>
            <w:tcBorders>
              <w:top w:val="single" w:sz="1" w:space="0" w:color="000000"/>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b/>
                <w:bCs/>
              </w:rPr>
            </w:pPr>
            <w:r>
              <w:rPr>
                <w:rFonts w:ascii="Times New Roman" w:eastAsia="Times New Roman" w:hAnsi="Times New Roman"/>
                <w:b/>
                <w:bCs/>
              </w:rPr>
              <w:t>1</w:t>
            </w:r>
          </w:p>
        </w:tc>
        <w:tc>
          <w:tcPr>
            <w:tcW w:w="2595" w:type="dxa"/>
            <w:tcBorders>
              <w:top w:val="single" w:sz="1" w:space="0" w:color="000000"/>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b/>
                <w:bCs/>
              </w:rPr>
            </w:pPr>
            <w:r>
              <w:rPr>
                <w:rFonts w:ascii="Times New Roman" w:eastAsia="Times New Roman" w:hAnsi="Times New Roman"/>
                <w:b/>
                <w:bCs/>
              </w:rPr>
              <w:t>2</w:t>
            </w:r>
          </w:p>
        </w:tc>
        <w:tc>
          <w:tcPr>
            <w:tcW w:w="1890" w:type="dxa"/>
            <w:tcBorders>
              <w:top w:val="single" w:sz="1" w:space="0" w:color="000000"/>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b/>
                <w:bCs/>
              </w:rPr>
            </w:pPr>
            <w:r>
              <w:rPr>
                <w:rFonts w:ascii="Times New Roman" w:eastAsia="Times New Roman" w:hAnsi="Times New Roman"/>
                <w:b/>
                <w:bCs/>
              </w:rPr>
              <w:t>3</w:t>
            </w:r>
          </w:p>
        </w:tc>
        <w:tc>
          <w:tcPr>
            <w:tcW w:w="1591" w:type="dxa"/>
            <w:tcBorders>
              <w:top w:val="single" w:sz="1" w:space="0" w:color="000000"/>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b/>
                <w:bCs/>
              </w:rPr>
            </w:pPr>
            <w:r>
              <w:rPr>
                <w:rFonts w:ascii="Times New Roman" w:eastAsia="Times New Roman" w:hAnsi="Times New Roman"/>
                <w:b/>
                <w:bCs/>
              </w:rPr>
              <w:t>4</w:t>
            </w:r>
          </w:p>
        </w:tc>
        <w:tc>
          <w:tcPr>
            <w:tcW w:w="900" w:type="dxa"/>
            <w:tcBorders>
              <w:top w:val="single" w:sz="1" w:space="0" w:color="000000"/>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b/>
                <w:bCs/>
              </w:rPr>
            </w:pPr>
            <w:r>
              <w:rPr>
                <w:rFonts w:ascii="Times New Roman" w:eastAsia="Times New Roman" w:hAnsi="Times New Roman"/>
                <w:b/>
                <w:bCs/>
              </w:rPr>
              <w:t>5</w:t>
            </w:r>
          </w:p>
        </w:tc>
        <w:tc>
          <w:tcPr>
            <w:tcW w:w="1393" w:type="dxa"/>
            <w:tcBorders>
              <w:top w:val="single" w:sz="1" w:space="0" w:color="000000"/>
              <w:left w:val="single" w:sz="1" w:space="0" w:color="000000"/>
              <w:bottom w:val="single" w:sz="1" w:space="0" w:color="000000"/>
              <w:right w:val="single" w:sz="1" w:space="0" w:color="000000"/>
            </w:tcBorders>
          </w:tcPr>
          <w:p w:rsidR="007E5B8C" w:rsidRDefault="007E5B8C" w:rsidP="003F2D8B">
            <w:pPr>
              <w:pStyle w:val="a6"/>
              <w:snapToGrid w:val="0"/>
              <w:jc w:val="center"/>
              <w:rPr>
                <w:rFonts w:ascii="Times New Roman" w:eastAsia="Times New Roman" w:hAnsi="Times New Roman"/>
                <w:b/>
                <w:bCs/>
              </w:rPr>
            </w:pPr>
            <w:r>
              <w:rPr>
                <w:rFonts w:ascii="Times New Roman" w:eastAsia="Times New Roman" w:hAnsi="Times New Roman"/>
                <w:b/>
                <w:bCs/>
              </w:rPr>
              <w:t>6</w:t>
            </w:r>
          </w:p>
        </w:tc>
      </w:tr>
      <w:tr w:rsidR="007E5B8C" w:rsidTr="003F2D8B">
        <w:tc>
          <w:tcPr>
            <w:tcW w:w="1288" w:type="dxa"/>
            <w:tcBorders>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b/>
                <w:bCs/>
              </w:rPr>
            </w:pPr>
            <w:r>
              <w:rPr>
                <w:rFonts w:ascii="Times New Roman" w:eastAsia="Times New Roman" w:hAnsi="Times New Roman"/>
                <w:b/>
                <w:bCs/>
              </w:rPr>
              <w:t>Этап</w:t>
            </w:r>
          </w:p>
        </w:tc>
        <w:tc>
          <w:tcPr>
            <w:tcW w:w="2595" w:type="dxa"/>
            <w:tcBorders>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b/>
                <w:bCs/>
              </w:rPr>
            </w:pPr>
            <w:r>
              <w:rPr>
                <w:rFonts w:ascii="Times New Roman" w:eastAsia="Times New Roman" w:hAnsi="Times New Roman"/>
                <w:b/>
                <w:bCs/>
              </w:rPr>
              <w:t>Учитель</w:t>
            </w:r>
          </w:p>
        </w:tc>
        <w:tc>
          <w:tcPr>
            <w:tcW w:w="1890" w:type="dxa"/>
            <w:tcBorders>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b/>
                <w:bCs/>
              </w:rPr>
            </w:pPr>
            <w:r>
              <w:rPr>
                <w:rFonts w:ascii="Times New Roman" w:eastAsia="Times New Roman" w:hAnsi="Times New Roman"/>
                <w:b/>
                <w:bCs/>
              </w:rPr>
              <w:t>Ученик</w:t>
            </w:r>
          </w:p>
        </w:tc>
        <w:tc>
          <w:tcPr>
            <w:tcW w:w="1591" w:type="dxa"/>
            <w:tcBorders>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b/>
                <w:bCs/>
              </w:rPr>
            </w:pPr>
            <w:r>
              <w:rPr>
                <w:rFonts w:ascii="Times New Roman" w:eastAsia="Times New Roman" w:hAnsi="Times New Roman"/>
                <w:b/>
                <w:bCs/>
              </w:rPr>
              <w:t xml:space="preserve">Доска </w:t>
            </w:r>
          </w:p>
        </w:tc>
        <w:tc>
          <w:tcPr>
            <w:tcW w:w="900" w:type="dxa"/>
            <w:tcBorders>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b/>
                <w:bCs/>
              </w:rPr>
            </w:pPr>
            <w:r>
              <w:rPr>
                <w:rFonts w:ascii="Times New Roman" w:eastAsia="Times New Roman" w:hAnsi="Times New Roman"/>
                <w:b/>
                <w:bCs/>
              </w:rPr>
              <w:t>Время</w:t>
            </w:r>
          </w:p>
        </w:tc>
        <w:tc>
          <w:tcPr>
            <w:tcW w:w="1393" w:type="dxa"/>
            <w:tcBorders>
              <w:left w:val="single" w:sz="1" w:space="0" w:color="000000"/>
              <w:bottom w:val="single" w:sz="1" w:space="0" w:color="000000"/>
              <w:right w:val="single" w:sz="1" w:space="0" w:color="000000"/>
            </w:tcBorders>
          </w:tcPr>
          <w:p w:rsidR="007E5B8C" w:rsidRDefault="007E5B8C" w:rsidP="003F2D8B">
            <w:pPr>
              <w:pStyle w:val="a6"/>
              <w:snapToGrid w:val="0"/>
              <w:jc w:val="center"/>
              <w:rPr>
                <w:rFonts w:ascii="Times New Roman" w:eastAsia="Times New Roman" w:hAnsi="Times New Roman"/>
                <w:b/>
                <w:bCs/>
              </w:rPr>
            </w:pPr>
            <w:r>
              <w:rPr>
                <w:rFonts w:ascii="Times New Roman" w:eastAsia="Times New Roman" w:hAnsi="Times New Roman"/>
                <w:b/>
                <w:bCs/>
              </w:rPr>
              <w:t>Примечание</w:t>
            </w:r>
          </w:p>
        </w:tc>
      </w:tr>
      <w:tr w:rsidR="007E5B8C" w:rsidTr="003F2D8B">
        <w:tc>
          <w:tcPr>
            <w:tcW w:w="1288" w:type="dxa"/>
            <w:tcBorders>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b/>
                <w:bCs/>
              </w:rPr>
            </w:pPr>
            <w:r>
              <w:rPr>
                <w:rFonts w:ascii="Times New Roman" w:eastAsia="Times New Roman" w:hAnsi="Times New Roman"/>
                <w:b/>
                <w:bCs/>
              </w:rPr>
              <w:t>I</w:t>
            </w:r>
          </w:p>
          <w:p w:rsidR="007E5B8C" w:rsidRDefault="007E5B8C" w:rsidP="003F2D8B">
            <w:pPr>
              <w:pStyle w:val="a6"/>
              <w:jc w:val="center"/>
              <w:rPr>
                <w:rFonts w:ascii="Times New Roman" w:eastAsia="Times New Roman" w:hAnsi="Times New Roman"/>
                <w:b/>
                <w:bCs/>
              </w:rPr>
            </w:pPr>
            <w:r>
              <w:rPr>
                <w:rFonts w:ascii="Times New Roman" w:eastAsia="Times New Roman" w:hAnsi="Times New Roman"/>
                <w:b/>
                <w:bCs/>
              </w:rPr>
              <w:t>Начало урока Организационный  момент и приветств</w:t>
            </w:r>
            <w:r>
              <w:rPr>
                <w:rFonts w:ascii="Times New Roman" w:eastAsia="Times New Roman" w:hAnsi="Times New Roman"/>
                <w:b/>
                <w:bCs/>
              </w:rPr>
              <w:lastRenderedPageBreak/>
              <w:t>ие</w:t>
            </w:r>
          </w:p>
        </w:tc>
        <w:tc>
          <w:tcPr>
            <w:tcW w:w="2595" w:type="dxa"/>
            <w:tcBorders>
              <w:left w:val="single" w:sz="1" w:space="0" w:color="000000"/>
              <w:bottom w:val="single" w:sz="1" w:space="0" w:color="000000"/>
            </w:tcBorders>
          </w:tcPr>
          <w:p w:rsidR="007E5B8C" w:rsidRPr="007E5B8C" w:rsidRDefault="007E5B8C" w:rsidP="003F2D8B">
            <w:pPr>
              <w:pStyle w:val="a6"/>
              <w:snapToGrid w:val="0"/>
              <w:rPr>
                <w:rFonts w:ascii="Times New Roman" w:eastAsia="Times New Roman" w:hAnsi="Times New Roman"/>
                <w:sz w:val="28"/>
                <w:szCs w:val="34"/>
                <w:lang w:val="en-US"/>
              </w:rPr>
            </w:pPr>
            <w:r w:rsidRPr="007E5B8C">
              <w:rPr>
                <w:rFonts w:ascii="Times New Roman" w:eastAsia="Times New Roman" w:hAnsi="Times New Roman"/>
                <w:sz w:val="28"/>
                <w:szCs w:val="34"/>
                <w:lang w:val="en-US"/>
              </w:rPr>
              <w:lastRenderedPageBreak/>
              <w:t xml:space="preserve">- Hello! I am glad to see you. Today we have an unusual lesson. It's a quiz, connected with the cartoon «Up», the </w:t>
            </w:r>
            <w:r w:rsidRPr="007E5B8C">
              <w:rPr>
                <w:rFonts w:ascii="Times New Roman" w:eastAsia="Times New Roman" w:hAnsi="Times New Roman"/>
                <w:sz w:val="28"/>
                <w:szCs w:val="34"/>
                <w:lang w:val="en-US"/>
              </w:rPr>
              <w:lastRenderedPageBreak/>
              <w:t>part of which we have watched all together.</w:t>
            </w:r>
          </w:p>
          <w:p w:rsidR="007E5B8C" w:rsidRPr="007E5B8C" w:rsidRDefault="007E5B8C" w:rsidP="003F2D8B">
            <w:pPr>
              <w:pStyle w:val="a6"/>
              <w:rPr>
                <w:rFonts w:ascii="Times New Roman" w:eastAsia="Times New Roman" w:hAnsi="Times New Roman"/>
                <w:sz w:val="28"/>
                <w:szCs w:val="28"/>
                <w:lang w:val="en-US"/>
              </w:rPr>
            </w:pPr>
            <w:r w:rsidRPr="007E5B8C">
              <w:rPr>
                <w:rFonts w:ascii="Times New Roman" w:eastAsia="Times New Roman" w:hAnsi="Times New Roman"/>
                <w:sz w:val="28"/>
                <w:szCs w:val="34"/>
                <w:lang w:val="en-US"/>
              </w:rPr>
              <w:t>-</w:t>
            </w:r>
            <w:proofErr w:type="gramStart"/>
            <w:r w:rsidRPr="007E5B8C">
              <w:rPr>
                <w:rFonts w:ascii="Times New Roman" w:eastAsia="Times New Roman" w:hAnsi="Times New Roman"/>
                <w:sz w:val="28"/>
                <w:szCs w:val="34"/>
                <w:lang w:val="en-US"/>
              </w:rPr>
              <w:t xml:space="preserve">This </w:t>
            </w:r>
            <w:r w:rsidRPr="007E5B8C">
              <w:rPr>
                <w:rFonts w:ascii="Times New Roman" w:eastAsia="Times New Roman" w:hAnsi="Times New Roman"/>
                <w:sz w:val="28"/>
                <w:szCs w:val="28"/>
                <w:lang w:val="en-US"/>
              </w:rPr>
              <w:t xml:space="preserve"> </w:t>
            </w:r>
            <w:proofErr w:type="gramEnd"/>
            <w:r>
              <w:fldChar w:fldCharType="begin"/>
            </w:r>
            <w:r w:rsidRPr="007E5B8C">
              <w:rPr>
                <w:lang w:val="en-US"/>
              </w:rPr>
              <w:instrText xml:space="preserve"> HYPERLINK "/wiki/Computer_animation"</w:instrText>
            </w:r>
            <w:r>
              <w:fldChar w:fldCharType="separate"/>
            </w:r>
            <w:r w:rsidRPr="007E5B8C">
              <w:rPr>
                <w:rStyle w:val="a4"/>
                <w:rFonts w:ascii="Times New Roman" w:hAnsi="Times New Roman"/>
                <w:lang w:val="en-US"/>
              </w:rPr>
              <w:t>computer-animated</w:t>
            </w:r>
            <w:r>
              <w:fldChar w:fldCharType="end"/>
            </w:r>
            <w:r w:rsidRPr="007E5B8C">
              <w:rPr>
                <w:rFonts w:ascii="Times New Roman" w:eastAsia="Times New Roman" w:hAnsi="Times New Roman"/>
                <w:sz w:val="28"/>
                <w:szCs w:val="28"/>
                <w:lang w:val="en-US"/>
              </w:rPr>
              <w:t xml:space="preserve"> </w:t>
            </w:r>
            <w:hyperlink r:id="rId6" w:history="1">
              <w:r w:rsidRPr="007E5B8C">
                <w:rPr>
                  <w:rStyle w:val="a4"/>
                  <w:rFonts w:ascii="Times New Roman" w:hAnsi="Times New Roman"/>
                  <w:lang w:val="en-US"/>
                </w:rPr>
                <w:t>comedy</w:t>
              </w:r>
            </w:hyperlink>
            <w:r w:rsidRPr="007E5B8C">
              <w:rPr>
                <w:rFonts w:ascii="Times New Roman" w:eastAsia="Times New Roman" w:hAnsi="Times New Roman"/>
                <w:sz w:val="28"/>
                <w:szCs w:val="28"/>
                <w:lang w:val="en-US"/>
              </w:rPr>
              <w:t>-</w:t>
            </w:r>
            <w:hyperlink r:id="rId7" w:history="1">
              <w:r w:rsidRPr="007E5B8C">
                <w:rPr>
                  <w:rStyle w:val="a4"/>
                  <w:rFonts w:ascii="Times New Roman" w:hAnsi="Times New Roman"/>
                  <w:lang w:val="en-US"/>
                </w:rPr>
                <w:t>adventure</w:t>
              </w:r>
            </w:hyperlink>
            <w:r w:rsidRPr="007E5B8C">
              <w:rPr>
                <w:rFonts w:ascii="Times New Roman" w:eastAsia="Times New Roman" w:hAnsi="Times New Roman"/>
                <w:sz w:val="28"/>
                <w:szCs w:val="28"/>
                <w:lang w:val="en-US"/>
              </w:rPr>
              <w:t xml:space="preserve"> </w:t>
            </w:r>
            <w:hyperlink r:id="rId8" w:history="1">
              <w:r w:rsidRPr="007E5B8C">
                <w:rPr>
                  <w:rStyle w:val="a4"/>
                  <w:rFonts w:ascii="Times New Roman" w:hAnsi="Times New Roman"/>
                  <w:lang w:val="en-US"/>
                </w:rPr>
                <w:t xml:space="preserve">film </w:t>
              </w:r>
            </w:hyperlink>
            <w:r w:rsidRPr="007E5B8C">
              <w:rPr>
                <w:rFonts w:ascii="Times New Roman" w:eastAsia="Times New Roman" w:hAnsi="Times New Roman"/>
                <w:sz w:val="28"/>
                <w:szCs w:val="28"/>
                <w:lang w:val="en-US"/>
              </w:rPr>
              <w:t xml:space="preserve">was produced by </w:t>
            </w:r>
            <w:hyperlink r:id="rId9" w:history="1">
              <w:r w:rsidRPr="007E5B8C">
                <w:rPr>
                  <w:rStyle w:val="a4"/>
                  <w:rFonts w:ascii="Times New Roman" w:hAnsi="Times New Roman"/>
                  <w:lang w:val="en-US"/>
                </w:rPr>
                <w:t>Pixar Animation Studios</w:t>
              </w:r>
            </w:hyperlink>
            <w:r w:rsidRPr="007E5B8C">
              <w:rPr>
                <w:rFonts w:ascii="Times New Roman" w:eastAsia="Times New Roman" w:hAnsi="Times New Roman"/>
                <w:sz w:val="28"/>
                <w:szCs w:val="28"/>
                <w:lang w:val="en-US"/>
              </w:rPr>
              <w:t xml:space="preserve">, it was directed by Pete </w:t>
            </w:r>
            <w:proofErr w:type="spellStart"/>
            <w:r w:rsidRPr="007E5B8C">
              <w:rPr>
                <w:rFonts w:ascii="Times New Roman" w:eastAsia="Times New Roman" w:hAnsi="Times New Roman"/>
                <w:sz w:val="28"/>
                <w:szCs w:val="28"/>
                <w:lang w:val="en-US"/>
              </w:rPr>
              <w:t>Docter</w:t>
            </w:r>
            <w:proofErr w:type="spellEnd"/>
            <w:r w:rsidRPr="007E5B8C">
              <w:rPr>
                <w:rFonts w:ascii="Times New Roman" w:eastAsia="Times New Roman" w:hAnsi="Times New Roman"/>
                <w:sz w:val="28"/>
                <w:szCs w:val="28"/>
                <w:lang w:val="en-US"/>
              </w:rPr>
              <w:t xml:space="preserve"> and Bob Peterson. It was released on the 29</w:t>
            </w:r>
            <w:r w:rsidRPr="007E5B8C">
              <w:rPr>
                <w:rFonts w:ascii="Times New Roman" w:eastAsia="Times New Roman" w:hAnsi="Times New Roman"/>
                <w:sz w:val="28"/>
                <w:szCs w:val="28"/>
                <w:vertAlign w:val="superscript"/>
                <w:lang w:val="en-US"/>
              </w:rPr>
              <w:t>th</w:t>
            </w:r>
            <w:r w:rsidRPr="007E5B8C">
              <w:rPr>
                <w:rFonts w:ascii="Times New Roman" w:eastAsia="Times New Roman" w:hAnsi="Times New Roman"/>
                <w:sz w:val="28"/>
                <w:szCs w:val="28"/>
                <w:lang w:val="en-US"/>
              </w:rPr>
              <w:t xml:space="preserve"> of May in 2009, it opened the</w:t>
            </w:r>
            <w:hyperlink r:id="rId10" w:history="1">
              <w:r w:rsidRPr="007E5B8C">
                <w:rPr>
                  <w:rStyle w:val="a4"/>
                  <w:rFonts w:ascii="Times New Roman" w:hAnsi="Times New Roman"/>
                  <w:lang w:val="en-US"/>
                </w:rPr>
                <w:t xml:space="preserve"> Cannes Film Festival in 2009</w:t>
              </w:r>
            </w:hyperlink>
            <w:r w:rsidRPr="007E5B8C">
              <w:rPr>
                <w:rFonts w:ascii="Times New Roman" w:eastAsia="Times New Roman" w:hAnsi="Times New Roman"/>
                <w:sz w:val="28"/>
                <w:szCs w:val="28"/>
                <w:lang w:val="en-US"/>
              </w:rPr>
              <w:t xml:space="preserve">, </w:t>
            </w:r>
            <w:proofErr w:type="gramStart"/>
            <w:r w:rsidRPr="007E5B8C">
              <w:rPr>
                <w:rFonts w:ascii="Times New Roman" w:eastAsia="Times New Roman" w:hAnsi="Times New Roman"/>
                <w:sz w:val="28"/>
                <w:szCs w:val="28"/>
                <w:lang w:val="en-US"/>
              </w:rPr>
              <w:t>it</w:t>
            </w:r>
            <w:proofErr w:type="gramEnd"/>
            <w:r w:rsidRPr="007E5B8C">
              <w:rPr>
                <w:rFonts w:ascii="Times New Roman" w:eastAsia="Times New Roman" w:hAnsi="Times New Roman"/>
                <w:sz w:val="28"/>
                <w:szCs w:val="28"/>
                <w:lang w:val="en-US"/>
              </w:rPr>
              <w:t xml:space="preserve"> became the first animated and 3D film to do so.</w:t>
            </w:r>
          </w:p>
          <w:p w:rsidR="007E5B8C" w:rsidRPr="007E5B8C" w:rsidRDefault="007E5B8C" w:rsidP="003F2D8B">
            <w:pPr>
              <w:pStyle w:val="a6"/>
              <w:rPr>
                <w:rFonts w:ascii="Times New Roman" w:eastAsia="Times New Roman" w:hAnsi="Times New Roman"/>
                <w:b/>
                <w:bCs/>
                <w:sz w:val="28"/>
                <w:szCs w:val="28"/>
                <w:lang w:val="en-US"/>
              </w:rPr>
            </w:pPr>
            <w:r w:rsidRPr="007E5B8C">
              <w:rPr>
                <w:rFonts w:ascii="Times New Roman" w:eastAsia="Times New Roman" w:hAnsi="Times New Roman"/>
                <w:sz w:val="28"/>
                <w:szCs w:val="28"/>
                <w:lang w:val="en-US"/>
              </w:rPr>
              <w:t xml:space="preserve">- Let's start our competition! I would like you to divide into 2 teams. The names of your teams are: </w:t>
            </w:r>
            <w:r w:rsidRPr="007E5B8C">
              <w:rPr>
                <w:rFonts w:ascii="Times New Roman" w:eastAsia="Times New Roman" w:hAnsi="Times New Roman"/>
                <w:b/>
                <w:bCs/>
                <w:sz w:val="28"/>
                <w:szCs w:val="28"/>
                <w:lang w:val="en-US"/>
              </w:rPr>
              <w:t xml:space="preserve">Paradise Falls </w:t>
            </w:r>
            <w:r w:rsidRPr="007E5B8C">
              <w:rPr>
                <w:rFonts w:ascii="Times New Roman" w:eastAsia="Times New Roman" w:hAnsi="Times New Roman"/>
                <w:sz w:val="28"/>
                <w:szCs w:val="28"/>
                <w:lang w:val="en-US"/>
              </w:rPr>
              <w:t xml:space="preserve">and </w:t>
            </w:r>
            <w:r w:rsidRPr="007E5B8C">
              <w:rPr>
                <w:rFonts w:ascii="Times New Roman" w:eastAsia="Times New Roman" w:hAnsi="Times New Roman"/>
                <w:b/>
                <w:bCs/>
                <w:sz w:val="28"/>
                <w:szCs w:val="28"/>
                <w:lang w:val="en-US"/>
              </w:rPr>
              <w:t>Kevin.</w:t>
            </w:r>
          </w:p>
        </w:tc>
        <w:tc>
          <w:tcPr>
            <w:tcW w:w="1890" w:type="dxa"/>
            <w:tcBorders>
              <w:left w:val="single" w:sz="1" w:space="0" w:color="000000"/>
              <w:bottom w:val="single" w:sz="1" w:space="0" w:color="000000"/>
            </w:tcBorders>
          </w:tcPr>
          <w:p w:rsidR="007E5B8C" w:rsidRPr="007E5B8C" w:rsidRDefault="007E5B8C" w:rsidP="003F2D8B">
            <w:pPr>
              <w:pStyle w:val="1"/>
              <w:tabs>
                <w:tab w:val="left" w:pos="0"/>
              </w:tabs>
              <w:snapToGrid w:val="0"/>
              <w:rPr>
                <w:rFonts w:ascii="Times New Roman" w:hAnsi="Times New Roman"/>
                <w:b w:val="0"/>
                <w:bCs w:val="0"/>
                <w:sz w:val="28"/>
                <w:szCs w:val="34"/>
                <w:lang w:val="en-US"/>
              </w:rPr>
            </w:pPr>
            <w:r w:rsidRPr="007E5B8C">
              <w:rPr>
                <w:rFonts w:ascii="Times New Roman" w:hAnsi="Times New Roman"/>
                <w:b w:val="0"/>
                <w:bCs w:val="0"/>
                <w:sz w:val="28"/>
                <w:szCs w:val="34"/>
                <w:lang w:val="en-US"/>
              </w:rPr>
              <w:lastRenderedPageBreak/>
              <w:t>- Hello! We are glad to see you too.</w:t>
            </w:r>
          </w:p>
        </w:tc>
        <w:tc>
          <w:tcPr>
            <w:tcW w:w="1591" w:type="dxa"/>
            <w:tcBorders>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rPr>
            </w:pPr>
            <w:r>
              <w:rPr>
                <w:rFonts w:ascii="Times New Roman" w:eastAsia="Times New Roman" w:hAnsi="Times New Roman"/>
              </w:rPr>
              <w:t>На интерактивной доске или на экране выводятся следующие данные:</w:t>
            </w:r>
          </w:p>
          <w:p w:rsidR="007E5B8C" w:rsidRPr="007E5B8C" w:rsidRDefault="007E5B8C" w:rsidP="003F2D8B">
            <w:pPr>
              <w:pStyle w:val="a6"/>
              <w:jc w:val="center"/>
              <w:rPr>
                <w:rFonts w:ascii="Times New Roman" w:eastAsia="Times New Roman" w:hAnsi="Times New Roman"/>
                <w:b/>
                <w:bCs/>
                <w:i/>
                <w:iCs/>
                <w:sz w:val="28"/>
                <w:szCs w:val="28"/>
                <w:lang w:val="en-US"/>
              </w:rPr>
            </w:pPr>
            <w:r w:rsidRPr="007E5B8C">
              <w:rPr>
                <w:rFonts w:ascii="Times New Roman" w:eastAsia="Times New Roman" w:hAnsi="Times New Roman"/>
                <w:b/>
                <w:bCs/>
                <w:i/>
                <w:iCs/>
                <w:sz w:val="28"/>
                <w:szCs w:val="28"/>
                <w:lang w:val="en-US"/>
              </w:rPr>
              <w:lastRenderedPageBreak/>
              <w:t>«Up»</w:t>
            </w:r>
          </w:p>
          <w:p w:rsidR="007E5B8C" w:rsidRPr="007E5B8C" w:rsidRDefault="007E5B8C" w:rsidP="003F2D8B">
            <w:pPr>
              <w:pStyle w:val="a7"/>
              <w:jc w:val="left"/>
              <w:rPr>
                <w:rFonts w:ascii="Times New Roman" w:hAnsi="Times New Roman" w:cs="Tahoma"/>
                <w:sz w:val="21"/>
                <w:szCs w:val="21"/>
                <w:lang w:val="en-US"/>
              </w:rPr>
            </w:pPr>
            <w:r w:rsidRPr="007E5B8C">
              <w:rPr>
                <w:rFonts w:ascii="Times New Roman" w:hAnsi="Times New Roman" w:cs="Tahoma"/>
                <w:sz w:val="21"/>
                <w:szCs w:val="21"/>
                <w:lang w:val="en-US"/>
              </w:rPr>
              <w:t xml:space="preserve">Directed by </w:t>
            </w:r>
          </w:p>
          <w:p w:rsidR="007E5B8C" w:rsidRPr="007E5B8C" w:rsidRDefault="007F12CC" w:rsidP="003F2D8B">
            <w:pPr>
              <w:pStyle w:val="a6"/>
              <w:spacing w:line="312" w:lineRule="auto"/>
              <w:rPr>
                <w:rFonts w:ascii="Times New Roman" w:hAnsi="Times New Roman" w:cs="Tahoma"/>
                <w:b/>
                <w:bCs/>
                <w:sz w:val="21"/>
                <w:szCs w:val="21"/>
                <w:lang w:val="en-US"/>
              </w:rPr>
            </w:pPr>
            <w:hyperlink r:id="rId11" w:history="1">
              <w:r w:rsidR="007E5B8C" w:rsidRPr="007E5B8C">
                <w:rPr>
                  <w:rStyle w:val="a4"/>
                  <w:rFonts w:ascii="Times New Roman" w:hAnsi="Times New Roman"/>
                  <w:lang w:val="en-US"/>
                </w:rPr>
                <w:t xml:space="preserve">Pete </w:t>
              </w:r>
              <w:proofErr w:type="spellStart"/>
              <w:r w:rsidR="007E5B8C" w:rsidRPr="007E5B8C">
                <w:rPr>
                  <w:rStyle w:val="a4"/>
                  <w:rFonts w:ascii="Times New Roman" w:hAnsi="Times New Roman"/>
                  <w:lang w:val="en-US"/>
                </w:rPr>
                <w:t>Docter</w:t>
              </w:r>
              <w:proofErr w:type="spellEnd"/>
            </w:hyperlink>
            <w:r w:rsidR="007E5B8C" w:rsidRPr="007E5B8C">
              <w:rPr>
                <w:rFonts w:ascii="Times New Roman" w:hAnsi="Times New Roman" w:cs="Tahoma"/>
                <w:sz w:val="21"/>
                <w:szCs w:val="21"/>
                <w:lang w:val="en-US"/>
              </w:rPr>
              <w:br/>
              <w:t>Co-Director:</w:t>
            </w:r>
            <w:r w:rsidR="007E5B8C" w:rsidRPr="007E5B8C">
              <w:rPr>
                <w:rFonts w:ascii="Times New Roman" w:hAnsi="Times New Roman" w:cs="Tahoma"/>
                <w:sz w:val="21"/>
                <w:szCs w:val="21"/>
                <w:lang w:val="en-US"/>
              </w:rPr>
              <w:br/>
            </w:r>
            <w:hyperlink r:id="rId12" w:history="1">
              <w:r w:rsidR="007E5B8C" w:rsidRPr="007E5B8C">
                <w:rPr>
                  <w:rStyle w:val="a4"/>
                  <w:rFonts w:ascii="Times New Roman" w:hAnsi="Times New Roman"/>
                  <w:lang w:val="en-US"/>
                </w:rPr>
                <w:t>Bob Peterson</w:t>
              </w:r>
            </w:hyperlink>
          </w:p>
          <w:p w:rsidR="007E5B8C" w:rsidRPr="007E5B8C" w:rsidRDefault="007E5B8C" w:rsidP="003F2D8B">
            <w:pPr>
              <w:pStyle w:val="a7"/>
              <w:jc w:val="left"/>
              <w:rPr>
                <w:rFonts w:ascii="Times New Roman" w:hAnsi="Times New Roman" w:cs="Tahoma"/>
                <w:sz w:val="21"/>
                <w:szCs w:val="21"/>
                <w:lang w:val="en-US"/>
              </w:rPr>
            </w:pPr>
            <w:r w:rsidRPr="007E5B8C">
              <w:rPr>
                <w:rFonts w:ascii="Times New Roman" w:hAnsi="Times New Roman" w:cs="Tahoma"/>
                <w:sz w:val="21"/>
                <w:szCs w:val="21"/>
                <w:lang w:val="en-US"/>
              </w:rPr>
              <w:t>Produced by</w:t>
            </w:r>
          </w:p>
          <w:p w:rsidR="007E5B8C" w:rsidRPr="007E5B8C" w:rsidRDefault="007E5B8C" w:rsidP="003F2D8B">
            <w:pPr>
              <w:pStyle w:val="a6"/>
              <w:spacing w:line="312" w:lineRule="auto"/>
              <w:rPr>
                <w:rFonts w:ascii="Times New Roman" w:hAnsi="Times New Roman" w:cs="Tahoma"/>
                <w:b/>
                <w:bCs/>
                <w:sz w:val="21"/>
                <w:szCs w:val="21"/>
                <w:lang w:val="en-US"/>
              </w:rPr>
            </w:pPr>
            <w:r w:rsidRPr="007E5B8C">
              <w:rPr>
                <w:rFonts w:ascii="Times New Roman" w:hAnsi="Times New Roman" w:cs="Tahoma"/>
                <w:sz w:val="21"/>
                <w:szCs w:val="21"/>
                <w:lang w:val="en-US"/>
              </w:rPr>
              <w:t>Jonas Rivera</w:t>
            </w:r>
            <w:r w:rsidRPr="007E5B8C">
              <w:rPr>
                <w:rFonts w:ascii="Times New Roman" w:hAnsi="Times New Roman" w:cs="Tahoma"/>
                <w:sz w:val="21"/>
                <w:szCs w:val="21"/>
                <w:lang w:val="en-US"/>
              </w:rPr>
              <w:br/>
              <w:t>Executive Producers:</w:t>
            </w:r>
            <w:r w:rsidRPr="007E5B8C">
              <w:rPr>
                <w:rFonts w:ascii="Times New Roman" w:hAnsi="Times New Roman" w:cs="Tahoma"/>
                <w:sz w:val="21"/>
                <w:szCs w:val="21"/>
                <w:lang w:val="en-US"/>
              </w:rPr>
              <w:br/>
            </w:r>
            <w:hyperlink r:id="rId13" w:history="1">
              <w:r w:rsidRPr="007E5B8C">
                <w:rPr>
                  <w:rStyle w:val="a4"/>
                  <w:rFonts w:ascii="Times New Roman" w:hAnsi="Times New Roman"/>
                  <w:lang w:val="en-US"/>
                </w:rPr>
                <w:t xml:space="preserve">John </w:t>
              </w:r>
              <w:proofErr w:type="spellStart"/>
              <w:r w:rsidRPr="007E5B8C">
                <w:rPr>
                  <w:rStyle w:val="a4"/>
                  <w:rFonts w:ascii="Times New Roman" w:hAnsi="Times New Roman"/>
                  <w:lang w:val="en-US"/>
                </w:rPr>
                <w:t>Lasseter</w:t>
              </w:r>
              <w:proofErr w:type="spellEnd"/>
            </w:hyperlink>
            <w:r w:rsidRPr="007E5B8C">
              <w:rPr>
                <w:rFonts w:ascii="Times New Roman" w:hAnsi="Times New Roman" w:cs="Tahoma"/>
                <w:sz w:val="21"/>
                <w:szCs w:val="21"/>
                <w:lang w:val="en-US"/>
              </w:rPr>
              <w:br/>
            </w:r>
            <w:hyperlink r:id="rId14" w:history="1">
              <w:r w:rsidRPr="007E5B8C">
                <w:rPr>
                  <w:rStyle w:val="a4"/>
                  <w:rFonts w:ascii="Times New Roman" w:hAnsi="Times New Roman"/>
                  <w:lang w:val="en-US"/>
                </w:rPr>
                <w:t>Andrew Stanton</w:t>
              </w:r>
            </w:hyperlink>
          </w:p>
          <w:p w:rsidR="007E5B8C" w:rsidRPr="007E5B8C" w:rsidRDefault="007E5B8C" w:rsidP="003F2D8B">
            <w:pPr>
              <w:pStyle w:val="a7"/>
              <w:jc w:val="left"/>
              <w:rPr>
                <w:rFonts w:ascii="Times New Roman" w:hAnsi="Times New Roman" w:cs="Tahoma"/>
                <w:sz w:val="21"/>
                <w:szCs w:val="21"/>
                <w:lang w:val="en-US"/>
              </w:rPr>
            </w:pPr>
            <w:r w:rsidRPr="007E5B8C">
              <w:rPr>
                <w:rFonts w:ascii="Times New Roman" w:hAnsi="Times New Roman" w:cs="Tahoma"/>
                <w:sz w:val="21"/>
                <w:szCs w:val="21"/>
                <w:lang w:val="en-US"/>
              </w:rPr>
              <w:t>Screenplay by</w:t>
            </w:r>
          </w:p>
          <w:p w:rsidR="007E5B8C" w:rsidRPr="007E5B8C" w:rsidRDefault="007E5B8C" w:rsidP="003F2D8B">
            <w:pPr>
              <w:pStyle w:val="a6"/>
              <w:rPr>
                <w:rFonts w:ascii="Times New Roman" w:hAnsi="Times New Roman" w:cs="Tahoma"/>
                <w:sz w:val="21"/>
                <w:szCs w:val="21"/>
                <w:lang w:val="en-US"/>
              </w:rPr>
            </w:pPr>
            <w:r w:rsidRPr="007E5B8C">
              <w:rPr>
                <w:rFonts w:ascii="Times New Roman" w:hAnsi="Times New Roman" w:cs="Tahoma"/>
                <w:sz w:val="21"/>
                <w:szCs w:val="21"/>
                <w:lang w:val="en-US"/>
              </w:rPr>
              <w:t>Bob Peterson</w:t>
            </w:r>
            <w:r w:rsidRPr="007E5B8C">
              <w:rPr>
                <w:rFonts w:ascii="Times New Roman" w:hAnsi="Times New Roman" w:cs="Tahoma"/>
                <w:sz w:val="21"/>
                <w:szCs w:val="21"/>
                <w:lang w:val="en-US"/>
              </w:rPr>
              <w:br/>
              <w:t xml:space="preserve">Pete </w:t>
            </w:r>
            <w:proofErr w:type="spellStart"/>
            <w:r w:rsidRPr="007E5B8C">
              <w:rPr>
                <w:rFonts w:ascii="Times New Roman" w:hAnsi="Times New Roman" w:cs="Tahoma"/>
                <w:sz w:val="21"/>
                <w:szCs w:val="21"/>
                <w:lang w:val="en-US"/>
              </w:rPr>
              <w:t>Docter</w:t>
            </w:r>
            <w:proofErr w:type="spellEnd"/>
          </w:p>
          <w:p w:rsidR="007E5B8C" w:rsidRPr="007E5B8C" w:rsidRDefault="007E5B8C" w:rsidP="003F2D8B">
            <w:pPr>
              <w:pStyle w:val="a7"/>
              <w:jc w:val="left"/>
              <w:rPr>
                <w:rFonts w:ascii="Times New Roman" w:hAnsi="Times New Roman" w:cs="Tahoma"/>
                <w:sz w:val="21"/>
                <w:szCs w:val="21"/>
                <w:lang w:val="en-US"/>
              </w:rPr>
            </w:pPr>
            <w:r w:rsidRPr="007E5B8C">
              <w:rPr>
                <w:rFonts w:ascii="Times New Roman" w:hAnsi="Times New Roman" w:cs="Tahoma"/>
                <w:sz w:val="21"/>
                <w:szCs w:val="21"/>
                <w:lang w:val="en-US"/>
              </w:rPr>
              <w:t>Story by</w:t>
            </w:r>
          </w:p>
          <w:p w:rsidR="007E5B8C" w:rsidRPr="007E5B8C" w:rsidRDefault="007E5B8C" w:rsidP="003F2D8B">
            <w:pPr>
              <w:pStyle w:val="a6"/>
              <w:rPr>
                <w:rFonts w:ascii="Times New Roman" w:hAnsi="Times New Roman" w:cs="Tahoma"/>
                <w:b/>
                <w:bCs/>
                <w:sz w:val="21"/>
                <w:szCs w:val="21"/>
                <w:lang w:val="en-US"/>
              </w:rPr>
            </w:pPr>
            <w:r w:rsidRPr="007E5B8C">
              <w:rPr>
                <w:rFonts w:ascii="Times New Roman" w:hAnsi="Times New Roman"/>
                <w:sz w:val="21"/>
                <w:szCs w:val="21"/>
                <w:lang w:val="en-US"/>
              </w:rPr>
              <w:t xml:space="preserve">Pete </w:t>
            </w:r>
            <w:proofErr w:type="spellStart"/>
            <w:r w:rsidRPr="007E5B8C">
              <w:rPr>
                <w:rFonts w:ascii="Times New Roman" w:hAnsi="Times New Roman"/>
                <w:sz w:val="21"/>
                <w:szCs w:val="21"/>
                <w:lang w:val="en-US"/>
              </w:rPr>
              <w:t>Docter</w:t>
            </w:r>
            <w:proofErr w:type="spellEnd"/>
            <w:r w:rsidRPr="007E5B8C">
              <w:rPr>
                <w:rFonts w:ascii="Times New Roman" w:hAnsi="Times New Roman"/>
                <w:sz w:val="21"/>
                <w:szCs w:val="21"/>
                <w:lang w:val="en-US"/>
              </w:rPr>
              <w:br/>
              <w:t>Bob Peterson</w:t>
            </w:r>
            <w:r w:rsidRPr="007E5B8C">
              <w:rPr>
                <w:rFonts w:ascii="Times New Roman" w:hAnsi="Times New Roman"/>
                <w:sz w:val="21"/>
                <w:szCs w:val="21"/>
                <w:lang w:val="en-US"/>
              </w:rPr>
              <w:br/>
            </w:r>
            <w:hyperlink r:id="rId15" w:history="1">
              <w:r w:rsidRPr="007E5B8C">
                <w:rPr>
                  <w:rStyle w:val="a4"/>
                  <w:rFonts w:ascii="Times New Roman" w:hAnsi="Times New Roman"/>
                  <w:lang w:val="en-US"/>
                </w:rPr>
                <w:t>Thomas McCarthy</w:t>
              </w:r>
            </w:hyperlink>
          </w:p>
          <w:p w:rsidR="007E5B8C" w:rsidRPr="007E5B8C" w:rsidRDefault="007E5B8C" w:rsidP="003F2D8B">
            <w:pPr>
              <w:pStyle w:val="a7"/>
              <w:jc w:val="left"/>
              <w:rPr>
                <w:rFonts w:ascii="Times New Roman" w:hAnsi="Times New Roman" w:cs="Tahoma"/>
                <w:sz w:val="21"/>
                <w:szCs w:val="21"/>
                <w:lang w:val="en-US"/>
              </w:rPr>
            </w:pPr>
            <w:r w:rsidRPr="007E5B8C">
              <w:rPr>
                <w:rFonts w:ascii="Times New Roman" w:hAnsi="Times New Roman" w:cs="Tahoma"/>
                <w:sz w:val="21"/>
                <w:szCs w:val="21"/>
                <w:lang w:val="en-US"/>
              </w:rPr>
              <w:t>Starring</w:t>
            </w:r>
          </w:p>
          <w:p w:rsidR="007E5B8C" w:rsidRPr="007E5B8C" w:rsidRDefault="007F12CC" w:rsidP="003F2D8B">
            <w:pPr>
              <w:pStyle w:val="a6"/>
              <w:rPr>
                <w:rFonts w:ascii="Times New Roman" w:hAnsi="Times New Roman"/>
                <w:sz w:val="21"/>
                <w:szCs w:val="21"/>
                <w:lang w:val="en-US"/>
              </w:rPr>
            </w:pPr>
            <w:r>
              <w:fldChar w:fldCharType="begin"/>
            </w:r>
            <w:r w:rsidRPr="007F12CC">
              <w:rPr>
                <w:lang w:val="en-US"/>
              </w:rPr>
              <w:instrText xml:space="preserve"> HYPERLINK "/wiki/Edward_Asner" </w:instrText>
            </w:r>
            <w:r>
              <w:fldChar w:fldCharType="separate"/>
            </w:r>
            <w:r w:rsidR="007E5B8C" w:rsidRPr="007E5B8C">
              <w:rPr>
                <w:rStyle w:val="a4"/>
                <w:rFonts w:ascii="Times New Roman" w:hAnsi="Times New Roman"/>
                <w:lang w:val="en-US"/>
              </w:rPr>
              <w:t xml:space="preserve">Edward </w:t>
            </w:r>
            <w:proofErr w:type="spellStart"/>
            <w:r w:rsidR="007E5B8C" w:rsidRPr="007E5B8C">
              <w:rPr>
                <w:rStyle w:val="a4"/>
                <w:rFonts w:ascii="Times New Roman" w:hAnsi="Times New Roman"/>
                <w:lang w:val="en-US"/>
              </w:rPr>
              <w:t>Asner</w:t>
            </w:r>
            <w:proofErr w:type="spellEnd"/>
            <w:r>
              <w:rPr>
                <w:rStyle w:val="a4"/>
                <w:rFonts w:ascii="Times New Roman" w:hAnsi="Times New Roman"/>
                <w:lang w:val="en-US"/>
              </w:rPr>
              <w:fldChar w:fldCharType="end"/>
            </w:r>
            <w:r w:rsidR="007E5B8C" w:rsidRPr="007E5B8C">
              <w:rPr>
                <w:rFonts w:ascii="Times New Roman" w:hAnsi="Times New Roman"/>
                <w:sz w:val="21"/>
                <w:szCs w:val="21"/>
                <w:lang w:val="en-US"/>
              </w:rPr>
              <w:br/>
            </w:r>
            <w:r>
              <w:fldChar w:fldCharType="begin"/>
            </w:r>
            <w:r w:rsidRPr="007F12CC">
              <w:rPr>
                <w:lang w:val="en-US"/>
              </w:rPr>
              <w:instrText xml:space="preserve"> HYPERLINK "/wiki/Christopher_Plummer" </w:instrText>
            </w:r>
            <w:r>
              <w:fldChar w:fldCharType="separate"/>
            </w:r>
            <w:r w:rsidR="007E5B8C" w:rsidRPr="007E5B8C">
              <w:rPr>
                <w:rStyle w:val="a4"/>
                <w:rFonts w:ascii="Times New Roman" w:hAnsi="Times New Roman"/>
                <w:lang w:val="en-US"/>
              </w:rPr>
              <w:t>Christopher Plummer</w:t>
            </w:r>
            <w:r>
              <w:rPr>
                <w:rStyle w:val="a4"/>
                <w:rFonts w:ascii="Times New Roman" w:hAnsi="Times New Roman"/>
                <w:lang w:val="en-US"/>
              </w:rPr>
              <w:fldChar w:fldCharType="end"/>
            </w:r>
            <w:r w:rsidR="007E5B8C" w:rsidRPr="007E5B8C">
              <w:rPr>
                <w:rFonts w:ascii="Times New Roman" w:hAnsi="Times New Roman"/>
                <w:sz w:val="21"/>
                <w:szCs w:val="21"/>
                <w:lang w:val="en-US"/>
              </w:rPr>
              <w:br/>
            </w:r>
            <w:r>
              <w:fldChar w:fldCharType="begin"/>
            </w:r>
            <w:r w:rsidRPr="007F12CC">
              <w:rPr>
                <w:lang w:val="en-US"/>
              </w:rPr>
              <w:instrText xml:space="preserve"> HYPERLINK "/wiki/Jordan_Nagai" </w:instrText>
            </w:r>
            <w:r>
              <w:fldChar w:fldCharType="separate"/>
            </w:r>
            <w:r w:rsidR="007E5B8C" w:rsidRPr="007E5B8C">
              <w:rPr>
                <w:rStyle w:val="a4"/>
                <w:rFonts w:ascii="Times New Roman" w:hAnsi="Times New Roman"/>
                <w:lang w:val="en-US"/>
              </w:rPr>
              <w:t>Jordan Nagai</w:t>
            </w:r>
            <w:r>
              <w:rPr>
                <w:rStyle w:val="a4"/>
                <w:rFonts w:ascii="Times New Roman" w:hAnsi="Times New Roman"/>
                <w:lang w:val="en-US"/>
              </w:rPr>
              <w:fldChar w:fldCharType="end"/>
            </w:r>
            <w:r w:rsidR="007E5B8C" w:rsidRPr="007E5B8C">
              <w:rPr>
                <w:rFonts w:ascii="Times New Roman" w:hAnsi="Times New Roman"/>
                <w:sz w:val="21"/>
                <w:szCs w:val="21"/>
                <w:lang w:val="en-US"/>
              </w:rPr>
              <w:br/>
              <w:t>Bob Peterson</w:t>
            </w:r>
          </w:p>
          <w:p w:rsidR="007E5B8C" w:rsidRPr="007E5B8C" w:rsidRDefault="007E5B8C" w:rsidP="003F2D8B">
            <w:pPr>
              <w:pStyle w:val="a7"/>
              <w:jc w:val="left"/>
              <w:rPr>
                <w:rFonts w:ascii="Times New Roman" w:hAnsi="Times New Roman" w:cs="Tahoma"/>
                <w:sz w:val="21"/>
                <w:szCs w:val="21"/>
                <w:lang w:val="en-US"/>
              </w:rPr>
            </w:pPr>
            <w:r w:rsidRPr="007E5B8C">
              <w:rPr>
                <w:rFonts w:ascii="Times New Roman" w:hAnsi="Times New Roman" w:cs="Tahoma"/>
                <w:sz w:val="21"/>
                <w:szCs w:val="21"/>
                <w:lang w:val="en-US"/>
              </w:rPr>
              <w:t>Music by</w:t>
            </w:r>
          </w:p>
          <w:p w:rsidR="007E5B8C" w:rsidRPr="007E5B8C" w:rsidRDefault="007F12CC" w:rsidP="003F2D8B">
            <w:pPr>
              <w:pStyle w:val="a6"/>
              <w:rPr>
                <w:rFonts w:ascii="Times New Roman" w:hAnsi="Times New Roman" w:cs="Tahoma"/>
                <w:b/>
                <w:bCs/>
                <w:sz w:val="21"/>
                <w:szCs w:val="21"/>
                <w:lang w:val="en-US"/>
              </w:rPr>
            </w:pPr>
            <w:r>
              <w:fldChar w:fldCharType="begin"/>
            </w:r>
            <w:r w:rsidRPr="007F12CC">
              <w:rPr>
                <w:lang w:val="en-US"/>
              </w:rPr>
              <w:instrText xml:space="preserve"> HYPERLINK "/wiki/Michael_Giacchino" </w:instrText>
            </w:r>
            <w:r>
              <w:fldChar w:fldCharType="separate"/>
            </w:r>
            <w:r w:rsidR="007E5B8C" w:rsidRPr="007E5B8C">
              <w:rPr>
                <w:rStyle w:val="a4"/>
                <w:rFonts w:ascii="Times New Roman" w:hAnsi="Times New Roman"/>
                <w:lang w:val="en-US"/>
              </w:rPr>
              <w:t xml:space="preserve">Michael </w:t>
            </w:r>
            <w:proofErr w:type="spellStart"/>
            <w:r w:rsidR="007E5B8C" w:rsidRPr="007E5B8C">
              <w:rPr>
                <w:rStyle w:val="a4"/>
                <w:rFonts w:ascii="Times New Roman" w:hAnsi="Times New Roman"/>
                <w:lang w:val="en-US"/>
              </w:rPr>
              <w:t>Giacchino</w:t>
            </w:r>
            <w:proofErr w:type="spellEnd"/>
            <w:r>
              <w:rPr>
                <w:rStyle w:val="a4"/>
                <w:rFonts w:ascii="Times New Roman" w:hAnsi="Times New Roman"/>
                <w:lang w:val="en-US"/>
              </w:rPr>
              <w:fldChar w:fldCharType="end"/>
            </w:r>
          </w:p>
          <w:p w:rsidR="007E5B8C" w:rsidRPr="007E5B8C" w:rsidRDefault="007E5B8C" w:rsidP="003F2D8B">
            <w:pPr>
              <w:pStyle w:val="a7"/>
              <w:jc w:val="left"/>
              <w:rPr>
                <w:rFonts w:ascii="Times New Roman" w:hAnsi="Times New Roman" w:cs="Tahoma"/>
                <w:sz w:val="21"/>
                <w:szCs w:val="21"/>
                <w:lang w:val="en-US"/>
              </w:rPr>
            </w:pPr>
            <w:r w:rsidRPr="007E5B8C">
              <w:rPr>
                <w:rFonts w:ascii="Times New Roman" w:hAnsi="Times New Roman" w:cs="Tahoma"/>
                <w:sz w:val="21"/>
                <w:szCs w:val="21"/>
                <w:lang w:val="en-US"/>
              </w:rPr>
              <w:t>Editing by</w:t>
            </w:r>
          </w:p>
          <w:p w:rsidR="007E5B8C" w:rsidRPr="007E5B8C" w:rsidRDefault="007E5B8C" w:rsidP="003F2D8B">
            <w:pPr>
              <w:pStyle w:val="a6"/>
              <w:rPr>
                <w:rFonts w:ascii="Times New Roman" w:hAnsi="Times New Roman" w:cs="Tahoma"/>
                <w:sz w:val="21"/>
                <w:szCs w:val="21"/>
                <w:lang w:val="en-US"/>
              </w:rPr>
            </w:pPr>
            <w:r w:rsidRPr="007E5B8C">
              <w:rPr>
                <w:rFonts w:ascii="Times New Roman" w:hAnsi="Times New Roman" w:cs="Tahoma"/>
                <w:sz w:val="21"/>
                <w:szCs w:val="21"/>
                <w:lang w:val="en-US"/>
              </w:rPr>
              <w:t xml:space="preserve">Kevin </w:t>
            </w:r>
            <w:proofErr w:type="spellStart"/>
            <w:r w:rsidRPr="007E5B8C">
              <w:rPr>
                <w:rFonts w:ascii="Times New Roman" w:hAnsi="Times New Roman" w:cs="Tahoma"/>
                <w:sz w:val="21"/>
                <w:szCs w:val="21"/>
                <w:lang w:val="en-US"/>
              </w:rPr>
              <w:t>Nolting</w:t>
            </w:r>
            <w:proofErr w:type="spellEnd"/>
          </w:p>
          <w:p w:rsidR="007E5B8C" w:rsidRPr="007E5B8C" w:rsidRDefault="007E5B8C" w:rsidP="003F2D8B">
            <w:pPr>
              <w:pStyle w:val="a7"/>
              <w:jc w:val="left"/>
              <w:rPr>
                <w:rFonts w:ascii="Times New Roman" w:hAnsi="Times New Roman" w:cs="Tahoma"/>
                <w:sz w:val="21"/>
                <w:szCs w:val="21"/>
                <w:lang w:val="en-US"/>
              </w:rPr>
            </w:pPr>
            <w:r w:rsidRPr="007E5B8C">
              <w:rPr>
                <w:rFonts w:ascii="Times New Roman" w:hAnsi="Times New Roman" w:cs="Tahoma"/>
                <w:sz w:val="21"/>
                <w:szCs w:val="21"/>
                <w:lang w:val="en-US"/>
              </w:rPr>
              <w:t>Studio</w:t>
            </w:r>
          </w:p>
          <w:p w:rsidR="007E5B8C" w:rsidRPr="007E5B8C" w:rsidRDefault="007F12CC" w:rsidP="003F2D8B">
            <w:pPr>
              <w:pStyle w:val="a6"/>
              <w:rPr>
                <w:rFonts w:ascii="Times New Roman" w:hAnsi="Times New Roman" w:cs="Tahoma"/>
                <w:b/>
                <w:bCs/>
                <w:sz w:val="21"/>
                <w:szCs w:val="21"/>
                <w:lang w:val="en-US"/>
              </w:rPr>
            </w:pPr>
            <w:r>
              <w:fldChar w:fldCharType="begin"/>
            </w:r>
            <w:r w:rsidRPr="007F12CC">
              <w:rPr>
                <w:lang w:val="en-US"/>
              </w:rPr>
              <w:instrText xml:space="preserve"> HYPERLINK "/wiki/Pixar" </w:instrText>
            </w:r>
            <w:r>
              <w:fldChar w:fldCharType="separate"/>
            </w:r>
            <w:r w:rsidR="007E5B8C" w:rsidRPr="007E5B8C">
              <w:rPr>
                <w:rStyle w:val="a4"/>
                <w:rFonts w:ascii="Times New Roman" w:hAnsi="Times New Roman"/>
                <w:lang w:val="en-US"/>
              </w:rPr>
              <w:t>Pixar Animation Studios</w:t>
            </w:r>
            <w:r>
              <w:rPr>
                <w:rStyle w:val="a4"/>
                <w:rFonts w:ascii="Times New Roman" w:hAnsi="Times New Roman"/>
                <w:lang w:val="en-US"/>
              </w:rPr>
              <w:fldChar w:fldCharType="end"/>
            </w:r>
          </w:p>
          <w:p w:rsidR="007E5B8C" w:rsidRPr="007E5B8C" w:rsidRDefault="007E5B8C" w:rsidP="003F2D8B">
            <w:pPr>
              <w:pStyle w:val="a7"/>
              <w:jc w:val="left"/>
              <w:rPr>
                <w:rFonts w:ascii="Times New Roman" w:hAnsi="Times New Roman" w:cs="Tahoma"/>
                <w:sz w:val="21"/>
                <w:szCs w:val="21"/>
                <w:lang w:val="en-US"/>
              </w:rPr>
            </w:pPr>
            <w:r w:rsidRPr="007E5B8C">
              <w:rPr>
                <w:rFonts w:ascii="Times New Roman" w:hAnsi="Times New Roman" w:cs="Tahoma"/>
                <w:sz w:val="21"/>
                <w:szCs w:val="21"/>
                <w:lang w:val="en-US"/>
              </w:rPr>
              <w:t>Distributed by</w:t>
            </w:r>
          </w:p>
          <w:p w:rsidR="007E5B8C" w:rsidRPr="007E5B8C" w:rsidRDefault="007F12CC" w:rsidP="003F2D8B">
            <w:pPr>
              <w:pStyle w:val="a6"/>
              <w:rPr>
                <w:rFonts w:ascii="Times New Roman" w:hAnsi="Times New Roman" w:cs="Tahoma"/>
                <w:b/>
                <w:bCs/>
                <w:sz w:val="21"/>
                <w:szCs w:val="21"/>
                <w:lang w:val="en-US"/>
              </w:rPr>
            </w:pPr>
            <w:r>
              <w:fldChar w:fldCharType="begin"/>
            </w:r>
            <w:r w:rsidRPr="007F12CC">
              <w:rPr>
                <w:lang w:val="en-US"/>
              </w:rPr>
              <w:instrText xml:space="preserve"> HYPERLINK "/wiki/Walt_Disney_Pictures" </w:instrText>
            </w:r>
            <w:r>
              <w:fldChar w:fldCharType="separate"/>
            </w:r>
            <w:r w:rsidR="007E5B8C" w:rsidRPr="007E5B8C">
              <w:rPr>
                <w:rStyle w:val="a4"/>
                <w:rFonts w:ascii="Times New Roman" w:hAnsi="Times New Roman"/>
                <w:lang w:val="en-US"/>
              </w:rPr>
              <w:t>Walt Disney Pictures</w:t>
            </w:r>
            <w:r>
              <w:rPr>
                <w:rStyle w:val="a4"/>
                <w:rFonts w:ascii="Times New Roman" w:hAnsi="Times New Roman"/>
                <w:lang w:val="en-US"/>
              </w:rPr>
              <w:fldChar w:fldCharType="end"/>
            </w:r>
          </w:p>
          <w:p w:rsidR="007E5B8C" w:rsidRPr="007E5B8C" w:rsidRDefault="007E5B8C" w:rsidP="003F2D8B">
            <w:pPr>
              <w:pStyle w:val="a7"/>
              <w:jc w:val="left"/>
              <w:rPr>
                <w:rFonts w:ascii="Times New Roman" w:hAnsi="Times New Roman" w:cs="Tahoma"/>
                <w:sz w:val="21"/>
                <w:szCs w:val="21"/>
                <w:lang w:val="en-US"/>
              </w:rPr>
            </w:pPr>
            <w:r w:rsidRPr="007E5B8C">
              <w:rPr>
                <w:rFonts w:ascii="Times New Roman" w:hAnsi="Times New Roman" w:cs="Tahoma"/>
                <w:sz w:val="21"/>
                <w:szCs w:val="21"/>
                <w:lang w:val="en-US"/>
              </w:rPr>
              <w:t>Release date(s)</w:t>
            </w:r>
          </w:p>
          <w:p w:rsidR="007E5B8C" w:rsidRPr="007E5B8C" w:rsidRDefault="007E5B8C" w:rsidP="003F2D8B">
            <w:pPr>
              <w:pStyle w:val="a6"/>
              <w:rPr>
                <w:rFonts w:ascii="Times New Roman" w:hAnsi="Times New Roman" w:cs="Tahoma"/>
                <w:sz w:val="21"/>
                <w:szCs w:val="21"/>
                <w:lang w:val="en-US"/>
              </w:rPr>
            </w:pPr>
            <w:r w:rsidRPr="007E5B8C">
              <w:rPr>
                <w:rFonts w:ascii="Times New Roman" w:hAnsi="Times New Roman" w:cs="Tahoma"/>
                <w:sz w:val="21"/>
                <w:szCs w:val="21"/>
                <w:lang w:val="en-US"/>
              </w:rPr>
              <w:t>May 29, 2009 (2009-05-29)</w:t>
            </w:r>
          </w:p>
          <w:p w:rsidR="007E5B8C" w:rsidRPr="007E5B8C" w:rsidRDefault="007E5B8C" w:rsidP="003F2D8B">
            <w:pPr>
              <w:pStyle w:val="a7"/>
              <w:jc w:val="left"/>
              <w:rPr>
                <w:rFonts w:ascii="Times New Roman" w:hAnsi="Times New Roman" w:cs="Tahoma"/>
                <w:sz w:val="21"/>
                <w:szCs w:val="21"/>
                <w:lang w:val="en-US"/>
              </w:rPr>
            </w:pPr>
            <w:r w:rsidRPr="007E5B8C">
              <w:rPr>
                <w:rFonts w:ascii="Times New Roman" w:hAnsi="Times New Roman" w:cs="Tahoma"/>
                <w:sz w:val="21"/>
                <w:szCs w:val="21"/>
                <w:lang w:val="en-US"/>
              </w:rPr>
              <w:t>Running time</w:t>
            </w:r>
          </w:p>
          <w:p w:rsidR="007E5B8C" w:rsidRPr="007E5B8C" w:rsidRDefault="007E5B8C" w:rsidP="003F2D8B">
            <w:pPr>
              <w:pStyle w:val="a6"/>
              <w:rPr>
                <w:rFonts w:ascii="Times New Roman" w:hAnsi="Times New Roman" w:cs="Tahoma"/>
                <w:sz w:val="21"/>
                <w:szCs w:val="21"/>
                <w:lang w:val="en-US"/>
              </w:rPr>
            </w:pPr>
            <w:r w:rsidRPr="007E5B8C">
              <w:rPr>
                <w:rFonts w:ascii="Times New Roman" w:hAnsi="Times New Roman" w:cs="Tahoma"/>
                <w:sz w:val="21"/>
                <w:szCs w:val="21"/>
                <w:lang w:val="en-US"/>
              </w:rPr>
              <w:t>96 minutes</w:t>
            </w:r>
          </w:p>
          <w:p w:rsidR="007E5B8C" w:rsidRPr="007E5B8C" w:rsidRDefault="007E5B8C" w:rsidP="003F2D8B">
            <w:pPr>
              <w:pStyle w:val="a7"/>
              <w:jc w:val="left"/>
              <w:rPr>
                <w:rFonts w:ascii="Times New Roman" w:hAnsi="Times New Roman" w:cs="Tahoma"/>
                <w:sz w:val="21"/>
                <w:szCs w:val="21"/>
                <w:lang w:val="en-US"/>
              </w:rPr>
            </w:pPr>
            <w:r w:rsidRPr="007E5B8C">
              <w:rPr>
                <w:rFonts w:ascii="Times New Roman" w:hAnsi="Times New Roman" w:cs="Tahoma"/>
                <w:sz w:val="21"/>
                <w:szCs w:val="21"/>
                <w:lang w:val="en-US"/>
              </w:rPr>
              <w:t>Country</w:t>
            </w:r>
          </w:p>
          <w:p w:rsidR="007E5B8C" w:rsidRPr="007E5B8C" w:rsidRDefault="007E5B8C" w:rsidP="003F2D8B">
            <w:pPr>
              <w:pStyle w:val="a6"/>
              <w:rPr>
                <w:rFonts w:ascii="Times New Roman" w:hAnsi="Times New Roman" w:cs="Tahoma"/>
                <w:sz w:val="21"/>
                <w:szCs w:val="21"/>
                <w:lang w:val="en-US"/>
              </w:rPr>
            </w:pPr>
            <w:r w:rsidRPr="007E5B8C">
              <w:rPr>
                <w:rFonts w:ascii="Times New Roman" w:hAnsi="Times New Roman" w:cs="Tahoma"/>
                <w:sz w:val="21"/>
                <w:szCs w:val="21"/>
                <w:lang w:val="en-US"/>
              </w:rPr>
              <w:t>United States</w:t>
            </w:r>
          </w:p>
          <w:p w:rsidR="007E5B8C" w:rsidRDefault="007E5B8C" w:rsidP="003F2D8B">
            <w:pPr>
              <w:pStyle w:val="a7"/>
              <w:jc w:val="left"/>
              <w:rPr>
                <w:rFonts w:ascii="Times New Roman" w:hAnsi="Times New Roman" w:cs="Tahoma"/>
                <w:sz w:val="21"/>
                <w:szCs w:val="21"/>
              </w:rPr>
            </w:pPr>
            <w:proofErr w:type="spellStart"/>
            <w:r>
              <w:rPr>
                <w:rFonts w:ascii="Times New Roman" w:hAnsi="Times New Roman" w:cs="Tahoma"/>
                <w:sz w:val="21"/>
                <w:szCs w:val="21"/>
              </w:rPr>
              <w:t>Language</w:t>
            </w:r>
            <w:proofErr w:type="spellEnd"/>
          </w:p>
          <w:p w:rsidR="007E5B8C" w:rsidRDefault="007E5B8C" w:rsidP="003F2D8B">
            <w:pPr>
              <w:pStyle w:val="a6"/>
              <w:rPr>
                <w:rFonts w:ascii="Times New Roman" w:hAnsi="Times New Roman" w:cs="Tahoma"/>
                <w:sz w:val="21"/>
                <w:szCs w:val="21"/>
              </w:rPr>
            </w:pPr>
            <w:proofErr w:type="spellStart"/>
            <w:r>
              <w:rPr>
                <w:rFonts w:ascii="Times New Roman" w:hAnsi="Times New Roman" w:cs="Tahoma"/>
                <w:sz w:val="21"/>
                <w:szCs w:val="21"/>
              </w:rPr>
              <w:t>English</w:t>
            </w:r>
            <w:proofErr w:type="spellEnd"/>
          </w:p>
          <w:p w:rsidR="007E5B8C" w:rsidRDefault="007E5B8C" w:rsidP="003F2D8B">
            <w:pPr>
              <w:pStyle w:val="a7"/>
              <w:jc w:val="left"/>
              <w:rPr>
                <w:rFonts w:ascii="Times New Roman" w:hAnsi="Times New Roman" w:cs="Tahoma"/>
                <w:sz w:val="21"/>
                <w:szCs w:val="21"/>
              </w:rPr>
            </w:pPr>
            <w:proofErr w:type="spellStart"/>
            <w:r>
              <w:rPr>
                <w:rFonts w:ascii="Times New Roman" w:hAnsi="Times New Roman" w:cs="Tahoma"/>
                <w:sz w:val="21"/>
                <w:szCs w:val="21"/>
              </w:rPr>
              <w:t>Budget</w:t>
            </w:r>
            <w:proofErr w:type="spellEnd"/>
          </w:p>
          <w:p w:rsidR="007E5B8C" w:rsidRDefault="007E5B8C" w:rsidP="003F2D8B">
            <w:pPr>
              <w:pStyle w:val="a6"/>
              <w:rPr>
                <w:rFonts w:ascii="Times New Roman" w:eastAsia="Times New Roman" w:hAnsi="Times New Roman"/>
                <w:sz w:val="21"/>
                <w:szCs w:val="21"/>
              </w:rPr>
            </w:pPr>
            <w:r>
              <w:rPr>
                <w:rFonts w:ascii="Times New Roman" w:eastAsia="Times New Roman" w:hAnsi="Times New Roman"/>
                <w:sz w:val="21"/>
                <w:szCs w:val="21"/>
              </w:rPr>
              <w:t xml:space="preserve">$175 </w:t>
            </w:r>
            <w:proofErr w:type="spellStart"/>
            <w:r>
              <w:rPr>
                <w:rFonts w:ascii="Times New Roman" w:eastAsia="Times New Roman" w:hAnsi="Times New Roman"/>
                <w:sz w:val="21"/>
                <w:szCs w:val="21"/>
              </w:rPr>
              <w:t>million</w:t>
            </w:r>
            <w:proofErr w:type="spellEnd"/>
          </w:p>
        </w:tc>
        <w:tc>
          <w:tcPr>
            <w:tcW w:w="900" w:type="dxa"/>
            <w:tcBorders>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sz w:val="28"/>
                <w:szCs w:val="34"/>
              </w:rPr>
            </w:pPr>
            <w:r>
              <w:rPr>
                <w:rFonts w:ascii="Times New Roman" w:eastAsia="Times New Roman" w:hAnsi="Times New Roman"/>
                <w:sz w:val="28"/>
                <w:szCs w:val="34"/>
              </w:rPr>
              <w:lastRenderedPageBreak/>
              <w:t>3 мин</w:t>
            </w:r>
          </w:p>
        </w:tc>
        <w:tc>
          <w:tcPr>
            <w:tcW w:w="1393" w:type="dxa"/>
            <w:tcBorders>
              <w:left w:val="single" w:sz="1" w:space="0" w:color="000000"/>
              <w:bottom w:val="single" w:sz="1" w:space="0" w:color="000000"/>
              <w:right w:val="single" w:sz="1" w:space="0" w:color="000000"/>
            </w:tcBorders>
          </w:tcPr>
          <w:p w:rsidR="007E5B8C" w:rsidRDefault="007E5B8C" w:rsidP="003F2D8B">
            <w:pPr>
              <w:pStyle w:val="a6"/>
              <w:snapToGrid w:val="0"/>
              <w:jc w:val="center"/>
              <w:rPr>
                <w:rFonts w:ascii="Times New Roman" w:eastAsia="Times New Roman" w:hAnsi="Times New Roman"/>
                <w:sz w:val="28"/>
                <w:szCs w:val="34"/>
              </w:rPr>
            </w:pPr>
          </w:p>
        </w:tc>
      </w:tr>
      <w:tr w:rsidR="007E5B8C" w:rsidTr="003F2D8B">
        <w:tc>
          <w:tcPr>
            <w:tcW w:w="1288" w:type="dxa"/>
            <w:tcBorders>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b/>
                <w:bCs/>
              </w:rPr>
            </w:pPr>
            <w:r>
              <w:rPr>
                <w:rFonts w:ascii="Times New Roman" w:eastAsia="Times New Roman" w:hAnsi="Times New Roman"/>
                <w:b/>
                <w:bCs/>
              </w:rPr>
              <w:lastRenderedPageBreak/>
              <w:t>II</w:t>
            </w:r>
          </w:p>
          <w:p w:rsidR="007E5B8C" w:rsidRDefault="007E5B8C" w:rsidP="003F2D8B">
            <w:pPr>
              <w:pStyle w:val="a6"/>
              <w:jc w:val="center"/>
              <w:rPr>
                <w:rFonts w:ascii="Times New Roman" w:eastAsia="Times New Roman" w:hAnsi="Times New Roman"/>
                <w:b/>
                <w:bCs/>
              </w:rPr>
            </w:pPr>
            <w:r>
              <w:rPr>
                <w:rFonts w:ascii="Times New Roman" w:eastAsia="Times New Roman" w:hAnsi="Times New Roman"/>
                <w:b/>
                <w:bCs/>
              </w:rPr>
              <w:t>Речевая разминка</w:t>
            </w:r>
          </w:p>
        </w:tc>
        <w:tc>
          <w:tcPr>
            <w:tcW w:w="2595" w:type="dxa"/>
            <w:tcBorders>
              <w:left w:val="single" w:sz="1" w:space="0" w:color="000000"/>
              <w:bottom w:val="single" w:sz="1" w:space="0" w:color="000000"/>
            </w:tcBorders>
          </w:tcPr>
          <w:p w:rsidR="007E5B8C" w:rsidRPr="007E5B8C" w:rsidRDefault="007E5B8C" w:rsidP="003F2D8B">
            <w:pPr>
              <w:pStyle w:val="a6"/>
              <w:snapToGrid w:val="0"/>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xml:space="preserve">- Do you know what the names of your </w:t>
            </w:r>
            <w:r w:rsidRPr="007E5B8C">
              <w:rPr>
                <w:rFonts w:ascii="Times New Roman" w:eastAsia="Times New Roman" w:hAnsi="Times New Roman"/>
                <w:sz w:val="28"/>
                <w:szCs w:val="34"/>
                <w:lang w:val="en-US"/>
              </w:rPr>
              <w:lastRenderedPageBreak/>
              <w:t>teams mean? You can get one point for this task.</w:t>
            </w: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You are absolutely right!</w:t>
            </w: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xml:space="preserve">- Your next task is to name the main characters of the cartoon, 2 main characters for each team. This task will bring you one point. </w:t>
            </w: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xml:space="preserve">-Thank you! I see that </w:t>
            </w:r>
            <w:r w:rsidRPr="007E5B8C">
              <w:rPr>
                <w:rFonts w:ascii="Times New Roman" w:eastAsia="Times New Roman" w:hAnsi="Times New Roman"/>
                <w:sz w:val="28"/>
                <w:szCs w:val="34"/>
                <w:lang w:val="en-US"/>
              </w:rPr>
              <w:lastRenderedPageBreak/>
              <w:t>you remember the plot of the cartoon rather well!</w:t>
            </w: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tc>
        <w:tc>
          <w:tcPr>
            <w:tcW w:w="1890" w:type="dxa"/>
            <w:tcBorders>
              <w:left w:val="single" w:sz="1" w:space="0" w:color="000000"/>
              <w:bottom w:val="single" w:sz="1" w:space="0" w:color="000000"/>
            </w:tcBorders>
          </w:tcPr>
          <w:p w:rsidR="007E5B8C" w:rsidRPr="007E5B8C" w:rsidRDefault="007E5B8C" w:rsidP="003F2D8B">
            <w:pPr>
              <w:pStyle w:val="a6"/>
              <w:snapToGrid w:val="0"/>
              <w:rPr>
                <w:rFonts w:ascii="Times New Roman" w:eastAsia="Times New Roman" w:hAnsi="Times New Roman"/>
                <w:sz w:val="28"/>
                <w:szCs w:val="34"/>
                <w:lang w:val="en-US"/>
              </w:rPr>
            </w:pPr>
            <w:r w:rsidRPr="007E5B8C">
              <w:rPr>
                <w:rFonts w:ascii="Times New Roman" w:eastAsia="Times New Roman" w:hAnsi="Times New Roman"/>
                <w:sz w:val="28"/>
                <w:szCs w:val="34"/>
                <w:lang w:val="en-US"/>
              </w:rPr>
              <w:lastRenderedPageBreak/>
              <w:t xml:space="preserve">-Yes, of course, we do! The </w:t>
            </w:r>
            <w:r w:rsidRPr="007E5B8C">
              <w:rPr>
                <w:rFonts w:ascii="Times New Roman" w:eastAsia="Times New Roman" w:hAnsi="Times New Roman"/>
                <w:sz w:val="28"/>
                <w:szCs w:val="34"/>
                <w:lang w:val="en-US"/>
              </w:rPr>
              <w:lastRenderedPageBreak/>
              <w:t xml:space="preserve">name of our team is Paradise Falls. It was the </w:t>
            </w:r>
            <w:proofErr w:type="gramStart"/>
            <w:r w:rsidRPr="007E5B8C">
              <w:rPr>
                <w:rFonts w:ascii="Times New Roman" w:eastAsia="Times New Roman" w:hAnsi="Times New Roman"/>
                <w:sz w:val="28"/>
                <w:szCs w:val="34"/>
                <w:lang w:val="en-US"/>
              </w:rPr>
              <w:t>place, that</w:t>
            </w:r>
            <w:proofErr w:type="gramEnd"/>
            <w:r w:rsidRPr="007E5B8C">
              <w:rPr>
                <w:rFonts w:ascii="Times New Roman" w:eastAsia="Times New Roman" w:hAnsi="Times New Roman"/>
                <w:sz w:val="28"/>
                <w:szCs w:val="34"/>
                <w:lang w:val="en-US"/>
              </w:rPr>
              <w:t xml:space="preserve"> Carl and Ellie, the main characters, wanted to visit, it was their dream. Paradise Falls were situated in South America, in the Lost World.</w:t>
            </w: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The name of our team is Kevin. Kevin is a tall, colorful flightless bird (it was the boy Russell who gave this name to the bird, that he had met in the large ravine), the bird of happiness.</w:t>
            </w: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xml:space="preserve">- Charles </w:t>
            </w:r>
            <w:proofErr w:type="spellStart"/>
            <w:r w:rsidRPr="007E5B8C">
              <w:rPr>
                <w:rFonts w:ascii="Times New Roman" w:eastAsia="Times New Roman" w:hAnsi="Times New Roman"/>
                <w:sz w:val="28"/>
                <w:szCs w:val="34"/>
                <w:lang w:val="en-US"/>
              </w:rPr>
              <w:t>Muntz</w:t>
            </w:r>
            <w:proofErr w:type="spellEnd"/>
            <w:r w:rsidRPr="007E5B8C">
              <w:rPr>
                <w:rFonts w:ascii="Times New Roman" w:eastAsia="Times New Roman" w:hAnsi="Times New Roman"/>
                <w:sz w:val="28"/>
                <w:szCs w:val="34"/>
                <w:lang w:val="en-US"/>
              </w:rPr>
              <w:t xml:space="preserve">, Carl </w:t>
            </w:r>
            <w:proofErr w:type="spellStart"/>
            <w:r w:rsidRPr="007E5B8C">
              <w:rPr>
                <w:rFonts w:ascii="Times New Roman" w:eastAsia="Times New Roman" w:hAnsi="Times New Roman"/>
                <w:sz w:val="28"/>
                <w:szCs w:val="34"/>
                <w:lang w:val="en-US"/>
              </w:rPr>
              <w:t>Fredricksen</w:t>
            </w:r>
            <w:proofErr w:type="spellEnd"/>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Ellie, Russell</w:t>
            </w: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tc>
        <w:tc>
          <w:tcPr>
            <w:tcW w:w="1591" w:type="dxa"/>
            <w:tcBorders>
              <w:left w:val="single" w:sz="1" w:space="0" w:color="000000"/>
              <w:bottom w:val="single" w:sz="1" w:space="0" w:color="000000"/>
            </w:tcBorders>
          </w:tcPr>
          <w:p w:rsidR="007E5B8C" w:rsidRPr="007E5B8C" w:rsidRDefault="007E5B8C" w:rsidP="003F2D8B">
            <w:pPr>
              <w:pStyle w:val="a6"/>
              <w:snapToGrid w:val="0"/>
              <w:jc w:val="center"/>
              <w:rPr>
                <w:rFonts w:ascii="Times New Roman" w:eastAsia="Times New Roman" w:hAnsi="Times New Roman"/>
                <w:sz w:val="28"/>
                <w:szCs w:val="34"/>
                <w:lang w:val="en-US"/>
              </w:rPr>
            </w:pPr>
          </w:p>
        </w:tc>
        <w:tc>
          <w:tcPr>
            <w:tcW w:w="900" w:type="dxa"/>
            <w:tcBorders>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sz w:val="28"/>
                <w:szCs w:val="34"/>
              </w:rPr>
            </w:pPr>
            <w:r>
              <w:rPr>
                <w:rFonts w:ascii="Times New Roman" w:eastAsia="Times New Roman" w:hAnsi="Times New Roman"/>
                <w:sz w:val="28"/>
                <w:szCs w:val="34"/>
              </w:rPr>
              <w:t>3 мин</w:t>
            </w:r>
          </w:p>
        </w:tc>
        <w:tc>
          <w:tcPr>
            <w:tcW w:w="1393" w:type="dxa"/>
            <w:tcBorders>
              <w:left w:val="single" w:sz="1" w:space="0" w:color="000000"/>
              <w:bottom w:val="single" w:sz="1" w:space="0" w:color="000000"/>
              <w:right w:val="single" w:sz="1" w:space="0" w:color="000000"/>
            </w:tcBorders>
          </w:tcPr>
          <w:p w:rsidR="007E5B8C" w:rsidRDefault="007E5B8C" w:rsidP="003F2D8B">
            <w:pPr>
              <w:pStyle w:val="a6"/>
              <w:snapToGrid w:val="0"/>
              <w:jc w:val="center"/>
              <w:rPr>
                <w:rFonts w:ascii="Times New Roman" w:eastAsia="Times New Roman" w:hAnsi="Times New Roman"/>
                <w:sz w:val="28"/>
                <w:szCs w:val="34"/>
              </w:rPr>
            </w:pPr>
          </w:p>
        </w:tc>
      </w:tr>
      <w:tr w:rsidR="007E5B8C" w:rsidTr="003F2D8B">
        <w:tc>
          <w:tcPr>
            <w:tcW w:w="1288" w:type="dxa"/>
            <w:tcBorders>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b/>
                <w:bCs/>
              </w:rPr>
            </w:pPr>
            <w:r>
              <w:rPr>
                <w:rFonts w:ascii="Times New Roman" w:eastAsia="Times New Roman" w:hAnsi="Times New Roman"/>
                <w:b/>
                <w:bCs/>
              </w:rPr>
              <w:lastRenderedPageBreak/>
              <w:t>III</w:t>
            </w:r>
          </w:p>
          <w:p w:rsidR="007E5B8C" w:rsidRDefault="007E5B8C" w:rsidP="003F2D8B">
            <w:pPr>
              <w:pStyle w:val="a6"/>
              <w:jc w:val="center"/>
              <w:rPr>
                <w:rFonts w:ascii="Times New Roman" w:eastAsia="Times New Roman" w:hAnsi="Times New Roman"/>
                <w:b/>
                <w:bCs/>
              </w:rPr>
            </w:pPr>
            <w:r>
              <w:rPr>
                <w:rFonts w:ascii="Times New Roman" w:eastAsia="Times New Roman" w:hAnsi="Times New Roman"/>
                <w:b/>
                <w:bCs/>
              </w:rPr>
              <w:t>Основная часть</w:t>
            </w:r>
          </w:p>
        </w:tc>
        <w:tc>
          <w:tcPr>
            <w:tcW w:w="2595" w:type="dxa"/>
            <w:tcBorders>
              <w:left w:val="single" w:sz="1" w:space="0" w:color="000000"/>
              <w:bottom w:val="single" w:sz="1" w:space="0" w:color="000000"/>
            </w:tcBorders>
          </w:tcPr>
          <w:p w:rsidR="007E5B8C" w:rsidRPr="007E5B8C" w:rsidRDefault="007E5B8C" w:rsidP="003F2D8B">
            <w:pPr>
              <w:pStyle w:val="a6"/>
              <w:snapToGrid w:val="0"/>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xml:space="preserve">-Now your teams are to answer my questions, concerning the plot of the cartoon. You'll get one point for each right answer. But don't forget that your answers should be detailed. You should tell us everything that you know about this or that thing, situation, place... The other team is to listen to the answers of the first team very </w:t>
            </w:r>
            <w:proofErr w:type="gramStart"/>
            <w:r w:rsidRPr="007E5B8C">
              <w:rPr>
                <w:rFonts w:ascii="Times New Roman" w:eastAsia="Times New Roman" w:hAnsi="Times New Roman"/>
                <w:sz w:val="28"/>
                <w:szCs w:val="34"/>
                <w:lang w:val="en-US"/>
              </w:rPr>
              <w:t>attentively,</w:t>
            </w:r>
            <w:proofErr w:type="gramEnd"/>
            <w:r w:rsidRPr="007E5B8C">
              <w:rPr>
                <w:rFonts w:ascii="Times New Roman" w:eastAsia="Times New Roman" w:hAnsi="Times New Roman"/>
                <w:sz w:val="28"/>
                <w:szCs w:val="34"/>
                <w:lang w:val="en-US"/>
              </w:rPr>
              <w:t xml:space="preserve"> you may add and get new points for your additions. Is everything clear for </w:t>
            </w:r>
            <w:r w:rsidRPr="007E5B8C">
              <w:rPr>
                <w:rFonts w:ascii="Times New Roman" w:eastAsia="Times New Roman" w:hAnsi="Times New Roman"/>
                <w:sz w:val="28"/>
                <w:szCs w:val="34"/>
                <w:lang w:val="en-US"/>
              </w:rPr>
              <w:lastRenderedPageBreak/>
              <w:t>you?</w:t>
            </w: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xml:space="preserve">- My questions: </w:t>
            </w: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xml:space="preserve">1) Who was Charles </w:t>
            </w:r>
            <w:proofErr w:type="spellStart"/>
            <w:r w:rsidRPr="007E5B8C">
              <w:rPr>
                <w:rFonts w:ascii="Times New Roman" w:eastAsia="Times New Roman" w:hAnsi="Times New Roman"/>
                <w:sz w:val="28"/>
                <w:szCs w:val="34"/>
                <w:lang w:val="en-US"/>
              </w:rPr>
              <w:t>Muntz</w:t>
            </w:r>
            <w:proofErr w:type="spellEnd"/>
            <w:r w:rsidRPr="007E5B8C">
              <w:rPr>
                <w:rFonts w:ascii="Times New Roman" w:eastAsia="Times New Roman" w:hAnsi="Times New Roman"/>
                <w:sz w:val="28"/>
                <w:szCs w:val="34"/>
                <w:lang w:val="en-US"/>
              </w:rPr>
              <w:t>? What is he famous for? What did he do?</w:t>
            </w: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xml:space="preserve">2) How did Carl </w:t>
            </w:r>
            <w:proofErr w:type="spellStart"/>
            <w:r w:rsidRPr="007E5B8C">
              <w:rPr>
                <w:rFonts w:ascii="Times New Roman" w:eastAsia="Times New Roman" w:hAnsi="Times New Roman"/>
                <w:sz w:val="28"/>
                <w:szCs w:val="34"/>
                <w:lang w:val="en-US"/>
              </w:rPr>
              <w:t>Fredricksen</w:t>
            </w:r>
            <w:proofErr w:type="spellEnd"/>
            <w:r w:rsidRPr="007E5B8C">
              <w:rPr>
                <w:rFonts w:ascii="Times New Roman" w:eastAsia="Times New Roman" w:hAnsi="Times New Roman"/>
                <w:sz w:val="28"/>
                <w:szCs w:val="34"/>
                <w:lang w:val="en-US"/>
              </w:rPr>
              <w:t xml:space="preserve"> make friends with his future wife, Ellie?</w:t>
            </w: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3) Were Carl and Ellie happy in their marriage? If it is so, prove it! Give examples!</w:t>
            </w: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xml:space="preserve">4) Who was Russell? How did Russell make acquaintance with Carl </w:t>
            </w:r>
            <w:proofErr w:type="spellStart"/>
            <w:r w:rsidRPr="007E5B8C">
              <w:rPr>
                <w:rFonts w:ascii="Times New Roman" w:eastAsia="Times New Roman" w:hAnsi="Times New Roman"/>
                <w:sz w:val="28"/>
                <w:szCs w:val="34"/>
                <w:lang w:val="en-US"/>
              </w:rPr>
              <w:t>Fredricksen</w:t>
            </w:r>
            <w:proofErr w:type="spellEnd"/>
            <w:r w:rsidRPr="007E5B8C">
              <w:rPr>
                <w:rFonts w:ascii="Times New Roman" w:eastAsia="Times New Roman" w:hAnsi="Times New Roman"/>
                <w:sz w:val="28"/>
                <w:szCs w:val="34"/>
                <w:lang w:val="en-US"/>
              </w:rPr>
              <w:t>?</w:t>
            </w: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xml:space="preserve">5) Why did Carl have to turn his house into a makeshift airship, </w:t>
            </w:r>
            <w:r w:rsidRPr="007E5B8C">
              <w:rPr>
                <w:rFonts w:ascii="Times New Roman" w:eastAsia="Times New Roman" w:hAnsi="Times New Roman"/>
                <w:sz w:val="28"/>
                <w:szCs w:val="34"/>
                <w:lang w:val="en-US"/>
              </w:rPr>
              <w:lastRenderedPageBreak/>
              <w:t>using thousands of helium balloons to lift it off its foundations?</w:t>
            </w: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6) Why did Russell become an accidental passenger of a makeshift airship? How did it happen?</w:t>
            </w: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xml:space="preserve">7) Whom did Russell and Carl </w:t>
            </w:r>
            <w:proofErr w:type="spellStart"/>
            <w:r w:rsidRPr="007E5B8C">
              <w:rPr>
                <w:rFonts w:ascii="Times New Roman" w:eastAsia="Times New Roman" w:hAnsi="Times New Roman"/>
                <w:sz w:val="28"/>
                <w:szCs w:val="34"/>
                <w:lang w:val="en-US"/>
              </w:rPr>
              <w:t>Fredricksen</w:t>
            </w:r>
            <w:proofErr w:type="spellEnd"/>
            <w:r w:rsidRPr="007E5B8C">
              <w:rPr>
                <w:rFonts w:ascii="Times New Roman" w:eastAsia="Times New Roman" w:hAnsi="Times New Roman"/>
                <w:sz w:val="28"/>
                <w:szCs w:val="34"/>
                <w:lang w:val="en-US"/>
              </w:rPr>
              <w:t xml:space="preserve"> meet in a large ravine, facing Paradise Falls?</w:t>
            </w: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8) What was the name of the main dog in a pack of similar dogs in the ravine?</w:t>
            </w: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9) Who was the master of the dogs in the ravine?</w:t>
            </w: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10) What did the dogs do? What was their task?</w:t>
            </w: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-The next task can bring you 2 points.</w:t>
            </w: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xml:space="preserve">You are to remember the chronology of the events and tell me what happened after the definite fixed moment in your cards. Everybody should speak, one by </w:t>
            </w:r>
            <w:r w:rsidRPr="007E5B8C">
              <w:rPr>
                <w:rFonts w:ascii="Times New Roman" w:eastAsia="Times New Roman" w:hAnsi="Times New Roman"/>
                <w:sz w:val="28"/>
                <w:szCs w:val="34"/>
                <w:lang w:val="en-US"/>
              </w:rPr>
              <w:lastRenderedPageBreak/>
              <w:t>one, sentence by sentence. Is it clear?</w:t>
            </w:r>
          </w:p>
          <w:p w:rsidR="007E5B8C" w:rsidRPr="007E5B8C" w:rsidRDefault="007E5B8C" w:rsidP="003F2D8B">
            <w:pPr>
              <w:pStyle w:val="a6"/>
              <w:spacing w:line="100" w:lineRule="atLeast"/>
              <w:rPr>
                <w:rFonts w:ascii="Times New Roman" w:eastAsia="Times New Roman" w:hAnsi="Times New Roman"/>
                <w:b/>
                <w:bCs/>
                <w:sz w:val="28"/>
                <w:szCs w:val="34"/>
                <w:lang w:val="en-US" w:eastAsia="ar-SA"/>
              </w:rPr>
            </w:pPr>
            <w:r w:rsidRPr="007E5B8C">
              <w:rPr>
                <w:rFonts w:ascii="Times New Roman" w:eastAsia="Times New Roman" w:hAnsi="Times New Roman"/>
                <w:b/>
                <w:bCs/>
                <w:sz w:val="28"/>
                <w:szCs w:val="34"/>
                <w:lang w:val="en-US" w:eastAsia="ar-SA"/>
              </w:rPr>
              <w:t>Carl went to the cinema ...</w:t>
            </w:r>
          </w:p>
          <w:p w:rsidR="007E5B8C" w:rsidRPr="007E5B8C" w:rsidRDefault="007E5B8C" w:rsidP="003F2D8B">
            <w:pPr>
              <w:pStyle w:val="a6"/>
              <w:spacing w:line="100" w:lineRule="atLeast"/>
              <w:rPr>
                <w:rFonts w:ascii="Times New Roman" w:eastAsia="Times New Roman" w:hAnsi="Times New Roman"/>
                <w:b/>
                <w:bCs/>
                <w:sz w:val="28"/>
                <w:szCs w:val="34"/>
                <w:lang w:val="en-US" w:eastAsia="ar-SA"/>
              </w:rPr>
            </w:pPr>
          </w:p>
          <w:p w:rsidR="007E5B8C" w:rsidRPr="007E5B8C" w:rsidRDefault="007E5B8C" w:rsidP="003F2D8B">
            <w:pPr>
              <w:pStyle w:val="a6"/>
              <w:spacing w:line="100" w:lineRule="atLeast"/>
              <w:rPr>
                <w:rFonts w:ascii="Times New Roman" w:eastAsia="Times New Roman" w:hAnsi="Times New Roman"/>
                <w:b/>
                <w:bCs/>
                <w:sz w:val="28"/>
                <w:szCs w:val="34"/>
                <w:lang w:val="en-US" w:eastAsia="ar-SA"/>
              </w:rPr>
            </w:pPr>
          </w:p>
          <w:p w:rsidR="007E5B8C" w:rsidRPr="007E5B8C" w:rsidRDefault="007E5B8C" w:rsidP="003F2D8B">
            <w:pPr>
              <w:pStyle w:val="a6"/>
              <w:spacing w:line="100" w:lineRule="atLeast"/>
              <w:rPr>
                <w:rFonts w:ascii="Times New Roman" w:eastAsia="Times New Roman" w:hAnsi="Times New Roman"/>
                <w:b/>
                <w:bCs/>
                <w:sz w:val="28"/>
                <w:szCs w:val="34"/>
                <w:lang w:val="en-US" w:eastAsia="ar-SA"/>
              </w:rPr>
            </w:pPr>
          </w:p>
          <w:p w:rsidR="007E5B8C" w:rsidRPr="007E5B8C" w:rsidRDefault="007E5B8C" w:rsidP="003F2D8B">
            <w:pPr>
              <w:pStyle w:val="a6"/>
              <w:spacing w:line="100" w:lineRule="atLeast"/>
              <w:rPr>
                <w:rFonts w:ascii="Times New Roman" w:eastAsia="Times New Roman" w:hAnsi="Times New Roman"/>
                <w:b/>
                <w:bCs/>
                <w:sz w:val="28"/>
                <w:szCs w:val="34"/>
                <w:lang w:val="en-US" w:eastAsia="ar-SA"/>
              </w:rPr>
            </w:pPr>
          </w:p>
          <w:p w:rsidR="007E5B8C" w:rsidRPr="007E5B8C" w:rsidRDefault="007E5B8C" w:rsidP="003F2D8B">
            <w:pPr>
              <w:pStyle w:val="a6"/>
              <w:spacing w:line="100" w:lineRule="atLeast"/>
              <w:rPr>
                <w:rFonts w:ascii="Times New Roman" w:eastAsia="Times New Roman" w:hAnsi="Times New Roman"/>
                <w:b/>
                <w:bCs/>
                <w:sz w:val="28"/>
                <w:szCs w:val="34"/>
                <w:lang w:val="en-US" w:eastAsia="ar-SA"/>
              </w:rPr>
            </w:pPr>
          </w:p>
          <w:p w:rsidR="007E5B8C" w:rsidRPr="007E5B8C" w:rsidRDefault="007E5B8C" w:rsidP="003F2D8B">
            <w:pPr>
              <w:pStyle w:val="a6"/>
              <w:spacing w:line="100" w:lineRule="atLeast"/>
              <w:rPr>
                <w:rFonts w:ascii="Times New Roman" w:eastAsia="Times New Roman" w:hAnsi="Times New Roman"/>
                <w:b/>
                <w:bCs/>
                <w:sz w:val="28"/>
                <w:szCs w:val="34"/>
                <w:lang w:val="en-US" w:eastAsia="ar-SA"/>
              </w:rPr>
            </w:pPr>
          </w:p>
          <w:p w:rsidR="007E5B8C" w:rsidRPr="007E5B8C" w:rsidRDefault="007E5B8C" w:rsidP="003F2D8B">
            <w:pPr>
              <w:pStyle w:val="a6"/>
              <w:spacing w:line="100" w:lineRule="atLeast"/>
              <w:rPr>
                <w:rFonts w:ascii="Times New Roman" w:eastAsia="Times New Roman" w:hAnsi="Times New Roman"/>
                <w:b/>
                <w:bCs/>
                <w:sz w:val="28"/>
                <w:szCs w:val="34"/>
                <w:lang w:val="en-US" w:eastAsia="ar-SA"/>
              </w:rPr>
            </w:pPr>
          </w:p>
          <w:p w:rsidR="007E5B8C" w:rsidRPr="007E5B8C" w:rsidRDefault="007E5B8C" w:rsidP="003F2D8B">
            <w:pPr>
              <w:pStyle w:val="a6"/>
              <w:spacing w:line="100" w:lineRule="atLeast"/>
              <w:rPr>
                <w:rFonts w:ascii="Times New Roman" w:eastAsia="Times New Roman" w:hAnsi="Times New Roman"/>
                <w:b/>
                <w:bCs/>
                <w:sz w:val="28"/>
                <w:szCs w:val="34"/>
                <w:lang w:val="en-US" w:eastAsia="ar-SA"/>
              </w:rPr>
            </w:pPr>
          </w:p>
          <w:p w:rsidR="007E5B8C" w:rsidRPr="007E5B8C" w:rsidRDefault="007E5B8C" w:rsidP="003F2D8B">
            <w:pPr>
              <w:pStyle w:val="a6"/>
              <w:spacing w:line="100" w:lineRule="atLeast"/>
              <w:rPr>
                <w:rFonts w:ascii="Times New Roman" w:eastAsia="Times New Roman" w:hAnsi="Times New Roman"/>
                <w:b/>
                <w:bCs/>
                <w:sz w:val="28"/>
                <w:szCs w:val="34"/>
                <w:lang w:val="en-US" w:eastAsia="ar-SA"/>
              </w:rPr>
            </w:pPr>
          </w:p>
          <w:p w:rsidR="007E5B8C" w:rsidRPr="007E5B8C" w:rsidRDefault="007E5B8C" w:rsidP="003F2D8B">
            <w:pPr>
              <w:pStyle w:val="a6"/>
              <w:spacing w:line="100" w:lineRule="atLeast"/>
              <w:rPr>
                <w:rFonts w:ascii="Times New Roman" w:eastAsia="Times New Roman" w:hAnsi="Times New Roman"/>
                <w:b/>
                <w:bCs/>
                <w:sz w:val="28"/>
                <w:szCs w:val="34"/>
                <w:lang w:val="en-US" w:eastAsia="ar-SA"/>
              </w:rPr>
            </w:pPr>
          </w:p>
          <w:p w:rsidR="007E5B8C" w:rsidRPr="007E5B8C" w:rsidRDefault="007E5B8C" w:rsidP="003F2D8B">
            <w:pPr>
              <w:pStyle w:val="a6"/>
              <w:spacing w:line="100" w:lineRule="atLeast"/>
              <w:rPr>
                <w:rFonts w:ascii="Times New Roman" w:eastAsia="Times New Roman" w:hAnsi="Times New Roman"/>
                <w:b/>
                <w:bCs/>
                <w:sz w:val="28"/>
                <w:szCs w:val="34"/>
                <w:lang w:val="en-US" w:eastAsia="ar-SA"/>
              </w:rPr>
            </w:pPr>
          </w:p>
          <w:p w:rsidR="007E5B8C" w:rsidRPr="007E5B8C" w:rsidRDefault="007E5B8C" w:rsidP="003F2D8B">
            <w:pPr>
              <w:pStyle w:val="a6"/>
              <w:spacing w:line="100" w:lineRule="atLeast"/>
              <w:rPr>
                <w:rFonts w:ascii="Times New Roman" w:eastAsia="Times New Roman" w:hAnsi="Times New Roman"/>
                <w:b/>
                <w:bCs/>
                <w:sz w:val="28"/>
                <w:szCs w:val="34"/>
                <w:lang w:val="en-US" w:eastAsia="ar-SA"/>
              </w:rPr>
            </w:pPr>
          </w:p>
          <w:p w:rsidR="007E5B8C" w:rsidRPr="007E5B8C" w:rsidRDefault="007E5B8C" w:rsidP="003F2D8B">
            <w:pPr>
              <w:pStyle w:val="a6"/>
              <w:spacing w:line="100" w:lineRule="atLeast"/>
              <w:rPr>
                <w:rFonts w:ascii="Times New Roman" w:eastAsia="Times New Roman" w:hAnsi="Times New Roman"/>
                <w:b/>
                <w:bCs/>
                <w:sz w:val="28"/>
                <w:szCs w:val="34"/>
                <w:lang w:val="en-US" w:eastAsia="ar-SA"/>
              </w:rPr>
            </w:pPr>
          </w:p>
          <w:p w:rsidR="007E5B8C" w:rsidRPr="007E5B8C" w:rsidRDefault="007E5B8C" w:rsidP="003F2D8B">
            <w:pPr>
              <w:pStyle w:val="a6"/>
              <w:spacing w:line="100" w:lineRule="atLeast"/>
              <w:rPr>
                <w:rFonts w:ascii="Times New Roman" w:eastAsia="Times New Roman" w:hAnsi="Times New Roman"/>
                <w:b/>
                <w:bCs/>
                <w:sz w:val="28"/>
                <w:szCs w:val="34"/>
                <w:lang w:val="en-US" w:eastAsia="ar-SA"/>
              </w:rPr>
            </w:pPr>
          </w:p>
          <w:p w:rsidR="007E5B8C" w:rsidRPr="007E5B8C" w:rsidRDefault="007E5B8C" w:rsidP="003F2D8B">
            <w:pPr>
              <w:pStyle w:val="a6"/>
              <w:spacing w:line="100" w:lineRule="atLeast"/>
              <w:rPr>
                <w:rFonts w:ascii="Times New Roman" w:eastAsia="Times New Roman" w:hAnsi="Times New Roman"/>
                <w:b/>
                <w:bCs/>
                <w:sz w:val="28"/>
                <w:szCs w:val="34"/>
                <w:lang w:val="en-US" w:eastAsia="ar-SA"/>
              </w:rPr>
            </w:pPr>
          </w:p>
          <w:p w:rsidR="007E5B8C" w:rsidRPr="007E5B8C" w:rsidRDefault="007E5B8C" w:rsidP="003F2D8B">
            <w:pPr>
              <w:pStyle w:val="a6"/>
              <w:spacing w:line="100" w:lineRule="atLeast"/>
              <w:rPr>
                <w:rFonts w:ascii="Times New Roman" w:eastAsia="Times New Roman" w:hAnsi="Times New Roman"/>
                <w:b/>
                <w:bCs/>
                <w:sz w:val="28"/>
                <w:szCs w:val="34"/>
                <w:lang w:val="en-US" w:eastAsia="ar-SA"/>
              </w:rPr>
            </w:pPr>
          </w:p>
          <w:p w:rsidR="007E5B8C" w:rsidRPr="007E5B8C" w:rsidRDefault="007E5B8C" w:rsidP="003F2D8B">
            <w:pPr>
              <w:pStyle w:val="a6"/>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r w:rsidRPr="007E5B8C">
              <w:rPr>
                <w:rFonts w:ascii="Times New Roman" w:eastAsia="Times New Roman" w:hAnsi="Times New Roman"/>
                <w:b/>
                <w:bCs/>
                <w:sz w:val="28"/>
                <w:szCs w:val="34"/>
                <w:lang w:val="en-US" w:eastAsia="ar-SA"/>
              </w:rPr>
              <w:t>Ellie showed Carl her personal scrapbook «Adventure Book»...</w:t>
            </w: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r w:rsidRPr="007E5B8C">
              <w:rPr>
                <w:rFonts w:ascii="Times New Roman" w:eastAsia="Times New Roman" w:hAnsi="Times New Roman"/>
                <w:b/>
                <w:bCs/>
                <w:sz w:val="28"/>
                <w:szCs w:val="34"/>
                <w:lang w:val="en-US" w:eastAsia="ar-SA"/>
              </w:rPr>
              <w:t>Carl's mailbox was broken by a building truck...</w:t>
            </w: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b/>
                <w:bCs/>
                <w:sz w:val="28"/>
                <w:szCs w:val="34"/>
                <w:lang w:val="en-US" w:eastAsia="ar-SA"/>
              </w:rPr>
            </w:pPr>
            <w:r w:rsidRPr="007E5B8C">
              <w:rPr>
                <w:rFonts w:ascii="Times New Roman" w:eastAsia="Times New Roman" w:hAnsi="Times New Roman"/>
                <w:b/>
                <w:bCs/>
                <w:sz w:val="28"/>
                <w:szCs w:val="34"/>
                <w:lang w:val="en-US" w:eastAsia="ar-SA"/>
              </w:rPr>
              <w:t>The house, turned into a makeshift airship, lifted from its foundations...</w:t>
            </w:r>
          </w:p>
          <w:p w:rsidR="007E5B8C" w:rsidRPr="007E5B8C" w:rsidRDefault="007E5B8C" w:rsidP="003F2D8B">
            <w:pPr>
              <w:spacing w:line="100" w:lineRule="atLeast"/>
              <w:rPr>
                <w:rFonts w:ascii="Times New Roman" w:eastAsia="Times New Roman" w:hAnsi="Times New Roman"/>
                <w:b/>
                <w:bCs/>
                <w:sz w:val="28"/>
                <w:szCs w:val="34"/>
                <w:lang w:val="en-US" w:eastAsia="ar-SA"/>
              </w:rPr>
            </w:pPr>
            <w:r w:rsidRPr="007E5B8C">
              <w:rPr>
                <w:rFonts w:ascii="Times New Roman" w:eastAsia="Times New Roman" w:hAnsi="Times New Roman"/>
                <w:b/>
                <w:bCs/>
                <w:sz w:val="28"/>
                <w:szCs w:val="34"/>
                <w:lang w:val="en-US" w:eastAsia="ar-SA"/>
              </w:rPr>
              <w:t>The house lands near a large ravine facing Paradise Falls ...</w:t>
            </w:r>
          </w:p>
          <w:p w:rsidR="007E5B8C" w:rsidRPr="007E5B8C" w:rsidRDefault="007E5B8C" w:rsidP="003F2D8B">
            <w:pPr>
              <w:spacing w:line="100" w:lineRule="atLeast"/>
              <w:rPr>
                <w:rFonts w:ascii="Times New Roman" w:eastAsia="Times New Roman" w:hAnsi="Times New Roman"/>
                <w:b/>
                <w:bCs/>
                <w:sz w:val="28"/>
                <w:szCs w:val="34"/>
                <w:lang w:val="en-US" w:eastAsia="ar-SA"/>
              </w:rPr>
            </w:pPr>
            <w:r w:rsidRPr="007E5B8C">
              <w:rPr>
                <w:rFonts w:ascii="Times New Roman" w:eastAsia="Times New Roman" w:hAnsi="Times New Roman"/>
                <w:b/>
                <w:bCs/>
                <w:sz w:val="28"/>
                <w:szCs w:val="34"/>
                <w:lang w:val="en-US" w:eastAsia="ar-SA"/>
              </w:rPr>
              <w:t xml:space="preserve">Carl and </w:t>
            </w:r>
            <w:proofErr w:type="spellStart"/>
            <w:r w:rsidRPr="007E5B8C">
              <w:rPr>
                <w:rFonts w:ascii="Times New Roman" w:eastAsia="Times New Roman" w:hAnsi="Times New Roman"/>
                <w:b/>
                <w:bCs/>
                <w:sz w:val="28"/>
                <w:szCs w:val="34"/>
                <w:lang w:val="en-US" w:eastAsia="ar-SA"/>
              </w:rPr>
              <w:t>Russel</w:t>
            </w:r>
            <w:proofErr w:type="spellEnd"/>
            <w:r w:rsidRPr="007E5B8C">
              <w:rPr>
                <w:rFonts w:ascii="Times New Roman" w:eastAsia="Times New Roman" w:hAnsi="Times New Roman"/>
                <w:b/>
                <w:bCs/>
                <w:sz w:val="28"/>
                <w:szCs w:val="34"/>
                <w:lang w:val="en-US" w:eastAsia="ar-SA"/>
              </w:rPr>
              <w:t xml:space="preserve"> met a dog named Dug ...</w:t>
            </w:r>
          </w:p>
          <w:p w:rsidR="007E5B8C" w:rsidRPr="007E5B8C" w:rsidRDefault="007E5B8C" w:rsidP="003F2D8B">
            <w:pPr>
              <w:spacing w:line="100" w:lineRule="atLeast"/>
              <w:rPr>
                <w:rFonts w:ascii="Times New Roman" w:eastAsia="Times New Roman" w:hAnsi="Times New Roman"/>
                <w:b/>
                <w:bCs/>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r w:rsidRPr="007E5B8C">
              <w:rPr>
                <w:rFonts w:ascii="Times New Roman" w:eastAsia="Times New Roman" w:hAnsi="Times New Roman"/>
                <w:sz w:val="28"/>
                <w:szCs w:val="34"/>
                <w:lang w:val="en-US" w:eastAsia="ar-SA"/>
              </w:rPr>
              <w:t>- Let's speak about the main characters! I think the cards will help you! Your team can get 3 points! You have 4 minutes to discuss everything in your groups.</w:t>
            </w: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r w:rsidRPr="007E5B8C">
              <w:rPr>
                <w:rFonts w:ascii="Times New Roman" w:eastAsia="Times New Roman" w:hAnsi="Times New Roman"/>
                <w:sz w:val="28"/>
                <w:szCs w:val="34"/>
                <w:lang w:val="en-US" w:eastAsia="ar-SA"/>
              </w:rPr>
              <w:t xml:space="preserve">- Now we are to </w:t>
            </w:r>
            <w:proofErr w:type="gramStart"/>
            <w:r w:rsidRPr="007E5B8C">
              <w:rPr>
                <w:rFonts w:ascii="Times New Roman" w:eastAsia="Times New Roman" w:hAnsi="Times New Roman"/>
                <w:sz w:val="28"/>
                <w:szCs w:val="34"/>
                <w:lang w:val="en-US" w:eastAsia="ar-SA"/>
              </w:rPr>
              <w:t>watch  2</w:t>
            </w:r>
            <w:proofErr w:type="gramEnd"/>
            <w:r w:rsidRPr="007E5B8C">
              <w:rPr>
                <w:rFonts w:ascii="Times New Roman" w:eastAsia="Times New Roman" w:hAnsi="Times New Roman"/>
                <w:sz w:val="28"/>
                <w:szCs w:val="34"/>
                <w:lang w:val="en-US" w:eastAsia="ar-SA"/>
              </w:rPr>
              <w:t xml:space="preserve"> plots from the cartoon, but without sound and </w:t>
            </w:r>
            <w:r w:rsidRPr="007E5B8C">
              <w:rPr>
                <w:rFonts w:ascii="Times New Roman" w:eastAsia="Times New Roman" w:hAnsi="Times New Roman"/>
                <w:sz w:val="28"/>
                <w:szCs w:val="34"/>
                <w:lang w:val="en-US" w:eastAsia="ar-SA"/>
              </w:rPr>
              <w:lastRenderedPageBreak/>
              <w:t>you are to think of a dialogue, that took place between the characters, to reproduce it or to try to make your own one, use your fantasy! You have 5 minutes and then we'll listen to you! You can get 3 points for this task!</w:t>
            </w: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Pr="007E5B8C" w:rsidRDefault="007E5B8C" w:rsidP="003F2D8B">
            <w:pPr>
              <w:spacing w:line="100" w:lineRule="atLeast"/>
              <w:rPr>
                <w:rFonts w:ascii="Times New Roman" w:eastAsia="Times New Roman" w:hAnsi="Times New Roman"/>
                <w:sz w:val="28"/>
                <w:szCs w:val="34"/>
                <w:lang w:val="en-US" w:eastAsia="ar-SA"/>
              </w:rPr>
            </w:pPr>
            <w:r w:rsidRPr="007E5B8C">
              <w:rPr>
                <w:rFonts w:ascii="Times New Roman" w:eastAsia="Times New Roman" w:hAnsi="Times New Roman"/>
                <w:sz w:val="28"/>
                <w:szCs w:val="34"/>
                <w:lang w:val="en-US" w:eastAsia="ar-SA"/>
              </w:rPr>
              <w:t>Tell me if it is true or false and explain to me why, for each right answer you'll get 1 point.</w:t>
            </w:r>
          </w:p>
          <w:p w:rsidR="007E5B8C" w:rsidRPr="007E5B8C" w:rsidRDefault="007E5B8C" w:rsidP="007E5B8C">
            <w:pPr>
              <w:numPr>
                <w:ilvl w:val="0"/>
                <w:numId w:val="3"/>
              </w:numPr>
              <w:tabs>
                <w:tab w:val="left" w:pos="720"/>
              </w:tabs>
              <w:spacing w:line="100" w:lineRule="atLeast"/>
              <w:rPr>
                <w:rFonts w:ascii="Times New Roman" w:eastAsia="Times New Roman" w:hAnsi="Times New Roman"/>
                <w:sz w:val="28"/>
                <w:szCs w:val="34"/>
                <w:lang w:val="en-US" w:eastAsia="ar-SA"/>
              </w:rPr>
            </w:pPr>
            <w:r w:rsidRPr="007E5B8C">
              <w:rPr>
                <w:rFonts w:ascii="Times New Roman" w:eastAsia="Times New Roman" w:hAnsi="Times New Roman"/>
                <w:sz w:val="28"/>
                <w:szCs w:val="34"/>
                <w:lang w:val="en-US" w:eastAsia="ar-SA"/>
              </w:rPr>
              <w:t xml:space="preserve">Charles </w:t>
            </w:r>
            <w:proofErr w:type="spellStart"/>
            <w:r w:rsidRPr="007E5B8C">
              <w:rPr>
                <w:rFonts w:ascii="Times New Roman" w:eastAsia="Times New Roman" w:hAnsi="Times New Roman"/>
                <w:sz w:val="28"/>
                <w:szCs w:val="34"/>
                <w:lang w:val="en-US" w:eastAsia="ar-SA"/>
              </w:rPr>
              <w:t>Muntz</w:t>
            </w:r>
            <w:proofErr w:type="spellEnd"/>
            <w:r w:rsidRPr="007E5B8C">
              <w:rPr>
                <w:rFonts w:ascii="Times New Roman" w:eastAsia="Times New Roman" w:hAnsi="Times New Roman"/>
                <w:sz w:val="28"/>
                <w:szCs w:val="34"/>
                <w:lang w:val="en-US" w:eastAsia="ar-SA"/>
              </w:rPr>
              <w:t xml:space="preserve"> was accused of fabricating the skeleton of a giant dog, he had discovered in Paradise Falls in South America.</w:t>
            </w:r>
          </w:p>
          <w:p w:rsidR="007E5B8C" w:rsidRPr="007E5B8C" w:rsidRDefault="007E5B8C" w:rsidP="007E5B8C">
            <w:pPr>
              <w:numPr>
                <w:ilvl w:val="0"/>
                <w:numId w:val="3"/>
              </w:numPr>
              <w:tabs>
                <w:tab w:val="left" w:pos="720"/>
              </w:tabs>
              <w:spacing w:line="100" w:lineRule="atLeast"/>
              <w:rPr>
                <w:rFonts w:ascii="Times New Roman" w:eastAsia="Times New Roman" w:hAnsi="Times New Roman"/>
                <w:sz w:val="28"/>
                <w:szCs w:val="34"/>
                <w:lang w:val="en-US" w:eastAsia="ar-SA"/>
              </w:rPr>
            </w:pPr>
            <w:r w:rsidRPr="007E5B8C">
              <w:rPr>
                <w:rFonts w:ascii="Times New Roman" w:eastAsia="Times New Roman" w:hAnsi="Times New Roman"/>
                <w:sz w:val="28"/>
                <w:szCs w:val="34"/>
                <w:lang w:val="en-US" w:eastAsia="ar-SA"/>
              </w:rPr>
              <w:t>Ellie showed Carl her «Adventure Book» and told him about her desire to marry him, when she grew up.</w:t>
            </w:r>
          </w:p>
          <w:p w:rsidR="007E5B8C" w:rsidRPr="007E5B8C" w:rsidRDefault="007E5B8C" w:rsidP="007E5B8C">
            <w:pPr>
              <w:numPr>
                <w:ilvl w:val="0"/>
                <w:numId w:val="3"/>
              </w:numPr>
              <w:tabs>
                <w:tab w:val="left" w:pos="720"/>
              </w:tabs>
              <w:spacing w:line="100" w:lineRule="atLeast"/>
              <w:rPr>
                <w:rFonts w:ascii="Times New Roman" w:eastAsia="Times New Roman" w:hAnsi="Times New Roman"/>
                <w:sz w:val="28"/>
                <w:szCs w:val="34"/>
                <w:lang w:val="en-US" w:eastAsia="ar-SA"/>
              </w:rPr>
            </w:pPr>
            <w:r w:rsidRPr="007E5B8C">
              <w:rPr>
                <w:rFonts w:ascii="Times New Roman" w:eastAsia="Times New Roman" w:hAnsi="Times New Roman"/>
                <w:sz w:val="28"/>
                <w:szCs w:val="34"/>
                <w:lang w:val="en-US" w:eastAsia="ar-SA"/>
              </w:rPr>
              <w:t>Carl's house became surrounded by urban development, by building and he agreed to sell his property.</w:t>
            </w:r>
          </w:p>
          <w:p w:rsidR="007E5B8C" w:rsidRPr="007E5B8C" w:rsidRDefault="007E5B8C" w:rsidP="007E5B8C">
            <w:pPr>
              <w:numPr>
                <w:ilvl w:val="0"/>
                <w:numId w:val="3"/>
              </w:numPr>
              <w:tabs>
                <w:tab w:val="left" w:pos="720"/>
              </w:tabs>
              <w:spacing w:line="100" w:lineRule="atLeast"/>
              <w:rPr>
                <w:rFonts w:ascii="Times New Roman" w:eastAsia="Times New Roman" w:hAnsi="Times New Roman"/>
                <w:sz w:val="28"/>
                <w:szCs w:val="34"/>
                <w:lang w:val="en-US" w:eastAsia="ar-SA"/>
              </w:rPr>
            </w:pPr>
            <w:r w:rsidRPr="007E5B8C">
              <w:rPr>
                <w:rFonts w:ascii="Times New Roman" w:eastAsia="Times New Roman" w:hAnsi="Times New Roman"/>
                <w:sz w:val="28"/>
                <w:szCs w:val="34"/>
                <w:lang w:val="en-US" w:eastAsia="ar-SA"/>
              </w:rPr>
              <w:lastRenderedPageBreak/>
              <w:t>Carl didn't want to go to a retirement village «Shady Oaks», that's why he turned his house into a makeshift airship.</w:t>
            </w:r>
          </w:p>
          <w:p w:rsidR="007E5B8C" w:rsidRPr="007E5B8C" w:rsidRDefault="007E5B8C" w:rsidP="007E5B8C">
            <w:pPr>
              <w:numPr>
                <w:ilvl w:val="0"/>
                <w:numId w:val="3"/>
              </w:numPr>
              <w:tabs>
                <w:tab w:val="left" w:pos="720"/>
              </w:tabs>
              <w:spacing w:line="100" w:lineRule="atLeast"/>
              <w:rPr>
                <w:rFonts w:ascii="Times New Roman" w:eastAsia="Times New Roman" w:hAnsi="Times New Roman"/>
                <w:sz w:val="28"/>
                <w:szCs w:val="34"/>
                <w:lang w:val="en-US" w:eastAsia="ar-SA"/>
              </w:rPr>
            </w:pPr>
            <w:r w:rsidRPr="007E5B8C">
              <w:rPr>
                <w:rFonts w:ascii="Times New Roman" w:eastAsia="Times New Roman" w:hAnsi="Times New Roman"/>
                <w:sz w:val="28"/>
                <w:szCs w:val="34"/>
                <w:lang w:val="en-US" w:eastAsia="ar-SA"/>
              </w:rPr>
              <w:t xml:space="preserve">After surviving a thunderstorm Carl's house landed near a large ravine facing </w:t>
            </w:r>
            <w:proofErr w:type="gramStart"/>
            <w:r w:rsidRPr="007E5B8C">
              <w:rPr>
                <w:rFonts w:ascii="Times New Roman" w:eastAsia="Times New Roman" w:hAnsi="Times New Roman"/>
                <w:sz w:val="28"/>
                <w:szCs w:val="34"/>
                <w:lang w:val="en-US" w:eastAsia="ar-SA"/>
              </w:rPr>
              <w:t>Paradise  Falls</w:t>
            </w:r>
            <w:proofErr w:type="gramEnd"/>
            <w:r w:rsidRPr="007E5B8C">
              <w:rPr>
                <w:rFonts w:ascii="Times New Roman" w:eastAsia="Times New Roman" w:hAnsi="Times New Roman"/>
                <w:sz w:val="28"/>
                <w:szCs w:val="34"/>
                <w:lang w:val="en-US" w:eastAsia="ar-SA"/>
              </w:rPr>
              <w:t>.</w:t>
            </w:r>
          </w:p>
          <w:p w:rsidR="007E5B8C" w:rsidRPr="007E5B8C" w:rsidRDefault="007E5B8C" w:rsidP="007E5B8C">
            <w:pPr>
              <w:numPr>
                <w:ilvl w:val="0"/>
                <w:numId w:val="3"/>
              </w:numPr>
              <w:tabs>
                <w:tab w:val="left" w:pos="720"/>
              </w:tabs>
              <w:spacing w:line="100" w:lineRule="atLeast"/>
              <w:rPr>
                <w:rFonts w:ascii="Times New Roman" w:eastAsia="Times New Roman" w:hAnsi="Times New Roman"/>
                <w:sz w:val="28"/>
                <w:szCs w:val="34"/>
                <w:lang w:val="en-US" w:eastAsia="ar-SA"/>
              </w:rPr>
            </w:pPr>
            <w:r w:rsidRPr="007E5B8C">
              <w:rPr>
                <w:rFonts w:ascii="Times New Roman" w:eastAsia="Times New Roman" w:hAnsi="Times New Roman"/>
                <w:sz w:val="28"/>
                <w:szCs w:val="34"/>
                <w:lang w:val="en-US" w:eastAsia="ar-SA"/>
              </w:rPr>
              <w:t xml:space="preserve">Carl and Russell made friends with a tall colorful flightless bird and a dog, named Dug, who wore special </w:t>
            </w:r>
            <w:proofErr w:type="gramStart"/>
            <w:r w:rsidRPr="007E5B8C">
              <w:rPr>
                <w:rFonts w:ascii="Times New Roman" w:eastAsia="Times New Roman" w:hAnsi="Times New Roman"/>
                <w:sz w:val="28"/>
                <w:szCs w:val="34"/>
                <w:lang w:val="en-US" w:eastAsia="ar-SA"/>
              </w:rPr>
              <w:t>earphones, that</w:t>
            </w:r>
            <w:proofErr w:type="gramEnd"/>
            <w:r w:rsidRPr="007E5B8C">
              <w:rPr>
                <w:rFonts w:ascii="Times New Roman" w:eastAsia="Times New Roman" w:hAnsi="Times New Roman"/>
                <w:sz w:val="28"/>
                <w:szCs w:val="34"/>
                <w:lang w:val="en-US" w:eastAsia="ar-SA"/>
              </w:rPr>
              <w:t xml:space="preserve"> allowed it to understand human speech.</w:t>
            </w:r>
          </w:p>
          <w:p w:rsidR="007E5B8C" w:rsidRPr="007E5B8C" w:rsidRDefault="007E5B8C" w:rsidP="003F2D8B">
            <w:pPr>
              <w:spacing w:line="100" w:lineRule="atLeast"/>
              <w:rPr>
                <w:rFonts w:ascii="Times New Roman" w:eastAsia="Times New Roman" w:hAnsi="Times New Roman"/>
                <w:sz w:val="28"/>
                <w:szCs w:val="34"/>
                <w:lang w:val="en-US" w:eastAsia="ar-SA"/>
              </w:rPr>
            </w:pPr>
          </w:p>
          <w:p w:rsidR="007E5B8C" w:rsidRDefault="007E5B8C" w:rsidP="007E5B8C">
            <w:pPr>
              <w:numPr>
                <w:ilvl w:val="0"/>
                <w:numId w:val="4"/>
              </w:numPr>
              <w:tabs>
                <w:tab w:val="left" w:pos="360"/>
              </w:tabs>
              <w:spacing w:line="100" w:lineRule="atLeast"/>
              <w:rPr>
                <w:rFonts w:ascii="Times New Roman" w:eastAsia="Times New Roman" w:hAnsi="Times New Roman"/>
                <w:sz w:val="28"/>
                <w:szCs w:val="34"/>
                <w:lang w:eastAsia="ar-SA"/>
              </w:rPr>
            </w:pPr>
            <w:r w:rsidRPr="007E5B8C">
              <w:rPr>
                <w:rFonts w:ascii="Times New Roman" w:eastAsia="Times New Roman" w:hAnsi="Times New Roman"/>
                <w:sz w:val="28"/>
                <w:szCs w:val="34"/>
                <w:lang w:val="en-US" w:eastAsia="ar-SA"/>
              </w:rPr>
              <w:t xml:space="preserve">You </w:t>
            </w:r>
            <w:proofErr w:type="gramStart"/>
            <w:r w:rsidRPr="007E5B8C">
              <w:rPr>
                <w:rFonts w:ascii="Times New Roman" w:eastAsia="Times New Roman" w:hAnsi="Times New Roman"/>
                <w:sz w:val="28"/>
                <w:szCs w:val="34"/>
                <w:lang w:val="en-US" w:eastAsia="ar-SA"/>
              </w:rPr>
              <w:t>have  several</w:t>
            </w:r>
            <w:proofErr w:type="gramEnd"/>
            <w:r w:rsidRPr="007E5B8C">
              <w:rPr>
                <w:rFonts w:ascii="Times New Roman" w:eastAsia="Times New Roman" w:hAnsi="Times New Roman"/>
                <w:sz w:val="28"/>
                <w:szCs w:val="34"/>
                <w:lang w:val="en-US" w:eastAsia="ar-SA"/>
              </w:rPr>
              <w:t xml:space="preserve"> minutes to think of your own end of the cartoon, because we didn't watch it till the end, and then we'll listen to your variants and try to choose the best one. </w:t>
            </w:r>
            <w:proofErr w:type="spellStart"/>
            <w:r>
              <w:rPr>
                <w:rFonts w:ascii="Times New Roman" w:eastAsia="Times New Roman" w:hAnsi="Times New Roman"/>
                <w:sz w:val="28"/>
                <w:szCs w:val="34"/>
                <w:lang w:eastAsia="ar-SA"/>
              </w:rPr>
              <w:t>You</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can</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get</w:t>
            </w:r>
            <w:proofErr w:type="spellEnd"/>
            <w:r>
              <w:rPr>
                <w:rFonts w:ascii="Times New Roman" w:eastAsia="Times New Roman" w:hAnsi="Times New Roman"/>
                <w:sz w:val="28"/>
                <w:szCs w:val="34"/>
                <w:lang w:eastAsia="ar-SA"/>
              </w:rPr>
              <w:t xml:space="preserve"> 3 </w:t>
            </w:r>
            <w:proofErr w:type="spellStart"/>
            <w:r>
              <w:rPr>
                <w:rFonts w:ascii="Times New Roman" w:eastAsia="Times New Roman" w:hAnsi="Times New Roman"/>
                <w:sz w:val="28"/>
                <w:szCs w:val="34"/>
                <w:lang w:eastAsia="ar-SA"/>
              </w:rPr>
              <w:t>points</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for</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this</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task</w:t>
            </w:r>
            <w:proofErr w:type="spellEnd"/>
            <w:r>
              <w:rPr>
                <w:rFonts w:ascii="Times New Roman" w:eastAsia="Times New Roman" w:hAnsi="Times New Roman"/>
                <w:sz w:val="28"/>
                <w:szCs w:val="34"/>
                <w:lang w:eastAsia="ar-SA"/>
              </w:rPr>
              <w:t>.</w:t>
            </w:r>
          </w:p>
          <w:p w:rsidR="007E5B8C" w:rsidRDefault="007E5B8C" w:rsidP="003F2D8B">
            <w:pPr>
              <w:spacing w:line="100" w:lineRule="atLeast"/>
              <w:rPr>
                <w:rFonts w:ascii="Times New Roman" w:eastAsia="Times New Roman" w:hAnsi="Times New Roman"/>
                <w:sz w:val="28"/>
                <w:szCs w:val="34"/>
                <w:lang w:eastAsia="ar-SA"/>
              </w:rPr>
            </w:pPr>
          </w:p>
          <w:p w:rsidR="007E5B8C" w:rsidRDefault="007E5B8C" w:rsidP="003F2D8B">
            <w:pPr>
              <w:spacing w:line="100" w:lineRule="atLeast"/>
              <w:rPr>
                <w:rFonts w:ascii="Times New Roman" w:eastAsia="Times New Roman" w:hAnsi="Times New Roman"/>
                <w:sz w:val="28"/>
                <w:szCs w:val="34"/>
                <w:lang w:eastAsia="ar-SA"/>
              </w:rPr>
            </w:pPr>
          </w:p>
          <w:p w:rsidR="007E5B8C" w:rsidRDefault="007E5B8C" w:rsidP="003F2D8B">
            <w:pPr>
              <w:spacing w:line="100" w:lineRule="atLeast"/>
              <w:rPr>
                <w:rFonts w:ascii="Times New Roman" w:eastAsia="Times New Roman" w:hAnsi="Times New Roman"/>
                <w:sz w:val="28"/>
                <w:szCs w:val="34"/>
                <w:lang w:eastAsia="ar-SA"/>
              </w:rPr>
            </w:pPr>
          </w:p>
          <w:p w:rsidR="007E5B8C" w:rsidRDefault="007E5B8C" w:rsidP="003F2D8B">
            <w:pPr>
              <w:spacing w:line="100" w:lineRule="atLeast"/>
              <w:rPr>
                <w:rFonts w:ascii="Times New Roman" w:eastAsia="Times New Roman" w:hAnsi="Times New Roman"/>
                <w:sz w:val="28"/>
                <w:szCs w:val="34"/>
                <w:lang w:eastAsia="ar-SA"/>
              </w:rPr>
            </w:pPr>
          </w:p>
          <w:p w:rsidR="007E5B8C" w:rsidRDefault="007E5B8C" w:rsidP="003F2D8B">
            <w:pPr>
              <w:spacing w:line="100" w:lineRule="atLeast"/>
              <w:rPr>
                <w:rFonts w:ascii="Times New Roman" w:eastAsia="Times New Roman" w:hAnsi="Times New Roman"/>
                <w:sz w:val="28"/>
                <w:szCs w:val="34"/>
                <w:lang w:eastAsia="ar-SA"/>
              </w:rPr>
            </w:pPr>
          </w:p>
          <w:p w:rsidR="007E5B8C" w:rsidRDefault="007E5B8C" w:rsidP="003F2D8B">
            <w:pPr>
              <w:spacing w:line="100" w:lineRule="atLeast"/>
              <w:rPr>
                <w:rFonts w:ascii="Times New Roman" w:eastAsia="Times New Roman" w:hAnsi="Times New Roman"/>
                <w:sz w:val="28"/>
                <w:szCs w:val="34"/>
                <w:lang w:eastAsia="ar-SA"/>
              </w:rPr>
            </w:pPr>
          </w:p>
          <w:p w:rsidR="007E5B8C" w:rsidRDefault="007E5B8C" w:rsidP="003F2D8B">
            <w:pPr>
              <w:spacing w:line="100" w:lineRule="atLeast"/>
              <w:rPr>
                <w:rFonts w:ascii="Times New Roman" w:eastAsia="Times New Roman" w:hAnsi="Times New Roman"/>
                <w:sz w:val="28"/>
                <w:szCs w:val="34"/>
                <w:lang w:eastAsia="ar-SA"/>
              </w:rPr>
            </w:pPr>
          </w:p>
          <w:p w:rsidR="007E5B8C" w:rsidRDefault="007E5B8C" w:rsidP="003F2D8B">
            <w:pPr>
              <w:spacing w:line="100" w:lineRule="atLeast"/>
              <w:rPr>
                <w:rFonts w:ascii="Times New Roman" w:eastAsia="Times New Roman" w:hAnsi="Times New Roman"/>
                <w:sz w:val="28"/>
                <w:szCs w:val="34"/>
                <w:lang w:eastAsia="ar-SA"/>
              </w:rPr>
            </w:pPr>
          </w:p>
          <w:p w:rsidR="007E5B8C" w:rsidRDefault="007E5B8C" w:rsidP="003F2D8B">
            <w:pPr>
              <w:spacing w:line="100" w:lineRule="atLeast"/>
              <w:rPr>
                <w:rFonts w:ascii="Times New Roman" w:eastAsia="Times New Roman" w:hAnsi="Times New Roman"/>
                <w:sz w:val="28"/>
                <w:szCs w:val="34"/>
                <w:lang w:eastAsia="ar-SA"/>
              </w:rPr>
            </w:pPr>
          </w:p>
          <w:p w:rsidR="007E5B8C" w:rsidRDefault="007E5B8C" w:rsidP="003F2D8B">
            <w:pPr>
              <w:spacing w:line="100" w:lineRule="atLeast"/>
              <w:rPr>
                <w:rFonts w:ascii="Times New Roman" w:eastAsia="Times New Roman" w:hAnsi="Times New Roman"/>
                <w:sz w:val="28"/>
                <w:szCs w:val="34"/>
                <w:lang w:eastAsia="ar-SA"/>
              </w:rPr>
            </w:pPr>
          </w:p>
          <w:p w:rsidR="007E5B8C" w:rsidRDefault="007E5B8C" w:rsidP="003F2D8B">
            <w:pPr>
              <w:spacing w:line="100" w:lineRule="atLeast"/>
              <w:rPr>
                <w:rFonts w:ascii="Times New Roman" w:eastAsia="Times New Roman" w:hAnsi="Times New Roman"/>
                <w:sz w:val="28"/>
                <w:szCs w:val="34"/>
                <w:lang w:eastAsia="ar-SA"/>
              </w:rPr>
            </w:pPr>
          </w:p>
          <w:p w:rsidR="007E5B8C" w:rsidRDefault="007E5B8C" w:rsidP="003F2D8B">
            <w:pPr>
              <w:spacing w:line="100" w:lineRule="atLeast"/>
              <w:rPr>
                <w:rFonts w:ascii="Times New Roman" w:eastAsia="Times New Roman" w:hAnsi="Times New Roman"/>
                <w:sz w:val="28"/>
                <w:szCs w:val="34"/>
                <w:lang w:eastAsia="ar-SA"/>
              </w:rPr>
            </w:pPr>
          </w:p>
          <w:p w:rsidR="007E5B8C" w:rsidRDefault="007E5B8C" w:rsidP="007E5B8C">
            <w:pPr>
              <w:numPr>
                <w:ilvl w:val="0"/>
                <w:numId w:val="5"/>
              </w:numPr>
              <w:tabs>
                <w:tab w:val="left" w:pos="360"/>
              </w:tabs>
              <w:spacing w:line="100" w:lineRule="atLeast"/>
              <w:rPr>
                <w:rFonts w:ascii="Times New Roman" w:eastAsia="Times New Roman" w:hAnsi="Times New Roman"/>
                <w:sz w:val="28"/>
                <w:szCs w:val="34"/>
                <w:lang w:eastAsia="ar-SA"/>
              </w:rPr>
            </w:pPr>
            <w:r w:rsidRPr="007E5B8C">
              <w:rPr>
                <w:rFonts w:ascii="Times New Roman" w:eastAsia="Times New Roman" w:hAnsi="Times New Roman"/>
                <w:sz w:val="28"/>
                <w:szCs w:val="34"/>
                <w:lang w:val="en-US" w:eastAsia="ar-SA"/>
              </w:rPr>
              <w:t xml:space="preserve">Do you want to know what really happened at the end of the cartoon and if your versions are right? </w:t>
            </w:r>
            <w:proofErr w:type="spellStart"/>
            <w:r>
              <w:rPr>
                <w:rFonts w:ascii="Times New Roman" w:eastAsia="Times New Roman" w:hAnsi="Times New Roman"/>
                <w:sz w:val="28"/>
                <w:szCs w:val="34"/>
                <w:lang w:eastAsia="ar-SA"/>
              </w:rPr>
              <w:t>Then</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listen</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to</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me</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very</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attentively</w:t>
            </w:r>
            <w:proofErr w:type="spellEnd"/>
            <w:r>
              <w:rPr>
                <w:rFonts w:ascii="Times New Roman" w:eastAsia="Times New Roman" w:hAnsi="Times New Roman"/>
                <w:sz w:val="28"/>
                <w:szCs w:val="34"/>
                <w:lang w:eastAsia="ar-SA"/>
              </w:rPr>
              <w:t>!</w:t>
            </w:r>
          </w:p>
          <w:p w:rsidR="007E5B8C" w:rsidRDefault="007E5B8C" w:rsidP="003F2D8B">
            <w:pPr>
              <w:spacing w:line="100" w:lineRule="atLeast"/>
              <w:rPr>
                <w:rFonts w:ascii="Times New Roman" w:eastAsia="Times New Roman" w:hAnsi="Times New Roman"/>
                <w:sz w:val="28"/>
                <w:szCs w:val="34"/>
                <w:lang w:eastAsia="ar-SA"/>
              </w:rPr>
            </w:pPr>
          </w:p>
          <w:p w:rsidR="007E5B8C" w:rsidRPr="007E5B8C" w:rsidRDefault="007E5B8C" w:rsidP="003F2D8B">
            <w:pPr>
              <w:rPr>
                <w:rFonts w:ascii="Times New Roman" w:hAnsi="Times New Roman"/>
                <w:sz w:val="28"/>
                <w:szCs w:val="28"/>
                <w:lang w:val="en-US"/>
              </w:rPr>
            </w:pPr>
            <w:r w:rsidRPr="007E5B8C">
              <w:rPr>
                <w:rFonts w:ascii="Times New Roman" w:hAnsi="Times New Roman"/>
                <w:sz w:val="28"/>
                <w:szCs w:val="28"/>
                <w:lang w:val="en-US"/>
              </w:rPr>
              <w:t xml:space="preserve">- </w:t>
            </w:r>
            <w:proofErr w:type="spellStart"/>
            <w:r w:rsidRPr="007E5B8C">
              <w:rPr>
                <w:rFonts w:ascii="Times New Roman" w:hAnsi="Times New Roman"/>
                <w:sz w:val="28"/>
                <w:szCs w:val="28"/>
                <w:lang w:val="en-US"/>
              </w:rPr>
              <w:t>Muntz</w:t>
            </w:r>
            <w:proofErr w:type="spellEnd"/>
            <w:r w:rsidRPr="007E5B8C">
              <w:rPr>
                <w:rFonts w:ascii="Times New Roman" w:hAnsi="Times New Roman"/>
                <w:sz w:val="28"/>
                <w:szCs w:val="28"/>
                <w:lang w:val="en-US"/>
              </w:rPr>
              <w:t xml:space="preserve"> invited Carl and Russell aboard his </w:t>
            </w:r>
            <w:hyperlink r:id="rId16" w:history="1">
              <w:r w:rsidRPr="007E5B8C">
                <w:rPr>
                  <w:rStyle w:val="a4"/>
                  <w:rFonts w:ascii="Times New Roman" w:hAnsi="Times New Roman"/>
                  <w:lang w:val="en-US"/>
                </w:rPr>
                <w:t>dirigible</w:t>
              </w:r>
            </w:hyperlink>
            <w:r w:rsidRPr="007E5B8C">
              <w:rPr>
                <w:rFonts w:ascii="Times New Roman" w:hAnsi="Times New Roman"/>
                <w:sz w:val="28"/>
                <w:szCs w:val="28"/>
                <w:lang w:val="en-US"/>
              </w:rPr>
              <w:t xml:space="preserve">, where he explained that he had spent the years since his disgrace searching Paradise Falls for the giant bird. When Russell innocently revealed his friendship with Kevin, </w:t>
            </w:r>
            <w:proofErr w:type="spellStart"/>
            <w:r w:rsidRPr="007E5B8C">
              <w:rPr>
                <w:rFonts w:ascii="Times New Roman" w:hAnsi="Times New Roman"/>
                <w:sz w:val="28"/>
                <w:szCs w:val="28"/>
                <w:lang w:val="en-US"/>
              </w:rPr>
              <w:t>Muntz</w:t>
            </w:r>
            <w:proofErr w:type="spellEnd"/>
            <w:r w:rsidRPr="007E5B8C">
              <w:rPr>
                <w:rFonts w:ascii="Times New Roman" w:hAnsi="Times New Roman"/>
                <w:sz w:val="28"/>
                <w:szCs w:val="28"/>
                <w:lang w:val="en-US"/>
              </w:rPr>
              <w:t xml:space="preserve"> became disturbingly hostile, prompting the pair, Kevin, and Dug to flee, chased by </w:t>
            </w:r>
            <w:proofErr w:type="spellStart"/>
            <w:r w:rsidRPr="007E5B8C">
              <w:rPr>
                <w:rFonts w:ascii="Times New Roman" w:hAnsi="Times New Roman"/>
                <w:sz w:val="28"/>
                <w:szCs w:val="28"/>
                <w:lang w:val="en-US"/>
              </w:rPr>
              <w:t>Muntz's</w:t>
            </w:r>
            <w:proofErr w:type="spellEnd"/>
            <w:r w:rsidRPr="007E5B8C">
              <w:rPr>
                <w:rFonts w:ascii="Times New Roman" w:hAnsi="Times New Roman"/>
                <w:sz w:val="28"/>
                <w:szCs w:val="28"/>
                <w:lang w:val="en-US"/>
              </w:rPr>
              <w:t xml:space="preserve"> army of dogs; Kevin was injured during the escape. </w:t>
            </w:r>
            <w:proofErr w:type="spellStart"/>
            <w:r w:rsidRPr="007E5B8C">
              <w:rPr>
                <w:rFonts w:ascii="Times New Roman" w:hAnsi="Times New Roman"/>
                <w:sz w:val="28"/>
                <w:szCs w:val="28"/>
                <w:lang w:val="en-US"/>
              </w:rPr>
              <w:t>Muntz</w:t>
            </w:r>
            <w:proofErr w:type="spellEnd"/>
            <w:r w:rsidRPr="007E5B8C">
              <w:rPr>
                <w:rFonts w:ascii="Times New Roman" w:hAnsi="Times New Roman"/>
                <w:sz w:val="28"/>
                <w:szCs w:val="28"/>
                <w:lang w:val="en-US"/>
              </w:rPr>
              <w:t xml:space="preserve"> eventually caught up with them and started a fire beneath Carl's house, forcing Carl to </w:t>
            </w:r>
            <w:r w:rsidRPr="007E5B8C">
              <w:rPr>
                <w:rFonts w:ascii="Times New Roman" w:hAnsi="Times New Roman"/>
                <w:sz w:val="28"/>
                <w:szCs w:val="28"/>
                <w:lang w:val="en-US"/>
              </w:rPr>
              <w:lastRenderedPageBreak/>
              <w:t xml:space="preserve">choose between saving it or Kevin. Carl rushed to put out the fire, allowing </w:t>
            </w:r>
            <w:proofErr w:type="spellStart"/>
            <w:r w:rsidRPr="007E5B8C">
              <w:rPr>
                <w:rFonts w:ascii="Times New Roman" w:hAnsi="Times New Roman"/>
                <w:sz w:val="28"/>
                <w:szCs w:val="28"/>
                <w:lang w:val="en-US"/>
              </w:rPr>
              <w:t>Muntz</w:t>
            </w:r>
            <w:proofErr w:type="spellEnd"/>
            <w:r w:rsidRPr="007E5B8C">
              <w:rPr>
                <w:rFonts w:ascii="Times New Roman" w:hAnsi="Times New Roman"/>
                <w:sz w:val="28"/>
                <w:szCs w:val="28"/>
                <w:lang w:val="en-US"/>
              </w:rPr>
              <w:t xml:space="preserve"> to take the bird. Carl and Russell eventually reached the falls, but </w:t>
            </w:r>
            <w:proofErr w:type="gramStart"/>
            <w:r w:rsidRPr="007E5B8C">
              <w:rPr>
                <w:rFonts w:ascii="Times New Roman" w:hAnsi="Times New Roman"/>
                <w:sz w:val="28"/>
                <w:szCs w:val="28"/>
                <w:lang w:val="en-US"/>
              </w:rPr>
              <w:t>Russell  was</w:t>
            </w:r>
            <w:proofErr w:type="gramEnd"/>
            <w:r w:rsidRPr="007E5B8C">
              <w:rPr>
                <w:rFonts w:ascii="Times New Roman" w:hAnsi="Times New Roman"/>
                <w:sz w:val="28"/>
                <w:szCs w:val="28"/>
                <w:lang w:val="en-US"/>
              </w:rPr>
              <w:t xml:space="preserve"> angry with Carl over his selfishness.</w:t>
            </w:r>
          </w:p>
          <w:p w:rsidR="007E5B8C" w:rsidRPr="007E5B8C" w:rsidRDefault="007E5B8C" w:rsidP="003F2D8B">
            <w:pPr>
              <w:pStyle w:val="a0"/>
              <w:rPr>
                <w:rFonts w:ascii="Times New Roman" w:hAnsi="Times New Roman"/>
                <w:sz w:val="28"/>
                <w:szCs w:val="28"/>
                <w:lang w:val="en-US"/>
              </w:rPr>
            </w:pPr>
            <w:r w:rsidRPr="007E5B8C">
              <w:rPr>
                <w:rFonts w:ascii="Times New Roman" w:hAnsi="Times New Roman"/>
                <w:sz w:val="28"/>
                <w:szCs w:val="28"/>
                <w:lang w:val="en-US"/>
              </w:rPr>
              <w:t xml:space="preserve">Settling into his home, Carl was sadly poring over Ellie's childhood scrapbook when, to his surprise, he discovered photos of their married life on the formerly blank pages, and a final note from Ellie thanking him for the "adventure", encouraging him to go on a new one. Reinvigorated, he went to find Russell, but he only saw him sailing off alone on some balloons to save Kevin. Carl lightened his house by dumping all his possessions, and gave chase. Russell was captured by </w:t>
            </w:r>
            <w:proofErr w:type="spellStart"/>
            <w:r w:rsidRPr="007E5B8C">
              <w:rPr>
                <w:rFonts w:ascii="Times New Roman" w:hAnsi="Times New Roman"/>
                <w:sz w:val="28"/>
                <w:szCs w:val="28"/>
                <w:lang w:val="en-US"/>
              </w:rPr>
              <w:t>Muntz</w:t>
            </w:r>
            <w:proofErr w:type="spellEnd"/>
            <w:r w:rsidRPr="007E5B8C">
              <w:rPr>
                <w:rFonts w:ascii="Times New Roman" w:hAnsi="Times New Roman"/>
                <w:sz w:val="28"/>
                <w:szCs w:val="28"/>
                <w:lang w:val="en-US"/>
              </w:rPr>
              <w:t xml:space="preserve">, but Carl managed to free both him and Kevin. </w:t>
            </w:r>
            <w:proofErr w:type="spellStart"/>
            <w:r w:rsidRPr="007E5B8C">
              <w:rPr>
                <w:rFonts w:ascii="Times New Roman" w:hAnsi="Times New Roman"/>
                <w:sz w:val="28"/>
                <w:szCs w:val="28"/>
                <w:lang w:val="en-US"/>
              </w:rPr>
              <w:t>Muntz</w:t>
            </w:r>
            <w:proofErr w:type="spellEnd"/>
            <w:r w:rsidRPr="007E5B8C">
              <w:rPr>
                <w:rFonts w:ascii="Times New Roman" w:hAnsi="Times New Roman"/>
                <w:sz w:val="28"/>
                <w:szCs w:val="28"/>
                <w:lang w:val="en-US"/>
              </w:rPr>
              <w:t xml:space="preserve"> pursued them around the airship, finally cornering Dug, Kevin, and Russell inside Carl's house with a </w:t>
            </w:r>
            <w:r w:rsidR="007F12CC">
              <w:fldChar w:fldCharType="begin"/>
            </w:r>
            <w:r w:rsidR="007F12CC" w:rsidRPr="007F12CC">
              <w:rPr>
                <w:lang w:val="en-US"/>
              </w:rPr>
              <w:instrText xml:space="preserve"> HYPERLINK "/wiki/Hun</w:instrText>
            </w:r>
            <w:r w:rsidR="007F12CC" w:rsidRPr="007F12CC">
              <w:rPr>
                <w:lang w:val="en-US"/>
              </w:rPr>
              <w:instrText xml:space="preserve">ting_rifle" </w:instrText>
            </w:r>
            <w:r w:rsidR="007F12CC">
              <w:fldChar w:fldCharType="separate"/>
            </w:r>
            <w:r w:rsidRPr="007E5B8C">
              <w:rPr>
                <w:rStyle w:val="a4"/>
                <w:rFonts w:ascii="Times New Roman" w:hAnsi="Times New Roman"/>
                <w:lang w:val="en-US"/>
              </w:rPr>
              <w:t>hunting rifle</w:t>
            </w:r>
            <w:r w:rsidR="007F12CC">
              <w:rPr>
                <w:rStyle w:val="a4"/>
                <w:rFonts w:ascii="Times New Roman" w:hAnsi="Times New Roman"/>
                <w:lang w:val="en-US"/>
              </w:rPr>
              <w:fldChar w:fldCharType="end"/>
            </w:r>
            <w:r w:rsidRPr="007E5B8C">
              <w:rPr>
                <w:rFonts w:ascii="Times New Roman" w:hAnsi="Times New Roman"/>
                <w:sz w:val="28"/>
                <w:szCs w:val="28"/>
                <w:lang w:val="en-US"/>
              </w:rPr>
              <w:t xml:space="preserve">. Carl lured Kevin </w:t>
            </w:r>
            <w:r w:rsidRPr="007E5B8C">
              <w:rPr>
                <w:rFonts w:ascii="Times New Roman" w:hAnsi="Times New Roman"/>
                <w:sz w:val="28"/>
                <w:szCs w:val="28"/>
                <w:lang w:val="en-US"/>
              </w:rPr>
              <w:lastRenderedPageBreak/>
              <w:t xml:space="preserve">out through a window with a chocolate bar, with Dug and Russell clinging to her back, just as </w:t>
            </w:r>
            <w:proofErr w:type="spellStart"/>
            <w:r w:rsidRPr="007E5B8C">
              <w:rPr>
                <w:rFonts w:ascii="Times New Roman" w:hAnsi="Times New Roman"/>
                <w:sz w:val="28"/>
                <w:szCs w:val="28"/>
                <w:lang w:val="en-US"/>
              </w:rPr>
              <w:t>Muntz</w:t>
            </w:r>
            <w:proofErr w:type="spellEnd"/>
            <w:r w:rsidRPr="007E5B8C">
              <w:rPr>
                <w:rFonts w:ascii="Times New Roman" w:hAnsi="Times New Roman"/>
                <w:sz w:val="28"/>
                <w:szCs w:val="28"/>
                <w:lang w:val="en-US"/>
              </w:rPr>
              <w:t xml:space="preserve"> was about to break in. </w:t>
            </w:r>
            <w:proofErr w:type="spellStart"/>
            <w:r w:rsidRPr="007E5B8C">
              <w:rPr>
                <w:rFonts w:ascii="Times New Roman" w:hAnsi="Times New Roman"/>
                <w:sz w:val="28"/>
                <w:szCs w:val="28"/>
                <w:lang w:val="en-US"/>
              </w:rPr>
              <w:t>Muntz</w:t>
            </w:r>
            <w:proofErr w:type="spellEnd"/>
            <w:r w:rsidRPr="007E5B8C">
              <w:rPr>
                <w:rFonts w:ascii="Times New Roman" w:hAnsi="Times New Roman"/>
                <w:sz w:val="28"/>
                <w:szCs w:val="28"/>
                <w:lang w:val="en-US"/>
              </w:rPr>
              <w:t xml:space="preserve"> leapt after them, only to snag his foot on some balloon lines and fell to his death. Freed from its tether, the house descended below the clouds and out of sight.</w:t>
            </w:r>
          </w:p>
          <w:p w:rsidR="007E5B8C" w:rsidRPr="007E5B8C" w:rsidRDefault="007E5B8C" w:rsidP="003F2D8B">
            <w:pPr>
              <w:pStyle w:val="a0"/>
              <w:spacing w:line="100" w:lineRule="atLeast"/>
              <w:rPr>
                <w:rFonts w:ascii="Times New Roman" w:eastAsia="Times New Roman" w:hAnsi="Times New Roman"/>
                <w:sz w:val="28"/>
                <w:szCs w:val="28"/>
                <w:lang w:val="en-US" w:eastAsia="ar-SA"/>
              </w:rPr>
            </w:pPr>
            <w:r w:rsidRPr="007E5B8C">
              <w:rPr>
                <w:rFonts w:ascii="Times New Roman" w:eastAsia="Times New Roman" w:hAnsi="Times New Roman"/>
                <w:sz w:val="28"/>
                <w:szCs w:val="28"/>
                <w:lang w:val="en-US" w:eastAsia="ar-SA"/>
              </w:rPr>
              <w:t xml:space="preserve">Carl reunited Kevin with her chicks, </w:t>
            </w:r>
            <w:proofErr w:type="gramStart"/>
            <w:r w:rsidRPr="007E5B8C">
              <w:rPr>
                <w:rFonts w:ascii="Times New Roman" w:eastAsia="Times New Roman" w:hAnsi="Times New Roman"/>
                <w:sz w:val="28"/>
                <w:szCs w:val="28"/>
                <w:lang w:val="en-US" w:eastAsia="ar-SA"/>
              </w:rPr>
              <w:t>then</w:t>
            </w:r>
            <w:proofErr w:type="gramEnd"/>
            <w:r w:rsidRPr="007E5B8C">
              <w:rPr>
                <w:rFonts w:ascii="Times New Roman" w:eastAsia="Times New Roman" w:hAnsi="Times New Roman"/>
                <w:sz w:val="28"/>
                <w:szCs w:val="28"/>
                <w:lang w:val="en-US" w:eastAsia="ar-SA"/>
              </w:rPr>
              <w:t xml:space="preserve"> flew the dirigible back to the city. When Russell's father missed his son's Senior Explorer promotion ceremony, Carl took over and proudly presented Russell with his final badge: the grape soda cap badge that Ellie had given to Carl when they had met for the first time. At the end, Carl's house was shown to have landed on the cliff beside Paradise Falls.</w:t>
            </w:r>
          </w:p>
          <w:p w:rsidR="007E5B8C" w:rsidRPr="007E5B8C" w:rsidRDefault="007E5B8C" w:rsidP="003F2D8B">
            <w:pPr>
              <w:pStyle w:val="a0"/>
              <w:spacing w:line="100" w:lineRule="atLeast"/>
              <w:rPr>
                <w:rFonts w:ascii="Times New Roman" w:eastAsia="Times New Roman" w:hAnsi="Times New Roman"/>
                <w:sz w:val="28"/>
                <w:szCs w:val="28"/>
                <w:lang w:val="en-US" w:eastAsia="ar-SA"/>
              </w:rPr>
            </w:pPr>
          </w:p>
          <w:p w:rsidR="007E5B8C" w:rsidRPr="007E5B8C" w:rsidRDefault="007E5B8C" w:rsidP="003F2D8B">
            <w:pPr>
              <w:pStyle w:val="a0"/>
              <w:spacing w:line="100" w:lineRule="atLeast"/>
              <w:rPr>
                <w:rFonts w:ascii="Times New Roman" w:eastAsia="Times New Roman" w:hAnsi="Times New Roman"/>
                <w:sz w:val="28"/>
                <w:szCs w:val="28"/>
                <w:lang w:val="en-US" w:eastAsia="ar-SA"/>
              </w:rPr>
            </w:pPr>
            <w:r w:rsidRPr="007E5B8C">
              <w:rPr>
                <w:rFonts w:ascii="Times New Roman" w:eastAsia="Times New Roman" w:hAnsi="Times New Roman"/>
                <w:sz w:val="28"/>
                <w:szCs w:val="28"/>
                <w:lang w:val="en-US" w:eastAsia="ar-SA"/>
              </w:rPr>
              <w:t xml:space="preserve">- </w:t>
            </w:r>
            <w:proofErr w:type="gramStart"/>
            <w:r w:rsidRPr="007E5B8C">
              <w:rPr>
                <w:rFonts w:ascii="Times New Roman" w:eastAsia="Times New Roman" w:hAnsi="Times New Roman"/>
                <w:sz w:val="28"/>
                <w:szCs w:val="28"/>
                <w:lang w:val="en-US" w:eastAsia="ar-SA"/>
              </w:rPr>
              <w:t>Let's</w:t>
            </w:r>
            <w:proofErr w:type="gramEnd"/>
            <w:r w:rsidRPr="007E5B8C">
              <w:rPr>
                <w:rFonts w:ascii="Times New Roman" w:eastAsia="Times New Roman" w:hAnsi="Times New Roman"/>
                <w:sz w:val="28"/>
                <w:szCs w:val="28"/>
                <w:lang w:val="en-US" w:eastAsia="ar-SA"/>
              </w:rPr>
              <w:t xml:space="preserve"> count your points and see who the winner in our competition is, who knows the cartoon better! Today the winner is...  My </w:t>
            </w:r>
            <w:r w:rsidRPr="007E5B8C">
              <w:rPr>
                <w:rFonts w:ascii="Times New Roman" w:eastAsia="Times New Roman" w:hAnsi="Times New Roman"/>
                <w:sz w:val="28"/>
                <w:szCs w:val="28"/>
                <w:lang w:val="en-US" w:eastAsia="ar-SA"/>
              </w:rPr>
              <w:lastRenderedPageBreak/>
              <w:t>congratulations! These pupils get excellent marks and sweets, the second team get sweets too.</w:t>
            </w:r>
          </w:p>
        </w:tc>
        <w:tc>
          <w:tcPr>
            <w:tcW w:w="1890" w:type="dxa"/>
            <w:tcBorders>
              <w:left w:val="single" w:sz="1" w:space="0" w:color="000000"/>
              <w:bottom w:val="single" w:sz="1" w:space="0" w:color="000000"/>
            </w:tcBorders>
          </w:tcPr>
          <w:p w:rsidR="007E5B8C" w:rsidRPr="007E5B8C" w:rsidRDefault="007E5B8C" w:rsidP="003F2D8B">
            <w:pPr>
              <w:pStyle w:val="a6"/>
              <w:snapToGrid w:val="0"/>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Yes.</w:t>
            </w: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28"/>
                <w:lang w:val="en-US"/>
              </w:rPr>
            </w:pPr>
            <w:r w:rsidRPr="007E5B8C">
              <w:rPr>
                <w:rFonts w:ascii="Times New Roman" w:eastAsia="Times New Roman" w:hAnsi="Times New Roman"/>
                <w:sz w:val="28"/>
                <w:szCs w:val="34"/>
                <w:lang w:val="en-US"/>
              </w:rPr>
              <w:t xml:space="preserve">- Charles </w:t>
            </w:r>
            <w:proofErr w:type="spellStart"/>
            <w:r w:rsidRPr="007E5B8C">
              <w:rPr>
                <w:rFonts w:ascii="Times New Roman" w:eastAsia="Times New Roman" w:hAnsi="Times New Roman"/>
                <w:sz w:val="28"/>
                <w:szCs w:val="34"/>
                <w:lang w:val="en-US"/>
              </w:rPr>
              <w:t>Muntz</w:t>
            </w:r>
            <w:proofErr w:type="spellEnd"/>
            <w:r w:rsidRPr="007E5B8C">
              <w:rPr>
                <w:rFonts w:ascii="Times New Roman" w:eastAsia="Times New Roman" w:hAnsi="Times New Roman"/>
                <w:sz w:val="28"/>
                <w:szCs w:val="34"/>
                <w:lang w:val="en-US"/>
              </w:rPr>
              <w:t xml:space="preserve"> is one of the main characters of the cartoon. He was an explorer. </w:t>
            </w:r>
            <w:proofErr w:type="spellStart"/>
            <w:r w:rsidRPr="007E5B8C">
              <w:rPr>
                <w:rFonts w:ascii="Times New Roman" w:eastAsia="Times New Roman" w:hAnsi="Times New Roman"/>
                <w:sz w:val="28"/>
                <w:szCs w:val="28"/>
                <w:lang w:val="en-US"/>
              </w:rPr>
              <w:t>Muntz</w:t>
            </w:r>
            <w:proofErr w:type="spellEnd"/>
            <w:r w:rsidRPr="007E5B8C">
              <w:rPr>
                <w:rFonts w:ascii="Times New Roman" w:eastAsia="Times New Roman" w:hAnsi="Times New Roman"/>
                <w:sz w:val="28"/>
                <w:szCs w:val="28"/>
                <w:lang w:val="en-US"/>
              </w:rPr>
              <w:t xml:space="preserve"> was accused of fabricating the skeleton of a giant bird he had discovered in Paradise Falls, in </w:t>
            </w:r>
            <w:r w:rsidR="007F12CC">
              <w:fldChar w:fldCharType="begin"/>
            </w:r>
            <w:r w:rsidR="007F12CC" w:rsidRPr="007F12CC">
              <w:rPr>
                <w:lang w:val="en-US"/>
              </w:rPr>
              <w:instrText xml:space="preserve"> HYPERLINK "/wiki/South_America" </w:instrText>
            </w:r>
            <w:r w:rsidR="007F12CC">
              <w:fldChar w:fldCharType="separate"/>
            </w:r>
            <w:r w:rsidRPr="007E5B8C">
              <w:rPr>
                <w:rStyle w:val="a4"/>
                <w:rFonts w:ascii="Times New Roman" w:hAnsi="Times New Roman"/>
                <w:lang w:val="en-US"/>
              </w:rPr>
              <w:t>South America</w:t>
            </w:r>
            <w:r w:rsidR="007F12CC">
              <w:rPr>
                <w:rStyle w:val="a4"/>
                <w:rFonts w:ascii="Times New Roman" w:hAnsi="Times New Roman"/>
                <w:lang w:val="en-US"/>
              </w:rPr>
              <w:fldChar w:fldCharType="end"/>
            </w:r>
            <w:r w:rsidRPr="007E5B8C">
              <w:rPr>
                <w:rFonts w:ascii="Times New Roman" w:eastAsia="Times New Roman" w:hAnsi="Times New Roman"/>
                <w:sz w:val="28"/>
                <w:szCs w:val="28"/>
                <w:lang w:val="en-US"/>
              </w:rPr>
              <w:t xml:space="preserve">. The </w:t>
            </w:r>
            <w:proofErr w:type="gramStart"/>
            <w:r w:rsidRPr="007E5B8C">
              <w:rPr>
                <w:rFonts w:ascii="Times New Roman" w:eastAsia="Times New Roman" w:hAnsi="Times New Roman"/>
                <w:sz w:val="28"/>
                <w:szCs w:val="28"/>
                <w:lang w:val="en-US"/>
              </w:rPr>
              <w:t>National  Explorer's</w:t>
            </w:r>
            <w:proofErr w:type="gramEnd"/>
            <w:r w:rsidRPr="007E5B8C">
              <w:rPr>
                <w:rFonts w:ascii="Times New Roman" w:eastAsia="Times New Roman" w:hAnsi="Times New Roman"/>
                <w:sz w:val="28"/>
                <w:szCs w:val="28"/>
                <w:lang w:val="en-US"/>
              </w:rPr>
              <w:t xml:space="preserve"> Society stripped him of his membership. </w:t>
            </w:r>
            <w:proofErr w:type="spellStart"/>
            <w:r w:rsidRPr="007E5B8C">
              <w:rPr>
                <w:rFonts w:ascii="Times New Roman" w:eastAsia="Times New Roman" w:hAnsi="Times New Roman"/>
                <w:sz w:val="28"/>
                <w:szCs w:val="28"/>
                <w:lang w:val="en-US"/>
              </w:rPr>
              <w:t>Muntz</w:t>
            </w:r>
            <w:proofErr w:type="spellEnd"/>
            <w:r w:rsidRPr="007E5B8C">
              <w:rPr>
                <w:rFonts w:ascii="Times New Roman" w:eastAsia="Times New Roman" w:hAnsi="Times New Roman"/>
                <w:sz w:val="28"/>
                <w:szCs w:val="28"/>
                <w:lang w:val="en-US"/>
              </w:rPr>
              <w:t xml:space="preserve"> vowed to return there to capture one alive in order to clear his name and reputation.</w:t>
            </w:r>
          </w:p>
          <w:p w:rsidR="007E5B8C" w:rsidRPr="007E5B8C" w:rsidRDefault="007E5B8C" w:rsidP="003F2D8B">
            <w:pPr>
              <w:pStyle w:val="a6"/>
              <w:rPr>
                <w:rFonts w:ascii="Times New Roman" w:eastAsia="Times New Roman" w:hAnsi="Times New Roman"/>
                <w:sz w:val="28"/>
                <w:szCs w:val="28"/>
                <w:lang w:val="en-US"/>
              </w:rPr>
            </w:pPr>
            <w:r w:rsidRPr="007E5B8C">
              <w:rPr>
                <w:rFonts w:ascii="Times New Roman" w:eastAsia="Times New Roman" w:hAnsi="Times New Roman"/>
                <w:sz w:val="28"/>
                <w:szCs w:val="34"/>
                <w:lang w:val="en-US"/>
              </w:rPr>
              <w:t xml:space="preserve">- Carl was walking along the street after the cinema, where he had watched the film about Charles </w:t>
            </w:r>
            <w:proofErr w:type="spellStart"/>
            <w:r w:rsidRPr="007E5B8C">
              <w:rPr>
                <w:rFonts w:ascii="Times New Roman" w:eastAsia="Times New Roman" w:hAnsi="Times New Roman"/>
                <w:sz w:val="28"/>
                <w:szCs w:val="34"/>
                <w:lang w:val="en-US"/>
              </w:rPr>
              <w:t>Muntz</w:t>
            </w:r>
            <w:proofErr w:type="spellEnd"/>
            <w:r w:rsidRPr="007E5B8C">
              <w:rPr>
                <w:rFonts w:ascii="Times New Roman" w:eastAsia="Times New Roman" w:hAnsi="Times New Roman"/>
                <w:sz w:val="28"/>
                <w:szCs w:val="34"/>
                <w:lang w:val="en-US"/>
              </w:rPr>
              <w:t xml:space="preserve"> and all of a sudden he heard somebody's cry from the house. </w:t>
            </w:r>
            <w:r w:rsidRPr="007E5B8C">
              <w:rPr>
                <w:rFonts w:ascii="Times New Roman" w:eastAsia="Times New Roman" w:hAnsi="Times New Roman"/>
                <w:sz w:val="28"/>
                <w:szCs w:val="34"/>
                <w:lang w:val="en-US"/>
              </w:rPr>
              <w:lastRenderedPageBreak/>
              <w:t xml:space="preserve">It belonged to </w:t>
            </w:r>
            <w:r w:rsidRPr="007E5B8C">
              <w:rPr>
                <w:rFonts w:ascii="Times New Roman" w:eastAsia="Times New Roman" w:hAnsi="Times New Roman"/>
                <w:sz w:val="28"/>
                <w:szCs w:val="28"/>
                <w:lang w:val="en-US"/>
              </w:rPr>
              <w:t xml:space="preserve">an energetic </w:t>
            </w:r>
            <w:r w:rsidR="007F12CC">
              <w:fldChar w:fldCharType="begin"/>
            </w:r>
            <w:r w:rsidR="007F12CC" w:rsidRPr="007F12CC">
              <w:rPr>
                <w:lang w:val="en-US"/>
              </w:rPr>
              <w:instrText xml:space="preserve"> HYPERLINK "/wiki/Tomboy" </w:instrText>
            </w:r>
            <w:r w:rsidR="007F12CC">
              <w:fldChar w:fldCharType="separate"/>
            </w:r>
            <w:r w:rsidRPr="007E5B8C">
              <w:rPr>
                <w:rStyle w:val="a4"/>
                <w:rFonts w:ascii="Times New Roman" w:hAnsi="Times New Roman"/>
                <w:lang w:val="en-US"/>
              </w:rPr>
              <w:t>tomboy</w:t>
            </w:r>
            <w:r w:rsidR="007F12CC">
              <w:rPr>
                <w:rStyle w:val="a4"/>
                <w:rFonts w:ascii="Times New Roman" w:hAnsi="Times New Roman"/>
                <w:lang w:val="en-US"/>
              </w:rPr>
              <w:fldChar w:fldCharType="end"/>
            </w:r>
            <w:r w:rsidRPr="007E5B8C">
              <w:rPr>
                <w:rFonts w:ascii="Times New Roman" w:eastAsia="Times New Roman" w:hAnsi="Times New Roman"/>
                <w:sz w:val="28"/>
                <w:szCs w:val="28"/>
                <w:lang w:val="en-US"/>
              </w:rPr>
              <w:t xml:space="preserve"> named Ellie, who was also a </w:t>
            </w:r>
            <w:proofErr w:type="spellStart"/>
            <w:r w:rsidRPr="007E5B8C">
              <w:rPr>
                <w:rFonts w:ascii="Times New Roman" w:eastAsia="Times New Roman" w:hAnsi="Times New Roman"/>
                <w:sz w:val="28"/>
                <w:szCs w:val="28"/>
                <w:lang w:val="en-US"/>
              </w:rPr>
              <w:t>Muntz</w:t>
            </w:r>
            <w:proofErr w:type="spellEnd"/>
            <w:r w:rsidRPr="007E5B8C">
              <w:rPr>
                <w:rFonts w:ascii="Times New Roman" w:eastAsia="Times New Roman" w:hAnsi="Times New Roman"/>
                <w:sz w:val="28"/>
                <w:szCs w:val="28"/>
                <w:lang w:val="en-US"/>
              </w:rPr>
              <w:t xml:space="preserve"> fan. She had her own «exclusive club for real explorers». Ellie detailed her ambitions in her personal scrapbook, she told Carl her desire to move her "clubhouse"—an abandoned house in the </w:t>
            </w:r>
            <w:proofErr w:type="spellStart"/>
            <w:r w:rsidRPr="007E5B8C">
              <w:rPr>
                <w:rFonts w:ascii="Times New Roman" w:eastAsia="Times New Roman" w:hAnsi="Times New Roman"/>
                <w:sz w:val="28"/>
                <w:szCs w:val="28"/>
                <w:lang w:val="en-US"/>
              </w:rPr>
              <w:t>neighbourhood</w:t>
            </w:r>
            <w:proofErr w:type="spellEnd"/>
            <w:r w:rsidRPr="007E5B8C">
              <w:rPr>
                <w:rFonts w:ascii="Times New Roman" w:eastAsia="Times New Roman" w:hAnsi="Times New Roman"/>
                <w:sz w:val="28"/>
                <w:szCs w:val="28"/>
                <w:lang w:val="en-US"/>
              </w:rPr>
              <w:t xml:space="preserve">—to a cliff overlooking Paradise Falls, and made him promise to help her. </w:t>
            </w:r>
          </w:p>
          <w:p w:rsidR="007E5B8C" w:rsidRPr="007E5B8C" w:rsidRDefault="007E5B8C" w:rsidP="003F2D8B">
            <w:pPr>
              <w:pStyle w:val="a6"/>
              <w:rPr>
                <w:rFonts w:ascii="Times New Roman" w:eastAsia="Times New Roman" w:hAnsi="Times New Roman"/>
                <w:sz w:val="28"/>
                <w:szCs w:val="28"/>
                <w:lang w:val="en-US"/>
              </w:rPr>
            </w:pPr>
            <w:r w:rsidRPr="007E5B8C">
              <w:rPr>
                <w:rFonts w:ascii="Times New Roman" w:eastAsia="Times New Roman" w:hAnsi="Times New Roman"/>
                <w:sz w:val="28"/>
                <w:szCs w:val="34"/>
                <w:lang w:val="en-US"/>
              </w:rPr>
              <w:t xml:space="preserve">- Yes, they were. </w:t>
            </w:r>
            <w:r w:rsidRPr="007E5B8C">
              <w:rPr>
                <w:rFonts w:ascii="Times New Roman" w:eastAsia="Times New Roman" w:hAnsi="Times New Roman"/>
                <w:sz w:val="28"/>
                <w:szCs w:val="28"/>
                <w:lang w:val="en-US"/>
              </w:rPr>
              <w:t xml:space="preserve">Carl and </w:t>
            </w:r>
            <w:proofErr w:type="gramStart"/>
            <w:r w:rsidRPr="007E5B8C">
              <w:rPr>
                <w:rFonts w:ascii="Times New Roman" w:eastAsia="Times New Roman" w:hAnsi="Times New Roman"/>
                <w:sz w:val="28"/>
                <w:szCs w:val="28"/>
                <w:lang w:val="en-US"/>
              </w:rPr>
              <w:t>Ellie  got</w:t>
            </w:r>
            <w:proofErr w:type="gramEnd"/>
            <w:r w:rsidRPr="007E5B8C">
              <w:rPr>
                <w:rFonts w:ascii="Times New Roman" w:eastAsia="Times New Roman" w:hAnsi="Times New Roman"/>
                <w:sz w:val="28"/>
                <w:szCs w:val="28"/>
                <w:lang w:val="en-US"/>
              </w:rPr>
              <w:t xml:space="preserve"> married and grew old together in the restored house, they always supported each other, Ellie took care of her husband greatly. Their work brought them joy and pleasure – </w:t>
            </w:r>
            <w:proofErr w:type="gramStart"/>
            <w:r w:rsidRPr="007E5B8C">
              <w:rPr>
                <w:rFonts w:ascii="Times New Roman" w:eastAsia="Times New Roman" w:hAnsi="Times New Roman"/>
                <w:sz w:val="28"/>
                <w:szCs w:val="28"/>
                <w:lang w:val="en-US"/>
              </w:rPr>
              <w:t>they  worked</w:t>
            </w:r>
            <w:proofErr w:type="gramEnd"/>
            <w:r w:rsidRPr="007E5B8C">
              <w:rPr>
                <w:rFonts w:ascii="Times New Roman" w:eastAsia="Times New Roman" w:hAnsi="Times New Roman"/>
                <w:sz w:val="28"/>
                <w:szCs w:val="28"/>
                <w:lang w:val="en-US"/>
              </w:rPr>
              <w:t xml:space="preserve"> as a </w:t>
            </w:r>
            <w:hyperlink r:id="rId17" w:history="1">
              <w:r w:rsidRPr="007E5B8C">
                <w:rPr>
                  <w:rStyle w:val="a4"/>
                  <w:rFonts w:ascii="Times New Roman" w:hAnsi="Times New Roman"/>
                  <w:lang w:val="en-US"/>
                </w:rPr>
                <w:t xml:space="preserve">toy </w:t>
              </w:r>
              <w:r w:rsidRPr="007E5B8C">
                <w:rPr>
                  <w:rStyle w:val="a4"/>
                  <w:rFonts w:ascii="Times New Roman" w:hAnsi="Times New Roman"/>
                  <w:lang w:val="en-US"/>
                </w:rPr>
                <w:lastRenderedPageBreak/>
                <w:t>balloon</w:t>
              </w:r>
            </w:hyperlink>
            <w:r w:rsidRPr="007E5B8C">
              <w:rPr>
                <w:rFonts w:ascii="Times New Roman" w:eastAsia="Times New Roman" w:hAnsi="Times New Roman"/>
                <w:sz w:val="28"/>
                <w:szCs w:val="28"/>
                <w:lang w:val="en-US"/>
              </w:rPr>
              <w:t xml:space="preserve"> vendor and a </w:t>
            </w:r>
            <w:hyperlink r:id="rId18" w:history="1">
              <w:r w:rsidRPr="007E5B8C">
                <w:rPr>
                  <w:rStyle w:val="a4"/>
                  <w:rFonts w:ascii="Times New Roman" w:hAnsi="Times New Roman"/>
                  <w:lang w:val="en-US"/>
                </w:rPr>
                <w:t>zookeeper</w:t>
              </w:r>
            </w:hyperlink>
            <w:r w:rsidRPr="007E5B8C">
              <w:rPr>
                <w:rFonts w:ascii="Times New Roman" w:eastAsia="Times New Roman" w:hAnsi="Times New Roman"/>
                <w:sz w:val="28"/>
                <w:szCs w:val="28"/>
                <w:lang w:val="en-US"/>
              </w:rPr>
              <w:t xml:space="preserve">,  everybody respected them.  They were unable to have </w:t>
            </w:r>
            <w:proofErr w:type="gramStart"/>
            <w:r w:rsidRPr="007E5B8C">
              <w:rPr>
                <w:rFonts w:ascii="Times New Roman" w:eastAsia="Times New Roman" w:hAnsi="Times New Roman"/>
                <w:sz w:val="28"/>
                <w:szCs w:val="28"/>
                <w:lang w:val="en-US"/>
              </w:rPr>
              <w:t>children, that was</w:t>
            </w:r>
            <w:proofErr w:type="gramEnd"/>
            <w:r w:rsidRPr="007E5B8C">
              <w:rPr>
                <w:rFonts w:ascii="Times New Roman" w:eastAsia="Times New Roman" w:hAnsi="Times New Roman"/>
                <w:sz w:val="28"/>
                <w:szCs w:val="28"/>
                <w:lang w:val="en-US"/>
              </w:rPr>
              <w:t xml:space="preserve"> a big tragedy for them. They </w:t>
            </w:r>
            <w:proofErr w:type="gramStart"/>
            <w:r w:rsidRPr="007E5B8C">
              <w:rPr>
                <w:rFonts w:ascii="Times New Roman" w:eastAsia="Times New Roman" w:hAnsi="Times New Roman"/>
                <w:sz w:val="28"/>
                <w:szCs w:val="28"/>
                <w:lang w:val="en-US"/>
              </w:rPr>
              <w:t>gathered  their</w:t>
            </w:r>
            <w:proofErr w:type="gramEnd"/>
            <w:r w:rsidRPr="007E5B8C">
              <w:rPr>
                <w:rFonts w:ascii="Times New Roman" w:eastAsia="Times New Roman" w:hAnsi="Times New Roman"/>
                <w:sz w:val="28"/>
                <w:szCs w:val="28"/>
                <w:lang w:val="en-US"/>
              </w:rPr>
              <w:t xml:space="preserve"> money for a trip to Paradise Falls, they wanted their dream to come true.</w:t>
            </w: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xml:space="preserve">-Russell was a Boy Scout. He collected Wilderness Explorer badges for good deeds, only one badge was missing in his collection – Assisting the Elderly. He wanted to get it and become a Senior Wilderness </w:t>
            </w:r>
            <w:proofErr w:type="spellStart"/>
            <w:r w:rsidRPr="007E5B8C">
              <w:rPr>
                <w:rFonts w:ascii="Times New Roman" w:eastAsia="Times New Roman" w:hAnsi="Times New Roman"/>
                <w:sz w:val="28"/>
                <w:szCs w:val="34"/>
                <w:lang w:val="en-US"/>
              </w:rPr>
              <w:t>Explorer.That's</w:t>
            </w:r>
            <w:proofErr w:type="spellEnd"/>
            <w:r w:rsidRPr="007E5B8C">
              <w:rPr>
                <w:rFonts w:ascii="Times New Roman" w:eastAsia="Times New Roman" w:hAnsi="Times New Roman"/>
                <w:sz w:val="28"/>
                <w:szCs w:val="34"/>
                <w:lang w:val="en-US"/>
              </w:rPr>
              <w:t xml:space="preserve"> why he came to the house of Carl </w:t>
            </w:r>
            <w:proofErr w:type="spellStart"/>
            <w:r w:rsidRPr="007E5B8C">
              <w:rPr>
                <w:rFonts w:ascii="Times New Roman" w:eastAsia="Times New Roman" w:hAnsi="Times New Roman"/>
                <w:sz w:val="28"/>
                <w:szCs w:val="34"/>
                <w:lang w:val="en-US"/>
              </w:rPr>
              <w:t>Fredricksen</w:t>
            </w:r>
            <w:proofErr w:type="spellEnd"/>
            <w:r w:rsidRPr="007E5B8C">
              <w:rPr>
                <w:rFonts w:ascii="Times New Roman" w:eastAsia="Times New Roman" w:hAnsi="Times New Roman"/>
                <w:sz w:val="28"/>
                <w:szCs w:val="34"/>
                <w:lang w:val="en-US"/>
              </w:rPr>
              <w:t xml:space="preserve"> and offered his help. </w:t>
            </w: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xml:space="preserve">- Carl didn't want to go to the Retirement Village «Shady </w:t>
            </w:r>
            <w:r w:rsidRPr="007E5B8C">
              <w:rPr>
                <w:rFonts w:ascii="Times New Roman" w:eastAsia="Times New Roman" w:hAnsi="Times New Roman"/>
                <w:sz w:val="28"/>
                <w:szCs w:val="34"/>
                <w:lang w:val="en-US"/>
              </w:rPr>
              <w:lastRenderedPageBreak/>
              <w:t>Oaks» and sell his house.</w:t>
            </w: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28"/>
                <w:lang w:val="en-US"/>
              </w:rPr>
            </w:pPr>
            <w:r w:rsidRPr="007E5B8C">
              <w:rPr>
                <w:rFonts w:ascii="Times New Roman" w:eastAsia="Times New Roman" w:hAnsi="Times New Roman"/>
                <w:sz w:val="28"/>
                <w:szCs w:val="34"/>
                <w:lang w:val="en-US"/>
              </w:rPr>
              <w:t xml:space="preserve">- Russell tried </w:t>
            </w:r>
            <w:r w:rsidRPr="007E5B8C">
              <w:rPr>
                <w:rFonts w:ascii="Times New Roman" w:eastAsia="Times New Roman" w:hAnsi="Times New Roman"/>
                <w:sz w:val="28"/>
                <w:szCs w:val="28"/>
                <w:lang w:val="en-US"/>
              </w:rPr>
              <w:t xml:space="preserve">to earn his final </w:t>
            </w:r>
            <w:hyperlink r:id="rId19" w:history="1">
              <w:r w:rsidRPr="007E5B8C">
                <w:rPr>
                  <w:rStyle w:val="a4"/>
                  <w:rFonts w:ascii="Times New Roman" w:hAnsi="Times New Roman"/>
                  <w:lang w:val="en-US"/>
                </w:rPr>
                <w:t>merit badge</w:t>
              </w:r>
            </w:hyperlink>
            <w:r w:rsidRPr="007E5B8C">
              <w:rPr>
                <w:rFonts w:ascii="Times New Roman" w:eastAsia="Times New Roman" w:hAnsi="Times New Roman"/>
                <w:sz w:val="28"/>
                <w:szCs w:val="28"/>
                <w:lang w:val="en-US"/>
              </w:rPr>
              <w:t xml:space="preserve"> for "assisting the elderly"</w:t>
            </w:r>
            <w:proofErr w:type="gramStart"/>
            <w:r w:rsidRPr="007E5B8C">
              <w:rPr>
                <w:rFonts w:ascii="Times New Roman" w:eastAsia="Times New Roman" w:hAnsi="Times New Roman"/>
                <w:sz w:val="28"/>
                <w:szCs w:val="28"/>
                <w:lang w:val="en-US"/>
              </w:rPr>
              <w:t>,</w:t>
            </w:r>
            <w:proofErr w:type="gramEnd"/>
            <w:r w:rsidRPr="007E5B8C">
              <w:rPr>
                <w:rFonts w:ascii="Times New Roman" w:eastAsia="Times New Roman" w:hAnsi="Times New Roman"/>
                <w:sz w:val="28"/>
                <w:szCs w:val="28"/>
                <w:lang w:val="en-US"/>
              </w:rPr>
              <w:t xml:space="preserve"> he came to </w:t>
            </w:r>
            <w:proofErr w:type="spellStart"/>
            <w:r w:rsidRPr="007E5B8C">
              <w:rPr>
                <w:rFonts w:ascii="Times New Roman" w:eastAsia="Times New Roman" w:hAnsi="Times New Roman"/>
                <w:sz w:val="28"/>
                <w:szCs w:val="28"/>
                <w:lang w:val="en-US"/>
              </w:rPr>
              <w:t>Fredricksen</w:t>
            </w:r>
            <w:proofErr w:type="spellEnd"/>
            <w:r w:rsidRPr="007E5B8C">
              <w:rPr>
                <w:rFonts w:ascii="Times New Roman" w:eastAsia="Times New Roman" w:hAnsi="Times New Roman"/>
                <w:sz w:val="28"/>
                <w:szCs w:val="28"/>
                <w:lang w:val="en-US"/>
              </w:rPr>
              <w:t xml:space="preserve"> to tell him that he had caught the snipe, that spoilt Carl's flowers in the garden.</w:t>
            </w: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The dog's name was Alpha.</w:t>
            </w: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xml:space="preserve">-Charles </w:t>
            </w:r>
            <w:proofErr w:type="spellStart"/>
            <w:r w:rsidRPr="007E5B8C">
              <w:rPr>
                <w:rFonts w:ascii="Times New Roman" w:eastAsia="Times New Roman" w:hAnsi="Times New Roman"/>
                <w:sz w:val="28"/>
                <w:szCs w:val="34"/>
                <w:lang w:val="en-US"/>
              </w:rPr>
              <w:t>Muntz</w:t>
            </w:r>
            <w:proofErr w:type="spellEnd"/>
            <w:r w:rsidRPr="007E5B8C">
              <w:rPr>
                <w:rFonts w:ascii="Times New Roman" w:eastAsia="Times New Roman" w:hAnsi="Times New Roman"/>
                <w:sz w:val="28"/>
                <w:szCs w:val="34"/>
                <w:lang w:val="en-US"/>
              </w:rPr>
              <w:t>.</w:t>
            </w: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xml:space="preserve">- They were looking for the bird in order to catch it and to make it their prisoner, because it was the order of </w:t>
            </w:r>
            <w:proofErr w:type="spellStart"/>
            <w:r w:rsidRPr="007E5B8C">
              <w:rPr>
                <w:rFonts w:ascii="Times New Roman" w:eastAsia="Times New Roman" w:hAnsi="Times New Roman"/>
                <w:sz w:val="28"/>
                <w:szCs w:val="34"/>
                <w:lang w:val="en-US"/>
              </w:rPr>
              <w:t>Muntz</w:t>
            </w:r>
            <w:proofErr w:type="spellEnd"/>
            <w:r w:rsidRPr="007E5B8C">
              <w:rPr>
                <w:rFonts w:ascii="Times New Roman" w:eastAsia="Times New Roman" w:hAnsi="Times New Roman"/>
                <w:sz w:val="28"/>
                <w:szCs w:val="34"/>
                <w:lang w:val="en-US"/>
              </w:rPr>
              <w:t>.</w:t>
            </w: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0"/>
              <w:rPr>
                <w:rFonts w:ascii="Times New Roman" w:eastAsia="Times New Roman" w:hAnsi="Times New Roman"/>
                <w:sz w:val="28"/>
                <w:szCs w:val="28"/>
                <w:lang w:val="en-US"/>
              </w:rPr>
            </w:pPr>
            <w:r w:rsidRPr="007E5B8C">
              <w:rPr>
                <w:rFonts w:ascii="Times New Roman" w:eastAsia="Times New Roman" w:hAnsi="Times New Roman"/>
                <w:sz w:val="28"/>
                <w:szCs w:val="28"/>
                <w:lang w:val="en-US"/>
              </w:rPr>
              <w:t xml:space="preserve">...and he learned there,  that  Charles </w:t>
            </w:r>
            <w:proofErr w:type="spellStart"/>
            <w:r w:rsidRPr="007E5B8C">
              <w:rPr>
                <w:rFonts w:ascii="Times New Roman" w:eastAsia="Times New Roman" w:hAnsi="Times New Roman"/>
                <w:sz w:val="28"/>
                <w:szCs w:val="28"/>
                <w:lang w:val="en-US"/>
              </w:rPr>
              <w:t>Muntz</w:t>
            </w:r>
            <w:proofErr w:type="spellEnd"/>
            <w:r w:rsidRPr="007E5B8C">
              <w:rPr>
                <w:rFonts w:ascii="Times New Roman" w:eastAsia="Times New Roman" w:hAnsi="Times New Roman"/>
                <w:sz w:val="28"/>
                <w:szCs w:val="28"/>
                <w:lang w:val="en-US"/>
              </w:rPr>
              <w:t xml:space="preserve"> was accused of fabricating the skeleton of a giant bird he had discovered in Paradise Falls, in </w:t>
            </w:r>
            <w:r w:rsidR="007F12CC">
              <w:fldChar w:fldCharType="begin"/>
            </w:r>
            <w:r w:rsidR="007F12CC" w:rsidRPr="007F12CC">
              <w:rPr>
                <w:lang w:val="en-US"/>
              </w:rPr>
              <w:instrText xml:space="preserve"> HYPERLINK "/wiki/South_America" </w:instrText>
            </w:r>
            <w:r w:rsidR="007F12CC">
              <w:fldChar w:fldCharType="separate"/>
            </w:r>
            <w:r w:rsidRPr="007E5B8C">
              <w:rPr>
                <w:rStyle w:val="a4"/>
                <w:rFonts w:ascii="Times New Roman" w:hAnsi="Times New Roman"/>
                <w:lang w:val="en-US"/>
              </w:rPr>
              <w:t>South America</w:t>
            </w:r>
            <w:r w:rsidR="007F12CC">
              <w:rPr>
                <w:rStyle w:val="a4"/>
                <w:rFonts w:ascii="Times New Roman" w:hAnsi="Times New Roman"/>
                <w:lang w:val="en-US"/>
              </w:rPr>
              <w:fldChar w:fldCharType="end"/>
            </w:r>
            <w:r w:rsidRPr="007E5B8C">
              <w:rPr>
                <w:rFonts w:ascii="Times New Roman" w:eastAsia="Times New Roman" w:hAnsi="Times New Roman"/>
                <w:sz w:val="28"/>
                <w:szCs w:val="28"/>
                <w:lang w:val="en-US"/>
              </w:rPr>
              <w:t xml:space="preserve">.  Charles </w:t>
            </w:r>
            <w:proofErr w:type="spellStart"/>
            <w:r w:rsidRPr="007E5B8C">
              <w:rPr>
                <w:rFonts w:ascii="Times New Roman" w:eastAsia="Times New Roman" w:hAnsi="Times New Roman"/>
                <w:sz w:val="28"/>
                <w:szCs w:val="28"/>
                <w:lang w:val="en-US"/>
              </w:rPr>
              <w:t>Muntz</w:t>
            </w:r>
            <w:proofErr w:type="spellEnd"/>
            <w:r w:rsidRPr="007E5B8C">
              <w:rPr>
                <w:rFonts w:ascii="Times New Roman" w:eastAsia="Times New Roman" w:hAnsi="Times New Roman"/>
                <w:sz w:val="28"/>
                <w:szCs w:val="28"/>
                <w:lang w:val="en-US"/>
              </w:rPr>
              <w:t xml:space="preserve"> vowed to return there to capture one alive in order to clear his name...</w:t>
            </w: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28"/>
                <w:lang w:val="en-US"/>
              </w:rPr>
            </w:pPr>
            <w:r w:rsidRPr="007E5B8C">
              <w:rPr>
                <w:rFonts w:ascii="Times New Roman" w:eastAsia="Times New Roman" w:hAnsi="Times New Roman"/>
                <w:sz w:val="28"/>
                <w:szCs w:val="34"/>
                <w:lang w:val="en-US"/>
              </w:rPr>
              <w:t xml:space="preserve">... and </w:t>
            </w:r>
            <w:r w:rsidRPr="007E5B8C">
              <w:rPr>
                <w:rFonts w:ascii="Times New Roman" w:eastAsia="Times New Roman" w:hAnsi="Times New Roman"/>
                <w:sz w:val="28"/>
                <w:szCs w:val="28"/>
                <w:lang w:val="en-US"/>
              </w:rPr>
              <w:t xml:space="preserve">she told  him about her desire to move her "clubhouse"—an abandoned house in the neighborhood—to a cliff overlooking Paradise Falls, and then she made him promise to help her. </w:t>
            </w: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28"/>
                <w:lang w:val="en-US"/>
              </w:rPr>
            </w:pPr>
            <w:r w:rsidRPr="007E5B8C">
              <w:rPr>
                <w:rFonts w:ascii="Times New Roman" w:eastAsia="Times New Roman" w:hAnsi="Times New Roman"/>
                <w:sz w:val="28"/>
                <w:szCs w:val="34"/>
                <w:lang w:val="en-US"/>
              </w:rPr>
              <w:t xml:space="preserve">-... Carl was very angry and hit the head of one of the workers with his stick, then the </w:t>
            </w:r>
            <w:proofErr w:type="gramStart"/>
            <w:r w:rsidRPr="007E5B8C">
              <w:rPr>
                <w:rFonts w:ascii="Times New Roman" w:eastAsia="Times New Roman" w:hAnsi="Times New Roman"/>
                <w:sz w:val="28"/>
                <w:szCs w:val="34"/>
                <w:lang w:val="en-US"/>
              </w:rPr>
              <w:t>police  and</w:t>
            </w:r>
            <w:proofErr w:type="gramEnd"/>
            <w:r w:rsidRPr="007E5B8C">
              <w:rPr>
                <w:rFonts w:ascii="Times New Roman" w:eastAsia="Times New Roman" w:hAnsi="Times New Roman"/>
                <w:sz w:val="28"/>
                <w:szCs w:val="34"/>
                <w:lang w:val="en-US"/>
              </w:rPr>
              <w:t xml:space="preserve"> </w:t>
            </w:r>
            <w:r w:rsidRPr="007E5B8C">
              <w:rPr>
                <w:rFonts w:ascii="Times New Roman" w:eastAsia="Times New Roman" w:hAnsi="Times New Roman"/>
                <w:sz w:val="28"/>
                <w:szCs w:val="34"/>
                <w:lang w:val="en-US"/>
              </w:rPr>
              <w:lastRenderedPageBreak/>
              <w:t xml:space="preserve">the ambulance came, and Carl hid in his house , he didn't want to talk to anyone. After a few days Carl </w:t>
            </w:r>
            <w:proofErr w:type="spellStart"/>
            <w:r w:rsidRPr="007E5B8C">
              <w:rPr>
                <w:rFonts w:ascii="Times New Roman" w:eastAsia="Times New Roman" w:hAnsi="Times New Roman"/>
                <w:sz w:val="28"/>
                <w:szCs w:val="34"/>
                <w:lang w:val="en-US"/>
              </w:rPr>
              <w:t>Fredricksen</w:t>
            </w:r>
            <w:proofErr w:type="spellEnd"/>
            <w:r w:rsidRPr="007E5B8C">
              <w:rPr>
                <w:rFonts w:ascii="Times New Roman" w:eastAsia="Times New Roman" w:hAnsi="Times New Roman"/>
                <w:sz w:val="28"/>
                <w:szCs w:val="34"/>
                <w:lang w:val="en-US"/>
              </w:rPr>
              <w:t xml:space="preserve"> was </w:t>
            </w:r>
            <w:r w:rsidRPr="007E5B8C">
              <w:rPr>
                <w:rFonts w:ascii="Times New Roman" w:eastAsia="Times New Roman" w:hAnsi="Times New Roman"/>
                <w:sz w:val="28"/>
                <w:szCs w:val="28"/>
                <w:lang w:val="en-US"/>
              </w:rPr>
              <w:t xml:space="preserve">forced by a court order to move into a </w:t>
            </w:r>
            <w:r w:rsidR="007F12CC">
              <w:fldChar w:fldCharType="begin"/>
            </w:r>
            <w:r w:rsidR="007F12CC" w:rsidRPr="007F12CC">
              <w:rPr>
                <w:lang w:val="en-US"/>
              </w:rPr>
              <w:instrText xml:space="preserve"> HYPERLINK "/wiki/Retirement_home" </w:instrText>
            </w:r>
            <w:r w:rsidR="007F12CC">
              <w:fldChar w:fldCharType="separate"/>
            </w:r>
            <w:r w:rsidRPr="007E5B8C">
              <w:rPr>
                <w:rStyle w:val="a4"/>
                <w:rFonts w:ascii="Times New Roman" w:hAnsi="Times New Roman"/>
                <w:lang w:val="en-US"/>
              </w:rPr>
              <w:t>retirement home</w:t>
            </w:r>
            <w:r w:rsidR="007F12CC">
              <w:rPr>
                <w:rStyle w:val="a4"/>
                <w:rFonts w:ascii="Times New Roman" w:hAnsi="Times New Roman"/>
                <w:lang w:val="en-US"/>
              </w:rPr>
              <w:fldChar w:fldCharType="end"/>
            </w:r>
            <w:r w:rsidRPr="007E5B8C">
              <w:rPr>
                <w:rFonts w:ascii="Times New Roman" w:eastAsia="Times New Roman" w:hAnsi="Times New Roman"/>
                <w:sz w:val="28"/>
                <w:szCs w:val="28"/>
                <w:lang w:val="en-US"/>
              </w:rPr>
              <w:t>.</w:t>
            </w: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xml:space="preserve">-Russell is a </w:t>
            </w:r>
            <w:proofErr w:type="gramStart"/>
            <w:r w:rsidRPr="007E5B8C">
              <w:rPr>
                <w:rFonts w:ascii="Times New Roman" w:eastAsia="Times New Roman" w:hAnsi="Times New Roman"/>
                <w:sz w:val="28"/>
                <w:szCs w:val="34"/>
                <w:lang w:val="en-US"/>
              </w:rPr>
              <w:t>boy,</w:t>
            </w:r>
            <w:proofErr w:type="gramEnd"/>
            <w:r w:rsidRPr="007E5B8C">
              <w:rPr>
                <w:rFonts w:ascii="Times New Roman" w:eastAsia="Times New Roman" w:hAnsi="Times New Roman"/>
                <w:sz w:val="28"/>
                <w:szCs w:val="34"/>
                <w:lang w:val="en-US"/>
              </w:rPr>
              <w:t xml:space="preserve"> he is of medium height, rather fat. He has dark hair, narrow brown eyes, he is always smiling, he is always in a good mood, </w:t>
            </w:r>
            <w:proofErr w:type="gramStart"/>
            <w:r w:rsidRPr="007E5B8C">
              <w:rPr>
                <w:rFonts w:ascii="Times New Roman" w:eastAsia="Times New Roman" w:hAnsi="Times New Roman"/>
                <w:sz w:val="28"/>
                <w:szCs w:val="34"/>
                <w:lang w:val="en-US"/>
              </w:rPr>
              <w:t>he</w:t>
            </w:r>
            <w:proofErr w:type="gramEnd"/>
            <w:r w:rsidRPr="007E5B8C">
              <w:rPr>
                <w:rFonts w:ascii="Times New Roman" w:eastAsia="Times New Roman" w:hAnsi="Times New Roman"/>
                <w:sz w:val="28"/>
                <w:szCs w:val="34"/>
                <w:lang w:val="en-US"/>
              </w:rPr>
              <w:t xml:space="preserve"> is cheerful. He is easy to get along </w:t>
            </w:r>
            <w:proofErr w:type="gramStart"/>
            <w:r w:rsidRPr="007E5B8C">
              <w:rPr>
                <w:rFonts w:ascii="Times New Roman" w:eastAsia="Times New Roman" w:hAnsi="Times New Roman"/>
                <w:sz w:val="28"/>
                <w:szCs w:val="34"/>
                <w:lang w:val="en-US"/>
              </w:rPr>
              <w:t>with,</w:t>
            </w:r>
            <w:proofErr w:type="gramEnd"/>
            <w:r w:rsidRPr="007E5B8C">
              <w:rPr>
                <w:rFonts w:ascii="Times New Roman" w:eastAsia="Times New Roman" w:hAnsi="Times New Roman"/>
                <w:sz w:val="28"/>
                <w:szCs w:val="34"/>
                <w:lang w:val="en-US"/>
              </w:rPr>
              <w:t xml:space="preserve"> he is very sociable and easy-going.  He is reserved, kind and good-tempered. Russell is honest, brave – </w:t>
            </w:r>
            <w:r w:rsidRPr="007E5B8C">
              <w:rPr>
                <w:rFonts w:ascii="Times New Roman" w:eastAsia="Times New Roman" w:hAnsi="Times New Roman"/>
                <w:sz w:val="28"/>
                <w:szCs w:val="34"/>
                <w:lang w:val="en-US"/>
              </w:rPr>
              <w:lastRenderedPageBreak/>
              <w:t xml:space="preserve">he wasn't afraid of travelling together with an old man – Carl </w:t>
            </w:r>
            <w:proofErr w:type="spellStart"/>
            <w:r w:rsidRPr="007E5B8C">
              <w:rPr>
                <w:rFonts w:ascii="Times New Roman" w:eastAsia="Times New Roman" w:hAnsi="Times New Roman"/>
                <w:sz w:val="28"/>
                <w:szCs w:val="34"/>
                <w:lang w:val="en-US"/>
              </w:rPr>
              <w:t>Fredricksen</w:t>
            </w:r>
            <w:proofErr w:type="spellEnd"/>
            <w:r w:rsidRPr="007E5B8C">
              <w:rPr>
                <w:rFonts w:ascii="Times New Roman" w:eastAsia="Times New Roman" w:hAnsi="Times New Roman"/>
                <w:sz w:val="28"/>
                <w:szCs w:val="34"/>
                <w:lang w:val="en-US"/>
              </w:rPr>
              <w:t xml:space="preserve">, he likes animals. Russell is </w:t>
            </w:r>
            <w:proofErr w:type="gramStart"/>
            <w:r w:rsidRPr="007E5B8C">
              <w:rPr>
                <w:rFonts w:ascii="Times New Roman" w:eastAsia="Times New Roman" w:hAnsi="Times New Roman"/>
                <w:sz w:val="28"/>
                <w:szCs w:val="34"/>
                <w:lang w:val="en-US"/>
              </w:rPr>
              <w:t>sincere,</w:t>
            </w:r>
            <w:proofErr w:type="gramEnd"/>
            <w:r w:rsidRPr="007E5B8C">
              <w:rPr>
                <w:rFonts w:ascii="Times New Roman" w:eastAsia="Times New Roman" w:hAnsi="Times New Roman"/>
                <w:sz w:val="28"/>
                <w:szCs w:val="34"/>
                <w:lang w:val="en-US"/>
              </w:rPr>
              <w:t xml:space="preserve"> you can always rely on him. He is ambitious and self-confident: we </w:t>
            </w:r>
            <w:proofErr w:type="gramStart"/>
            <w:r w:rsidRPr="007E5B8C">
              <w:rPr>
                <w:rFonts w:ascii="Times New Roman" w:eastAsia="Times New Roman" w:hAnsi="Times New Roman"/>
                <w:sz w:val="28"/>
                <w:szCs w:val="34"/>
                <w:lang w:val="en-US"/>
              </w:rPr>
              <w:t>remember,</w:t>
            </w:r>
            <w:proofErr w:type="gramEnd"/>
            <w:r w:rsidRPr="007E5B8C">
              <w:rPr>
                <w:rFonts w:ascii="Times New Roman" w:eastAsia="Times New Roman" w:hAnsi="Times New Roman"/>
                <w:sz w:val="28"/>
                <w:szCs w:val="34"/>
                <w:lang w:val="en-US"/>
              </w:rPr>
              <w:t xml:space="preserve"> that Russell was a Boy Scout. He collected Wilderness Explorer badges for good deeds, only one badge was missing in his collection – Assisting the Elderly. He wanted to get it and become a Senior Wilderness Explorer... We can appreciate his charming strong personality more than his appearance.</w:t>
            </w: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It's false.</w:t>
            </w: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It's false.</w:t>
            </w: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It's false.</w:t>
            </w: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It's true.</w:t>
            </w: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It's true.</w:t>
            </w: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It's false.</w:t>
            </w: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p>
          <w:p w:rsidR="007E5B8C" w:rsidRPr="007E5B8C" w:rsidRDefault="007E5B8C" w:rsidP="003F2D8B">
            <w:pPr>
              <w:pStyle w:val="a6"/>
              <w:rPr>
                <w:rFonts w:ascii="Times New Roman" w:eastAsia="Times New Roman" w:hAnsi="Times New Roman"/>
                <w:sz w:val="28"/>
                <w:szCs w:val="34"/>
                <w:lang w:val="en-US"/>
              </w:rPr>
            </w:pPr>
            <w:r w:rsidRPr="007E5B8C">
              <w:rPr>
                <w:rFonts w:ascii="Times New Roman" w:eastAsia="Times New Roman" w:hAnsi="Times New Roman"/>
                <w:sz w:val="28"/>
                <w:szCs w:val="34"/>
                <w:lang w:val="en-US"/>
              </w:rPr>
              <w:t xml:space="preserve">-I think that Carl </w:t>
            </w:r>
            <w:proofErr w:type="spellStart"/>
            <w:r w:rsidRPr="007E5B8C">
              <w:rPr>
                <w:rFonts w:ascii="Times New Roman" w:eastAsia="Times New Roman" w:hAnsi="Times New Roman"/>
                <w:sz w:val="28"/>
                <w:szCs w:val="34"/>
                <w:lang w:val="en-US"/>
              </w:rPr>
              <w:t>Fredricksen</w:t>
            </w:r>
            <w:proofErr w:type="spellEnd"/>
            <w:r w:rsidRPr="007E5B8C">
              <w:rPr>
                <w:rFonts w:ascii="Times New Roman" w:eastAsia="Times New Roman" w:hAnsi="Times New Roman"/>
                <w:sz w:val="28"/>
                <w:szCs w:val="34"/>
                <w:lang w:val="en-US"/>
              </w:rPr>
              <w:t xml:space="preserve"> will die at the end of the cartoon, because the cartoon is really sad, but he will meet Ellie in the Paradise and they will be happy. And </w:t>
            </w:r>
            <w:proofErr w:type="spellStart"/>
            <w:r w:rsidRPr="007E5B8C">
              <w:rPr>
                <w:rFonts w:ascii="Times New Roman" w:eastAsia="Times New Roman" w:hAnsi="Times New Roman"/>
                <w:sz w:val="28"/>
                <w:szCs w:val="34"/>
                <w:lang w:val="en-US"/>
              </w:rPr>
              <w:t>Russel</w:t>
            </w:r>
            <w:proofErr w:type="spellEnd"/>
            <w:r w:rsidRPr="007E5B8C">
              <w:rPr>
                <w:rFonts w:ascii="Times New Roman" w:eastAsia="Times New Roman" w:hAnsi="Times New Roman"/>
                <w:sz w:val="28"/>
                <w:szCs w:val="34"/>
                <w:lang w:val="en-US"/>
              </w:rPr>
              <w:t xml:space="preserve"> will make friends </w:t>
            </w:r>
            <w:r w:rsidRPr="007E5B8C">
              <w:rPr>
                <w:rFonts w:ascii="Times New Roman" w:eastAsia="Times New Roman" w:hAnsi="Times New Roman"/>
                <w:sz w:val="28"/>
                <w:szCs w:val="34"/>
                <w:lang w:val="en-US"/>
              </w:rPr>
              <w:lastRenderedPageBreak/>
              <w:t>with a girl like Ellie and then they will get married and will live near Paradise Falls in South America.</w:t>
            </w:r>
          </w:p>
          <w:p w:rsidR="007E5B8C" w:rsidRPr="007E5B8C" w:rsidRDefault="007E5B8C" w:rsidP="003F2D8B">
            <w:pPr>
              <w:pStyle w:val="a6"/>
              <w:rPr>
                <w:rFonts w:ascii="Times New Roman" w:eastAsia="Times New Roman" w:hAnsi="Times New Roman"/>
                <w:sz w:val="28"/>
                <w:szCs w:val="34"/>
                <w:lang w:val="en-US"/>
              </w:rPr>
            </w:pPr>
          </w:p>
          <w:p w:rsidR="007E5B8C" w:rsidRDefault="007E5B8C" w:rsidP="003F2D8B">
            <w:pPr>
              <w:pStyle w:val="a6"/>
              <w:rPr>
                <w:rFonts w:ascii="Times New Roman" w:eastAsia="Times New Roman" w:hAnsi="Times New Roman"/>
                <w:sz w:val="28"/>
                <w:szCs w:val="34"/>
              </w:rPr>
            </w:pPr>
            <w:r>
              <w:rPr>
                <w:rFonts w:ascii="Times New Roman" w:eastAsia="Times New Roman" w:hAnsi="Times New Roman"/>
                <w:sz w:val="28"/>
                <w:szCs w:val="34"/>
              </w:rPr>
              <w:t xml:space="preserve">- </w:t>
            </w:r>
            <w:proofErr w:type="spellStart"/>
            <w:r>
              <w:rPr>
                <w:rFonts w:ascii="Times New Roman" w:eastAsia="Times New Roman" w:hAnsi="Times New Roman"/>
                <w:sz w:val="28"/>
                <w:szCs w:val="34"/>
              </w:rPr>
              <w:t>Yes</w:t>
            </w:r>
            <w:proofErr w:type="spellEnd"/>
            <w:r>
              <w:rPr>
                <w:rFonts w:ascii="Times New Roman" w:eastAsia="Times New Roman" w:hAnsi="Times New Roman"/>
                <w:sz w:val="28"/>
                <w:szCs w:val="34"/>
              </w:rPr>
              <w:t xml:space="preserve">, </w:t>
            </w:r>
            <w:proofErr w:type="spellStart"/>
            <w:r>
              <w:rPr>
                <w:rFonts w:ascii="Times New Roman" w:eastAsia="Times New Roman" w:hAnsi="Times New Roman"/>
                <w:sz w:val="28"/>
                <w:szCs w:val="34"/>
              </w:rPr>
              <w:t>we</w:t>
            </w:r>
            <w:proofErr w:type="spellEnd"/>
            <w:r>
              <w:rPr>
                <w:rFonts w:ascii="Times New Roman" w:eastAsia="Times New Roman" w:hAnsi="Times New Roman"/>
                <w:sz w:val="28"/>
                <w:szCs w:val="34"/>
              </w:rPr>
              <w:t xml:space="preserve"> </w:t>
            </w:r>
            <w:proofErr w:type="spellStart"/>
            <w:r>
              <w:rPr>
                <w:rFonts w:ascii="Times New Roman" w:eastAsia="Times New Roman" w:hAnsi="Times New Roman"/>
                <w:sz w:val="28"/>
                <w:szCs w:val="34"/>
              </w:rPr>
              <w:t>do</w:t>
            </w:r>
            <w:proofErr w:type="spellEnd"/>
            <w:r>
              <w:rPr>
                <w:rFonts w:ascii="Times New Roman" w:eastAsia="Times New Roman" w:hAnsi="Times New Roman"/>
                <w:sz w:val="28"/>
                <w:szCs w:val="34"/>
              </w:rPr>
              <w:t>.</w:t>
            </w:r>
          </w:p>
          <w:p w:rsidR="007E5B8C" w:rsidRDefault="007E5B8C" w:rsidP="003F2D8B">
            <w:pPr>
              <w:pStyle w:val="a6"/>
              <w:rPr>
                <w:rFonts w:ascii="Times New Roman" w:eastAsia="Times New Roman" w:hAnsi="Times New Roman"/>
                <w:sz w:val="28"/>
                <w:szCs w:val="34"/>
              </w:rPr>
            </w:pPr>
          </w:p>
        </w:tc>
        <w:tc>
          <w:tcPr>
            <w:tcW w:w="1591" w:type="dxa"/>
            <w:tcBorders>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sz w:val="28"/>
                <w:szCs w:val="34"/>
              </w:rPr>
            </w:pPr>
          </w:p>
        </w:tc>
        <w:tc>
          <w:tcPr>
            <w:tcW w:w="900" w:type="dxa"/>
            <w:tcBorders>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sz w:val="28"/>
                <w:szCs w:val="34"/>
              </w:rPr>
            </w:pPr>
            <w:r>
              <w:rPr>
                <w:rFonts w:ascii="Times New Roman" w:eastAsia="Times New Roman" w:hAnsi="Times New Roman"/>
                <w:sz w:val="28"/>
                <w:szCs w:val="34"/>
              </w:rPr>
              <w:t>35-37 мин</w:t>
            </w:r>
          </w:p>
        </w:tc>
        <w:tc>
          <w:tcPr>
            <w:tcW w:w="1393" w:type="dxa"/>
            <w:tcBorders>
              <w:left w:val="single" w:sz="1" w:space="0" w:color="000000"/>
              <w:bottom w:val="single" w:sz="1" w:space="0" w:color="000000"/>
              <w:right w:val="single" w:sz="1" w:space="0" w:color="000000"/>
            </w:tcBorders>
          </w:tcPr>
          <w:p w:rsidR="007E5B8C" w:rsidRPr="007E5B8C" w:rsidRDefault="007E5B8C" w:rsidP="003F2D8B">
            <w:pPr>
              <w:pStyle w:val="a6"/>
              <w:snapToGrid w:val="0"/>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p>
          <w:p w:rsidR="007E5B8C" w:rsidRPr="007E5B8C" w:rsidRDefault="007E5B8C" w:rsidP="003F2D8B">
            <w:pPr>
              <w:pStyle w:val="a6"/>
              <w:jc w:val="center"/>
              <w:rPr>
                <w:rFonts w:ascii="Times New Roman" w:eastAsia="Times New Roman" w:hAnsi="Times New Roman"/>
                <w:b/>
                <w:bCs/>
                <w:sz w:val="28"/>
                <w:szCs w:val="34"/>
                <w:lang w:val="en-US"/>
              </w:rPr>
            </w:pPr>
            <w:r>
              <w:rPr>
                <w:rFonts w:ascii="Times New Roman" w:eastAsia="Times New Roman" w:hAnsi="Times New Roman"/>
                <w:b/>
                <w:bCs/>
                <w:sz w:val="28"/>
                <w:szCs w:val="34"/>
              </w:rPr>
              <w:t>Образцы</w:t>
            </w:r>
            <w:r w:rsidRPr="007E5B8C">
              <w:rPr>
                <w:rFonts w:ascii="Times New Roman" w:eastAsia="Times New Roman" w:hAnsi="Times New Roman"/>
                <w:b/>
                <w:bCs/>
                <w:sz w:val="28"/>
                <w:szCs w:val="34"/>
                <w:lang w:val="en-US"/>
              </w:rPr>
              <w:t xml:space="preserve"> </w:t>
            </w:r>
            <w:r>
              <w:rPr>
                <w:rFonts w:ascii="Times New Roman" w:eastAsia="Times New Roman" w:hAnsi="Times New Roman"/>
                <w:b/>
                <w:bCs/>
                <w:sz w:val="28"/>
                <w:szCs w:val="34"/>
              </w:rPr>
              <w:t>карточек</w:t>
            </w:r>
            <w:r w:rsidRPr="007E5B8C">
              <w:rPr>
                <w:rFonts w:ascii="Times New Roman" w:eastAsia="Times New Roman" w:hAnsi="Times New Roman"/>
                <w:b/>
                <w:bCs/>
                <w:sz w:val="28"/>
                <w:szCs w:val="34"/>
                <w:lang w:val="en-US"/>
              </w:rPr>
              <w:t>:</w:t>
            </w:r>
          </w:p>
          <w:p w:rsidR="007E5B8C" w:rsidRPr="007E5B8C" w:rsidRDefault="007E5B8C" w:rsidP="003F2D8B">
            <w:pPr>
              <w:spacing w:line="100" w:lineRule="atLeast"/>
              <w:rPr>
                <w:rFonts w:ascii="Times New Roman" w:eastAsia="Times New Roman" w:hAnsi="Times New Roman"/>
                <w:sz w:val="22"/>
                <w:szCs w:val="22"/>
                <w:lang w:val="en-US" w:eastAsia="ar-SA"/>
              </w:rPr>
            </w:pPr>
            <w:r w:rsidRPr="007E5B8C">
              <w:rPr>
                <w:rFonts w:ascii="Times New Roman" w:eastAsia="Times New Roman" w:hAnsi="Times New Roman"/>
                <w:sz w:val="22"/>
                <w:szCs w:val="22"/>
                <w:lang w:val="en-US" w:eastAsia="ar-SA"/>
              </w:rPr>
              <w:t xml:space="preserve">Speak about </w:t>
            </w:r>
            <w:r w:rsidRPr="007E5B8C">
              <w:rPr>
                <w:rFonts w:ascii="Times New Roman" w:eastAsia="Times New Roman" w:hAnsi="Times New Roman"/>
                <w:b/>
                <w:bCs/>
                <w:sz w:val="22"/>
                <w:szCs w:val="22"/>
                <w:lang w:val="en-US" w:eastAsia="ar-SA"/>
              </w:rPr>
              <w:t xml:space="preserve">Carl </w:t>
            </w:r>
            <w:proofErr w:type="spellStart"/>
            <w:r w:rsidRPr="007E5B8C">
              <w:rPr>
                <w:rFonts w:ascii="Times New Roman" w:eastAsia="Times New Roman" w:hAnsi="Times New Roman"/>
                <w:b/>
                <w:bCs/>
                <w:sz w:val="22"/>
                <w:szCs w:val="22"/>
                <w:lang w:val="en-US" w:eastAsia="ar-SA"/>
              </w:rPr>
              <w:t>Fredricksen</w:t>
            </w:r>
            <w:proofErr w:type="spellEnd"/>
            <w:r w:rsidRPr="007E5B8C">
              <w:rPr>
                <w:rFonts w:ascii="Times New Roman" w:eastAsia="Times New Roman" w:hAnsi="Times New Roman"/>
                <w:sz w:val="22"/>
                <w:szCs w:val="22"/>
                <w:lang w:val="en-US" w:eastAsia="ar-SA"/>
              </w:rPr>
              <w:t>:</w:t>
            </w:r>
          </w:p>
          <w:p w:rsidR="007E5B8C" w:rsidRDefault="007E5B8C" w:rsidP="007E5B8C">
            <w:pPr>
              <w:numPr>
                <w:ilvl w:val="0"/>
                <w:numId w:val="7"/>
              </w:numPr>
              <w:tabs>
                <w:tab w:val="left" w:pos="360"/>
              </w:tabs>
              <w:spacing w:line="100" w:lineRule="atLeast"/>
              <w:rPr>
                <w:rFonts w:ascii="Times New Roman" w:eastAsia="Times New Roman" w:hAnsi="Times New Roman"/>
                <w:sz w:val="22"/>
                <w:szCs w:val="22"/>
                <w:lang w:eastAsia="ar-SA"/>
              </w:rPr>
            </w:pPr>
            <w:proofErr w:type="spellStart"/>
            <w:r>
              <w:rPr>
                <w:rFonts w:ascii="Times New Roman" w:eastAsia="Times New Roman" w:hAnsi="Times New Roman"/>
                <w:sz w:val="22"/>
                <w:szCs w:val="22"/>
                <w:lang w:eastAsia="ar-SA"/>
              </w:rPr>
              <w:t>describe</w:t>
            </w:r>
            <w:proofErr w:type="spellEnd"/>
            <w:r>
              <w:rPr>
                <w:rFonts w:ascii="Times New Roman" w:eastAsia="Times New Roman" w:hAnsi="Times New Roman"/>
                <w:sz w:val="22"/>
                <w:szCs w:val="22"/>
                <w:lang w:eastAsia="ar-SA"/>
              </w:rPr>
              <w:t xml:space="preserve"> </w:t>
            </w:r>
            <w:proofErr w:type="spellStart"/>
            <w:r>
              <w:rPr>
                <w:rFonts w:ascii="Times New Roman" w:eastAsia="Times New Roman" w:hAnsi="Times New Roman"/>
                <w:sz w:val="22"/>
                <w:szCs w:val="22"/>
                <w:lang w:eastAsia="ar-SA"/>
              </w:rPr>
              <w:t>his</w:t>
            </w:r>
            <w:proofErr w:type="spellEnd"/>
            <w:r>
              <w:rPr>
                <w:rFonts w:ascii="Times New Roman" w:eastAsia="Times New Roman" w:hAnsi="Times New Roman"/>
                <w:sz w:val="22"/>
                <w:szCs w:val="22"/>
                <w:lang w:eastAsia="ar-SA"/>
              </w:rPr>
              <w:t xml:space="preserve"> </w:t>
            </w:r>
            <w:proofErr w:type="spellStart"/>
            <w:r>
              <w:rPr>
                <w:rFonts w:ascii="Times New Roman" w:eastAsia="Times New Roman" w:hAnsi="Times New Roman"/>
                <w:sz w:val="22"/>
                <w:szCs w:val="22"/>
                <w:lang w:eastAsia="ar-SA"/>
              </w:rPr>
              <w:t>appearance</w:t>
            </w:r>
            <w:proofErr w:type="spellEnd"/>
            <w:r>
              <w:rPr>
                <w:rFonts w:ascii="Times New Roman" w:eastAsia="Times New Roman" w:hAnsi="Times New Roman"/>
                <w:sz w:val="22"/>
                <w:szCs w:val="22"/>
                <w:lang w:eastAsia="ar-SA"/>
              </w:rPr>
              <w:t>;</w:t>
            </w:r>
          </w:p>
          <w:p w:rsidR="007E5B8C" w:rsidRDefault="007E5B8C" w:rsidP="007E5B8C">
            <w:pPr>
              <w:numPr>
                <w:ilvl w:val="0"/>
                <w:numId w:val="6"/>
              </w:numPr>
              <w:tabs>
                <w:tab w:val="left" w:pos="360"/>
              </w:tabs>
              <w:spacing w:line="100" w:lineRule="atLeast"/>
              <w:rPr>
                <w:rFonts w:ascii="Times New Roman" w:eastAsia="Times New Roman" w:hAnsi="Times New Roman"/>
                <w:sz w:val="22"/>
                <w:szCs w:val="22"/>
                <w:lang w:eastAsia="ar-SA"/>
              </w:rPr>
            </w:pPr>
            <w:proofErr w:type="spellStart"/>
            <w:r>
              <w:rPr>
                <w:rFonts w:ascii="Times New Roman" w:eastAsia="Times New Roman" w:hAnsi="Times New Roman"/>
                <w:sz w:val="22"/>
                <w:szCs w:val="22"/>
                <w:lang w:eastAsia="ar-SA"/>
              </w:rPr>
              <w:t>analyse</w:t>
            </w:r>
            <w:proofErr w:type="spellEnd"/>
            <w:r>
              <w:rPr>
                <w:rFonts w:ascii="Times New Roman" w:eastAsia="Times New Roman" w:hAnsi="Times New Roman"/>
                <w:sz w:val="22"/>
                <w:szCs w:val="22"/>
                <w:lang w:eastAsia="ar-SA"/>
              </w:rPr>
              <w:t xml:space="preserve"> </w:t>
            </w:r>
            <w:proofErr w:type="spellStart"/>
            <w:r>
              <w:rPr>
                <w:rFonts w:ascii="Times New Roman" w:eastAsia="Times New Roman" w:hAnsi="Times New Roman"/>
                <w:sz w:val="22"/>
                <w:szCs w:val="22"/>
                <w:lang w:eastAsia="ar-SA"/>
              </w:rPr>
              <w:t>his</w:t>
            </w:r>
            <w:proofErr w:type="spellEnd"/>
            <w:r>
              <w:rPr>
                <w:rFonts w:ascii="Times New Roman" w:eastAsia="Times New Roman" w:hAnsi="Times New Roman"/>
                <w:sz w:val="22"/>
                <w:szCs w:val="22"/>
                <w:lang w:eastAsia="ar-SA"/>
              </w:rPr>
              <w:t xml:space="preserve"> </w:t>
            </w:r>
            <w:proofErr w:type="spellStart"/>
            <w:r>
              <w:rPr>
                <w:rFonts w:ascii="Times New Roman" w:eastAsia="Times New Roman" w:hAnsi="Times New Roman"/>
                <w:sz w:val="22"/>
                <w:szCs w:val="22"/>
                <w:lang w:eastAsia="ar-SA"/>
              </w:rPr>
              <w:t>habbits</w:t>
            </w:r>
            <w:proofErr w:type="spellEnd"/>
            <w:r>
              <w:rPr>
                <w:rFonts w:ascii="Times New Roman" w:eastAsia="Times New Roman" w:hAnsi="Times New Roman"/>
                <w:sz w:val="22"/>
                <w:szCs w:val="22"/>
                <w:lang w:eastAsia="ar-SA"/>
              </w:rPr>
              <w:t xml:space="preserve">, </w:t>
            </w:r>
            <w:proofErr w:type="spellStart"/>
            <w:r>
              <w:rPr>
                <w:rFonts w:ascii="Times New Roman" w:eastAsia="Times New Roman" w:hAnsi="Times New Roman"/>
                <w:sz w:val="22"/>
                <w:szCs w:val="22"/>
                <w:lang w:eastAsia="ar-SA"/>
              </w:rPr>
              <w:t>gestures</w:t>
            </w:r>
            <w:proofErr w:type="spellEnd"/>
            <w:r>
              <w:rPr>
                <w:rFonts w:ascii="Times New Roman" w:eastAsia="Times New Roman" w:hAnsi="Times New Roman"/>
                <w:sz w:val="22"/>
                <w:szCs w:val="22"/>
                <w:lang w:eastAsia="ar-SA"/>
              </w:rPr>
              <w:t>;</w:t>
            </w:r>
          </w:p>
          <w:p w:rsidR="007E5B8C" w:rsidRPr="007E5B8C" w:rsidRDefault="007E5B8C" w:rsidP="007E5B8C">
            <w:pPr>
              <w:numPr>
                <w:ilvl w:val="0"/>
                <w:numId w:val="6"/>
              </w:numPr>
              <w:tabs>
                <w:tab w:val="left" w:pos="360"/>
              </w:tabs>
              <w:spacing w:line="100" w:lineRule="atLeast"/>
              <w:rPr>
                <w:rFonts w:ascii="Times New Roman" w:eastAsia="Times New Roman" w:hAnsi="Times New Roman"/>
                <w:sz w:val="22"/>
                <w:szCs w:val="22"/>
                <w:lang w:val="en-US" w:eastAsia="ar-SA"/>
              </w:rPr>
            </w:pPr>
            <w:r w:rsidRPr="007E5B8C">
              <w:rPr>
                <w:rFonts w:ascii="Times New Roman" w:eastAsia="Times New Roman" w:hAnsi="Times New Roman"/>
                <w:sz w:val="22"/>
                <w:szCs w:val="22"/>
                <w:lang w:val="en-US" w:eastAsia="ar-SA"/>
              </w:rPr>
              <w:t>characterize his personality, use different adjectives;</w:t>
            </w:r>
          </w:p>
          <w:p w:rsidR="007E5B8C" w:rsidRPr="007E5B8C" w:rsidRDefault="007E5B8C" w:rsidP="007E5B8C">
            <w:pPr>
              <w:numPr>
                <w:ilvl w:val="0"/>
                <w:numId w:val="6"/>
              </w:numPr>
              <w:tabs>
                <w:tab w:val="left" w:pos="360"/>
              </w:tabs>
              <w:spacing w:line="100" w:lineRule="atLeast"/>
              <w:rPr>
                <w:rFonts w:ascii="Times New Roman" w:eastAsia="Times New Roman" w:hAnsi="Times New Roman"/>
                <w:sz w:val="22"/>
                <w:szCs w:val="22"/>
                <w:lang w:val="en-US" w:eastAsia="ar-SA"/>
              </w:rPr>
            </w:pPr>
            <w:proofErr w:type="gramStart"/>
            <w:r w:rsidRPr="007E5B8C">
              <w:rPr>
                <w:rFonts w:ascii="Times New Roman" w:eastAsia="Times New Roman" w:hAnsi="Times New Roman"/>
                <w:sz w:val="22"/>
                <w:szCs w:val="22"/>
                <w:lang w:val="en-US" w:eastAsia="ar-SA"/>
              </w:rPr>
              <w:t>how</w:t>
            </w:r>
            <w:proofErr w:type="gramEnd"/>
            <w:r w:rsidRPr="007E5B8C">
              <w:rPr>
                <w:rFonts w:ascii="Times New Roman" w:eastAsia="Times New Roman" w:hAnsi="Times New Roman"/>
                <w:sz w:val="22"/>
                <w:szCs w:val="22"/>
                <w:lang w:val="en-US" w:eastAsia="ar-SA"/>
              </w:rPr>
              <w:t xml:space="preserve"> does the </w:t>
            </w:r>
            <w:proofErr w:type="spellStart"/>
            <w:r w:rsidRPr="007E5B8C">
              <w:rPr>
                <w:rFonts w:ascii="Times New Roman" w:eastAsia="Times New Roman" w:hAnsi="Times New Roman"/>
                <w:sz w:val="22"/>
                <w:szCs w:val="22"/>
                <w:lang w:val="en-US" w:eastAsia="ar-SA"/>
              </w:rPr>
              <w:t>interrior</w:t>
            </w:r>
            <w:proofErr w:type="spellEnd"/>
            <w:r w:rsidRPr="007E5B8C">
              <w:rPr>
                <w:rFonts w:ascii="Times New Roman" w:eastAsia="Times New Roman" w:hAnsi="Times New Roman"/>
                <w:sz w:val="22"/>
                <w:szCs w:val="22"/>
                <w:lang w:val="en-US" w:eastAsia="ar-SA"/>
              </w:rPr>
              <w:t xml:space="preserve"> of his house characteri</w:t>
            </w:r>
            <w:r w:rsidRPr="007E5B8C">
              <w:rPr>
                <w:rFonts w:ascii="Times New Roman" w:eastAsia="Times New Roman" w:hAnsi="Times New Roman"/>
                <w:sz w:val="22"/>
                <w:szCs w:val="22"/>
                <w:lang w:val="en-US" w:eastAsia="ar-SA"/>
              </w:rPr>
              <w:lastRenderedPageBreak/>
              <w:t>ze him?</w:t>
            </w:r>
          </w:p>
          <w:p w:rsidR="007E5B8C" w:rsidRDefault="007E5B8C" w:rsidP="007E5B8C">
            <w:pPr>
              <w:numPr>
                <w:ilvl w:val="0"/>
                <w:numId w:val="6"/>
              </w:numPr>
              <w:tabs>
                <w:tab w:val="left" w:pos="360"/>
              </w:tabs>
              <w:spacing w:line="100" w:lineRule="atLeast"/>
              <w:rPr>
                <w:rFonts w:ascii="Times New Roman" w:eastAsia="Times New Roman" w:hAnsi="Times New Roman"/>
                <w:sz w:val="22"/>
                <w:szCs w:val="22"/>
                <w:lang w:eastAsia="ar-SA"/>
              </w:rPr>
            </w:pPr>
            <w:proofErr w:type="spellStart"/>
            <w:r>
              <w:rPr>
                <w:rFonts w:ascii="Times New Roman" w:eastAsia="Times New Roman" w:hAnsi="Times New Roman"/>
                <w:sz w:val="22"/>
                <w:szCs w:val="22"/>
                <w:lang w:eastAsia="ar-SA"/>
              </w:rPr>
              <w:t>make</w:t>
            </w:r>
            <w:proofErr w:type="spellEnd"/>
            <w:r>
              <w:rPr>
                <w:rFonts w:ascii="Times New Roman" w:eastAsia="Times New Roman" w:hAnsi="Times New Roman"/>
                <w:sz w:val="22"/>
                <w:szCs w:val="22"/>
                <w:lang w:eastAsia="ar-SA"/>
              </w:rPr>
              <w:t xml:space="preserve"> a </w:t>
            </w:r>
            <w:proofErr w:type="spellStart"/>
            <w:r>
              <w:rPr>
                <w:rFonts w:ascii="Times New Roman" w:eastAsia="Times New Roman" w:hAnsi="Times New Roman"/>
                <w:sz w:val="22"/>
                <w:szCs w:val="22"/>
                <w:lang w:eastAsia="ar-SA"/>
              </w:rPr>
              <w:t>conclusion</w:t>
            </w:r>
            <w:proofErr w:type="spellEnd"/>
            <w:r>
              <w:rPr>
                <w:rFonts w:ascii="Times New Roman" w:eastAsia="Times New Roman" w:hAnsi="Times New Roman"/>
                <w:sz w:val="22"/>
                <w:szCs w:val="22"/>
                <w:lang w:eastAsia="ar-SA"/>
              </w:rPr>
              <w:t>.</w:t>
            </w:r>
          </w:p>
          <w:p w:rsidR="007E5B8C" w:rsidRDefault="007E5B8C" w:rsidP="003F2D8B">
            <w:pPr>
              <w:spacing w:line="100" w:lineRule="atLeast"/>
              <w:rPr>
                <w:rFonts w:ascii="Times New Roman" w:eastAsia="Times New Roman" w:hAnsi="Times New Roman"/>
                <w:sz w:val="22"/>
                <w:szCs w:val="22"/>
                <w:lang w:eastAsia="ar-SA"/>
              </w:rPr>
            </w:pPr>
          </w:p>
          <w:p w:rsidR="007E5B8C" w:rsidRDefault="007E5B8C" w:rsidP="003F2D8B">
            <w:pPr>
              <w:spacing w:line="100" w:lineRule="atLeast"/>
              <w:rPr>
                <w:rFonts w:ascii="Times New Roman" w:eastAsia="Times New Roman" w:hAnsi="Times New Roman"/>
                <w:sz w:val="22"/>
                <w:szCs w:val="22"/>
                <w:lang w:eastAsia="ar-SA"/>
              </w:rPr>
            </w:pPr>
            <w:proofErr w:type="spellStart"/>
            <w:r>
              <w:rPr>
                <w:rFonts w:ascii="Times New Roman" w:eastAsia="Times New Roman" w:hAnsi="Times New Roman"/>
                <w:sz w:val="22"/>
                <w:szCs w:val="22"/>
                <w:lang w:eastAsia="ar-SA"/>
              </w:rPr>
              <w:t>Speak</w:t>
            </w:r>
            <w:proofErr w:type="spellEnd"/>
            <w:r>
              <w:rPr>
                <w:rFonts w:ascii="Times New Roman" w:eastAsia="Times New Roman" w:hAnsi="Times New Roman"/>
                <w:sz w:val="22"/>
                <w:szCs w:val="22"/>
                <w:lang w:eastAsia="ar-SA"/>
              </w:rPr>
              <w:t xml:space="preserve"> </w:t>
            </w:r>
            <w:proofErr w:type="spellStart"/>
            <w:r>
              <w:rPr>
                <w:rFonts w:ascii="Times New Roman" w:eastAsia="Times New Roman" w:hAnsi="Times New Roman"/>
                <w:sz w:val="22"/>
                <w:szCs w:val="22"/>
                <w:lang w:eastAsia="ar-SA"/>
              </w:rPr>
              <w:t>about</w:t>
            </w:r>
            <w:proofErr w:type="spellEnd"/>
            <w:r>
              <w:rPr>
                <w:rFonts w:ascii="Times New Roman" w:eastAsia="Times New Roman" w:hAnsi="Times New Roman"/>
                <w:sz w:val="22"/>
                <w:szCs w:val="22"/>
                <w:lang w:eastAsia="ar-SA"/>
              </w:rPr>
              <w:t xml:space="preserve"> </w:t>
            </w:r>
            <w:proofErr w:type="spellStart"/>
            <w:r>
              <w:rPr>
                <w:rFonts w:ascii="Times New Roman" w:eastAsia="Times New Roman" w:hAnsi="Times New Roman"/>
                <w:b/>
                <w:bCs/>
                <w:sz w:val="22"/>
                <w:szCs w:val="22"/>
                <w:lang w:eastAsia="ar-SA"/>
              </w:rPr>
              <w:t>Russell</w:t>
            </w:r>
            <w:proofErr w:type="spellEnd"/>
            <w:r>
              <w:rPr>
                <w:rFonts w:ascii="Times New Roman" w:eastAsia="Times New Roman" w:hAnsi="Times New Roman"/>
                <w:sz w:val="22"/>
                <w:szCs w:val="22"/>
                <w:lang w:eastAsia="ar-SA"/>
              </w:rPr>
              <w:t>:</w:t>
            </w:r>
          </w:p>
          <w:p w:rsidR="007E5B8C" w:rsidRDefault="007E5B8C" w:rsidP="007E5B8C">
            <w:pPr>
              <w:numPr>
                <w:ilvl w:val="0"/>
                <w:numId w:val="8"/>
              </w:numPr>
              <w:tabs>
                <w:tab w:val="left" w:pos="360"/>
              </w:tabs>
              <w:spacing w:line="100" w:lineRule="atLeast"/>
              <w:rPr>
                <w:rFonts w:ascii="Times New Roman" w:eastAsia="Times New Roman" w:hAnsi="Times New Roman"/>
                <w:sz w:val="22"/>
                <w:szCs w:val="22"/>
                <w:lang w:eastAsia="ar-SA"/>
              </w:rPr>
            </w:pPr>
            <w:proofErr w:type="spellStart"/>
            <w:r>
              <w:rPr>
                <w:rFonts w:ascii="Times New Roman" w:eastAsia="Times New Roman" w:hAnsi="Times New Roman"/>
                <w:sz w:val="22"/>
                <w:szCs w:val="22"/>
                <w:lang w:eastAsia="ar-SA"/>
              </w:rPr>
              <w:t>describe</w:t>
            </w:r>
            <w:proofErr w:type="spellEnd"/>
            <w:r>
              <w:rPr>
                <w:rFonts w:ascii="Times New Roman" w:eastAsia="Times New Roman" w:hAnsi="Times New Roman"/>
                <w:sz w:val="22"/>
                <w:szCs w:val="22"/>
                <w:lang w:eastAsia="ar-SA"/>
              </w:rPr>
              <w:t xml:space="preserve"> </w:t>
            </w:r>
            <w:proofErr w:type="spellStart"/>
            <w:r>
              <w:rPr>
                <w:rFonts w:ascii="Times New Roman" w:eastAsia="Times New Roman" w:hAnsi="Times New Roman"/>
                <w:sz w:val="22"/>
                <w:szCs w:val="22"/>
                <w:lang w:eastAsia="ar-SA"/>
              </w:rPr>
              <w:t>his</w:t>
            </w:r>
            <w:proofErr w:type="spellEnd"/>
            <w:r>
              <w:rPr>
                <w:rFonts w:ascii="Times New Roman" w:eastAsia="Times New Roman" w:hAnsi="Times New Roman"/>
                <w:sz w:val="22"/>
                <w:szCs w:val="22"/>
                <w:lang w:eastAsia="ar-SA"/>
              </w:rPr>
              <w:t xml:space="preserve"> </w:t>
            </w:r>
            <w:proofErr w:type="spellStart"/>
            <w:r>
              <w:rPr>
                <w:rFonts w:ascii="Times New Roman" w:eastAsia="Times New Roman" w:hAnsi="Times New Roman"/>
                <w:sz w:val="22"/>
                <w:szCs w:val="22"/>
                <w:lang w:eastAsia="ar-SA"/>
              </w:rPr>
              <w:t>appearance</w:t>
            </w:r>
            <w:proofErr w:type="spellEnd"/>
            <w:r>
              <w:rPr>
                <w:rFonts w:ascii="Times New Roman" w:eastAsia="Times New Roman" w:hAnsi="Times New Roman"/>
                <w:sz w:val="22"/>
                <w:szCs w:val="22"/>
                <w:lang w:eastAsia="ar-SA"/>
              </w:rPr>
              <w:t>;</w:t>
            </w:r>
          </w:p>
          <w:p w:rsidR="007E5B8C" w:rsidRDefault="007E5B8C" w:rsidP="007E5B8C">
            <w:pPr>
              <w:numPr>
                <w:ilvl w:val="0"/>
                <w:numId w:val="6"/>
              </w:numPr>
              <w:tabs>
                <w:tab w:val="left" w:pos="360"/>
              </w:tabs>
              <w:spacing w:line="100" w:lineRule="atLeast"/>
              <w:rPr>
                <w:rFonts w:ascii="Times New Roman" w:eastAsia="Times New Roman" w:hAnsi="Times New Roman"/>
                <w:sz w:val="22"/>
                <w:szCs w:val="22"/>
                <w:lang w:eastAsia="ar-SA"/>
              </w:rPr>
            </w:pPr>
            <w:proofErr w:type="spellStart"/>
            <w:r>
              <w:rPr>
                <w:rFonts w:ascii="Times New Roman" w:eastAsia="Times New Roman" w:hAnsi="Times New Roman"/>
                <w:sz w:val="22"/>
                <w:szCs w:val="22"/>
                <w:lang w:eastAsia="ar-SA"/>
              </w:rPr>
              <w:t>analyse</w:t>
            </w:r>
            <w:proofErr w:type="spellEnd"/>
            <w:r>
              <w:rPr>
                <w:rFonts w:ascii="Times New Roman" w:eastAsia="Times New Roman" w:hAnsi="Times New Roman"/>
                <w:sz w:val="22"/>
                <w:szCs w:val="22"/>
                <w:lang w:eastAsia="ar-SA"/>
              </w:rPr>
              <w:t xml:space="preserve"> </w:t>
            </w:r>
            <w:proofErr w:type="spellStart"/>
            <w:r>
              <w:rPr>
                <w:rFonts w:ascii="Times New Roman" w:eastAsia="Times New Roman" w:hAnsi="Times New Roman"/>
                <w:sz w:val="22"/>
                <w:szCs w:val="22"/>
                <w:lang w:eastAsia="ar-SA"/>
              </w:rPr>
              <w:t>his</w:t>
            </w:r>
            <w:proofErr w:type="spellEnd"/>
            <w:r>
              <w:rPr>
                <w:rFonts w:ascii="Times New Roman" w:eastAsia="Times New Roman" w:hAnsi="Times New Roman"/>
                <w:sz w:val="22"/>
                <w:szCs w:val="22"/>
                <w:lang w:eastAsia="ar-SA"/>
              </w:rPr>
              <w:t xml:space="preserve"> </w:t>
            </w:r>
            <w:proofErr w:type="spellStart"/>
            <w:r>
              <w:rPr>
                <w:rFonts w:ascii="Times New Roman" w:eastAsia="Times New Roman" w:hAnsi="Times New Roman"/>
                <w:sz w:val="22"/>
                <w:szCs w:val="22"/>
                <w:lang w:eastAsia="ar-SA"/>
              </w:rPr>
              <w:t>gestures</w:t>
            </w:r>
            <w:proofErr w:type="spellEnd"/>
            <w:r>
              <w:rPr>
                <w:rFonts w:ascii="Times New Roman" w:eastAsia="Times New Roman" w:hAnsi="Times New Roman"/>
                <w:sz w:val="22"/>
                <w:szCs w:val="22"/>
                <w:lang w:eastAsia="ar-SA"/>
              </w:rPr>
              <w:t>;</w:t>
            </w:r>
          </w:p>
          <w:p w:rsidR="007E5B8C" w:rsidRPr="007E5B8C" w:rsidRDefault="007E5B8C" w:rsidP="007E5B8C">
            <w:pPr>
              <w:numPr>
                <w:ilvl w:val="0"/>
                <w:numId w:val="6"/>
              </w:numPr>
              <w:tabs>
                <w:tab w:val="left" w:pos="360"/>
              </w:tabs>
              <w:spacing w:line="100" w:lineRule="atLeast"/>
              <w:rPr>
                <w:rFonts w:ascii="Times New Roman" w:eastAsia="Times New Roman" w:hAnsi="Times New Roman"/>
                <w:sz w:val="22"/>
                <w:szCs w:val="22"/>
                <w:lang w:val="en-US" w:eastAsia="ar-SA"/>
              </w:rPr>
            </w:pPr>
            <w:r w:rsidRPr="007E5B8C">
              <w:rPr>
                <w:rFonts w:ascii="Times New Roman" w:eastAsia="Times New Roman" w:hAnsi="Times New Roman"/>
                <w:sz w:val="22"/>
                <w:szCs w:val="22"/>
                <w:lang w:val="en-US" w:eastAsia="ar-SA"/>
              </w:rPr>
              <w:t>characterize his personality, use different adjectives;</w:t>
            </w:r>
          </w:p>
          <w:p w:rsidR="007E5B8C" w:rsidRDefault="007E5B8C" w:rsidP="007E5B8C">
            <w:pPr>
              <w:numPr>
                <w:ilvl w:val="0"/>
                <w:numId w:val="6"/>
              </w:numPr>
              <w:tabs>
                <w:tab w:val="left" w:pos="360"/>
              </w:tabs>
              <w:spacing w:line="100" w:lineRule="atLeast"/>
              <w:rPr>
                <w:rFonts w:ascii="Times New Roman" w:eastAsia="Times New Roman" w:hAnsi="Times New Roman"/>
                <w:sz w:val="22"/>
                <w:szCs w:val="22"/>
                <w:lang w:eastAsia="ar-SA"/>
              </w:rPr>
            </w:pPr>
            <w:proofErr w:type="spellStart"/>
            <w:r>
              <w:rPr>
                <w:rFonts w:ascii="Times New Roman" w:eastAsia="Times New Roman" w:hAnsi="Times New Roman"/>
                <w:sz w:val="22"/>
                <w:szCs w:val="22"/>
                <w:lang w:eastAsia="ar-SA"/>
              </w:rPr>
              <w:t>make</w:t>
            </w:r>
            <w:proofErr w:type="spellEnd"/>
            <w:r>
              <w:rPr>
                <w:rFonts w:ascii="Times New Roman" w:eastAsia="Times New Roman" w:hAnsi="Times New Roman"/>
                <w:sz w:val="22"/>
                <w:szCs w:val="22"/>
                <w:lang w:eastAsia="ar-SA"/>
              </w:rPr>
              <w:t xml:space="preserve"> a </w:t>
            </w:r>
            <w:proofErr w:type="spellStart"/>
            <w:r>
              <w:rPr>
                <w:rFonts w:ascii="Times New Roman" w:eastAsia="Times New Roman" w:hAnsi="Times New Roman"/>
                <w:sz w:val="22"/>
                <w:szCs w:val="22"/>
                <w:lang w:eastAsia="ar-SA"/>
              </w:rPr>
              <w:t>conclusion</w:t>
            </w:r>
            <w:proofErr w:type="spellEnd"/>
            <w:r>
              <w:rPr>
                <w:rFonts w:ascii="Times New Roman" w:eastAsia="Times New Roman" w:hAnsi="Times New Roman"/>
                <w:sz w:val="22"/>
                <w:szCs w:val="22"/>
                <w:lang w:eastAsia="ar-SA"/>
              </w:rPr>
              <w:t>.</w:t>
            </w:r>
          </w:p>
          <w:p w:rsidR="007E5B8C" w:rsidRDefault="007E5B8C" w:rsidP="003F2D8B">
            <w:pPr>
              <w:spacing w:line="100" w:lineRule="atLeast"/>
              <w:rPr>
                <w:rFonts w:ascii="Times New Roman" w:eastAsia="Times New Roman" w:hAnsi="Times New Roman"/>
                <w:sz w:val="22"/>
                <w:szCs w:val="22"/>
                <w:lang w:eastAsia="ar-SA"/>
              </w:rPr>
            </w:pPr>
          </w:p>
          <w:p w:rsidR="007E5B8C" w:rsidRDefault="007E5B8C" w:rsidP="003F2D8B">
            <w:pPr>
              <w:spacing w:line="360" w:lineRule="auto"/>
              <w:rPr>
                <w:rFonts w:ascii="Times New Roman" w:eastAsia="Times New Roman" w:hAnsi="Times New Roman"/>
                <w:sz w:val="28"/>
                <w:szCs w:val="34"/>
                <w:lang w:eastAsia="ar-SA"/>
              </w:rPr>
            </w:pPr>
          </w:p>
          <w:p w:rsidR="007E5B8C" w:rsidRDefault="007E5B8C" w:rsidP="003F2D8B">
            <w:pPr>
              <w:spacing w:line="360" w:lineRule="auto"/>
              <w:rPr>
                <w:rFonts w:ascii="Times New Roman" w:eastAsia="Times New Roman" w:hAnsi="Times New Roman"/>
                <w:sz w:val="28"/>
                <w:szCs w:val="34"/>
                <w:lang w:eastAsia="ar-SA"/>
              </w:rPr>
            </w:pPr>
          </w:p>
          <w:p w:rsidR="007E5B8C" w:rsidRDefault="007E5B8C" w:rsidP="003F2D8B">
            <w:pPr>
              <w:spacing w:line="360" w:lineRule="auto"/>
              <w:rPr>
                <w:rFonts w:ascii="Times New Roman" w:eastAsia="Times New Roman" w:hAnsi="Times New Roman"/>
                <w:sz w:val="28"/>
                <w:szCs w:val="34"/>
                <w:lang w:eastAsia="ar-SA"/>
              </w:rPr>
            </w:pPr>
          </w:p>
        </w:tc>
      </w:tr>
      <w:tr w:rsidR="007E5B8C" w:rsidTr="003F2D8B">
        <w:tc>
          <w:tcPr>
            <w:tcW w:w="1288" w:type="dxa"/>
            <w:tcBorders>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b/>
                <w:bCs/>
              </w:rPr>
            </w:pPr>
            <w:r>
              <w:rPr>
                <w:rFonts w:ascii="Times New Roman" w:eastAsia="Times New Roman" w:hAnsi="Times New Roman"/>
                <w:b/>
                <w:bCs/>
              </w:rPr>
              <w:lastRenderedPageBreak/>
              <w:t>IV</w:t>
            </w:r>
          </w:p>
          <w:p w:rsidR="007E5B8C" w:rsidRDefault="007E5B8C" w:rsidP="003F2D8B">
            <w:pPr>
              <w:pStyle w:val="a6"/>
              <w:jc w:val="center"/>
              <w:rPr>
                <w:rFonts w:ascii="Times New Roman" w:eastAsia="Times New Roman" w:hAnsi="Times New Roman"/>
                <w:b/>
                <w:bCs/>
              </w:rPr>
            </w:pPr>
            <w:r>
              <w:rPr>
                <w:rFonts w:ascii="Times New Roman" w:eastAsia="Times New Roman" w:hAnsi="Times New Roman"/>
                <w:b/>
                <w:bCs/>
              </w:rPr>
              <w:t>Подведение итогов</w:t>
            </w:r>
          </w:p>
        </w:tc>
        <w:tc>
          <w:tcPr>
            <w:tcW w:w="2595" w:type="dxa"/>
            <w:tcBorders>
              <w:left w:val="single" w:sz="1" w:space="0" w:color="000000"/>
              <w:bottom w:val="single" w:sz="1" w:space="0" w:color="000000"/>
            </w:tcBorders>
          </w:tcPr>
          <w:p w:rsidR="007E5B8C" w:rsidRDefault="007E5B8C" w:rsidP="003F2D8B">
            <w:pPr>
              <w:pStyle w:val="a6"/>
              <w:snapToGrid w:val="0"/>
              <w:rPr>
                <w:rFonts w:ascii="Times New Roman" w:eastAsia="Times New Roman" w:hAnsi="Times New Roman"/>
                <w:sz w:val="28"/>
                <w:szCs w:val="34"/>
              </w:rPr>
            </w:pPr>
            <w:r w:rsidRPr="007E5B8C">
              <w:rPr>
                <w:rFonts w:ascii="Times New Roman" w:eastAsia="Times New Roman" w:hAnsi="Times New Roman"/>
                <w:sz w:val="28"/>
                <w:szCs w:val="34"/>
                <w:lang w:val="en-US"/>
              </w:rPr>
              <w:t xml:space="preserve">- Our lesson is over. Thank you very much for the lesson. You   were very active and worked rather hard. Are you satisfied with your work? See you next time! </w:t>
            </w:r>
            <w:proofErr w:type="spellStart"/>
            <w:r w:rsidR="007F12CC">
              <w:rPr>
                <w:rFonts w:ascii="Times New Roman" w:eastAsia="Times New Roman" w:hAnsi="Times New Roman"/>
                <w:sz w:val="28"/>
                <w:szCs w:val="34"/>
              </w:rPr>
              <w:t>Good</w:t>
            </w:r>
            <w:r>
              <w:rPr>
                <w:rFonts w:ascii="Times New Roman" w:eastAsia="Times New Roman" w:hAnsi="Times New Roman"/>
                <w:sz w:val="28"/>
                <w:szCs w:val="34"/>
              </w:rPr>
              <w:t>bye</w:t>
            </w:r>
            <w:proofErr w:type="spellEnd"/>
            <w:r>
              <w:rPr>
                <w:rFonts w:ascii="Times New Roman" w:eastAsia="Times New Roman" w:hAnsi="Times New Roman"/>
                <w:sz w:val="28"/>
                <w:szCs w:val="34"/>
              </w:rPr>
              <w:t>!</w:t>
            </w:r>
          </w:p>
        </w:tc>
        <w:tc>
          <w:tcPr>
            <w:tcW w:w="1890" w:type="dxa"/>
            <w:tcBorders>
              <w:left w:val="single" w:sz="1" w:space="0" w:color="000000"/>
              <w:bottom w:val="single" w:sz="1" w:space="0" w:color="000000"/>
            </w:tcBorders>
          </w:tcPr>
          <w:p w:rsidR="007E5B8C" w:rsidRDefault="007E5B8C" w:rsidP="003F2D8B">
            <w:pPr>
              <w:pStyle w:val="a6"/>
              <w:snapToGrid w:val="0"/>
              <w:rPr>
                <w:rFonts w:ascii="Times New Roman" w:eastAsia="Times New Roman" w:hAnsi="Times New Roman"/>
                <w:sz w:val="28"/>
                <w:szCs w:val="34"/>
              </w:rPr>
            </w:pPr>
          </w:p>
          <w:p w:rsidR="007E5B8C" w:rsidRDefault="007E5B8C" w:rsidP="003F2D8B">
            <w:pPr>
              <w:pStyle w:val="a6"/>
              <w:rPr>
                <w:rFonts w:ascii="Times New Roman" w:eastAsia="Times New Roman" w:hAnsi="Times New Roman"/>
                <w:sz w:val="28"/>
                <w:szCs w:val="34"/>
              </w:rPr>
            </w:pPr>
          </w:p>
          <w:p w:rsidR="007E5B8C" w:rsidRDefault="007E5B8C" w:rsidP="003F2D8B">
            <w:pPr>
              <w:pStyle w:val="a6"/>
              <w:rPr>
                <w:rFonts w:ascii="Times New Roman" w:eastAsia="Times New Roman" w:hAnsi="Times New Roman"/>
                <w:sz w:val="28"/>
                <w:szCs w:val="34"/>
              </w:rPr>
            </w:pPr>
          </w:p>
          <w:p w:rsidR="007E5B8C" w:rsidRDefault="007E5B8C" w:rsidP="003F2D8B">
            <w:pPr>
              <w:pStyle w:val="a6"/>
              <w:rPr>
                <w:rFonts w:ascii="Times New Roman" w:eastAsia="Times New Roman" w:hAnsi="Times New Roman"/>
                <w:sz w:val="28"/>
                <w:szCs w:val="34"/>
              </w:rPr>
            </w:pPr>
          </w:p>
          <w:p w:rsidR="007E5B8C" w:rsidRDefault="007E5B8C" w:rsidP="003F2D8B">
            <w:pPr>
              <w:pStyle w:val="a6"/>
              <w:rPr>
                <w:rFonts w:ascii="Times New Roman" w:eastAsia="Times New Roman" w:hAnsi="Times New Roman"/>
                <w:sz w:val="28"/>
                <w:szCs w:val="34"/>
              </w:rPr>
            </w:pPr>
          </w:p>
          <w:p w:rsidR="007E5B8C" w:rsidRDefault="007E5B8C" w:rsidP="003F2D8B">
            <w:pPr>
              <w:pStyle w:val="a6"/>
              <w:rPr>
                <w:rFonts w:ascii="Times New Roman" w:eastAsia="Times New Roman" w:hAnsi="Times New Roman"/>
                <w:sz w:val="28"/>
                <w:szCs w:val="34"/>
              </w:rPr>
            </w:pPr>
          </w:p>
          <w:p w:rsidR="007E5B8C" w:rsidRDefault="007E5B8C" w:rsidP="003F2D8B">
            <w:pPr>
              <w:pStyle w:val="a6"/>
              <w:rPr>
                <w:rFonts w:ascii="Times New Roman" w:eastAsia="Times New Roman" w:hAnsi="Times New Roman"/>
                <w:sz w:val="28"/>
                <w:szCs w:val="34"/>
              </w:rPr>
            </w:pPr>
          </w:p>
          <w:p w:rsidR="007E5B8C" w:rsidRDefault="007F12CC" w:rsidP="003F2D8B">
            <w:pPr>
              <w:pStyle w:val="a6"/>
              <w:rPr>
                <w:rFonts w:ascii="Times New Roman" w:eastAsia="Times New Roman" w:hAnsi="Times New Roman"/>
                <w:sz w:val="28"/>
                <w:szCs w:val="34"/>
              </w:rPr>
            </w:pPr>
            <w:r>
              <w:rPr>
                <w:rFonts w:ascii="Times New Roman" w:eastAsia="Times New Roman" w:hAnsi="Times New Roman"/>
                <w:sz w:val="28"/>
                <w:szCs w:val="34"/>
              </w:rPr>
              <w:t xml:space="preserve">- </w:t>
            </w:r>
            <w:proofErr w:type="spellStart"/>
            <w:r>
              <w:rPr>
                <w:rFonts w:ascii="Times New Roman" w:eastAsia="Times New Roman" w:hAnsi="Times New Roman"/>
                <w:sz w:val="28"/>
                <w:szCs w:val="34"/>
              </w:rPr>
              <w:t>Good</w:t>
            </w:r>
            <w:r w:rsidR="007E5B8C">
              <w:rPr>
                <w:rFonts w:ascii="Times New Roman" w:eastAsia="Times New Roman" w:hAnsi="Times New Roman"/>
                <w:sz w:val="28"/>
                <w:szCs w:val="34"/>
              </w:rPr>
              <w:t>bye</w:t>
            </w:r>
            <w:proofErr w:type="spellEnd"/>
            <w:r w:rsidR="007E5B8C">
              <w:rPr>
                <w:rFonts w:ascii="Times New Roman" w:eastAsia="Times New Roman" w:hAnsi="Times New Roman"/>
                <w:sz w:val="28"/>
                <w:szCs w:val="34"/>
              </w:rPr>
              <w:t>!</w:t>
            </w:r>
          </w:p>
        </w:tc>
        <w:tc>
          <w:tcPr>
            <w:tcW w:w="1591" w:type="dxa"/>
            <w:tcBorders>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sz w:val="28"/>
                <w:szCs w:val="34"/>
              </w:rPr>
            </w:pPr>
          </w:p>
        </w:tc>
        <w:tc>
          <w:tcPr>
            <w:tcW w:w="900" w:type="dxa"/>
            <w:tcBorders>
              <w:left w:val="single" w:sz="1" w:space="0" w:color="000000"/>
              <w:bottom w:val="single" w:sz="1" w:space="0" w:color="000000"/>
            </w:tcBorders>
          </w:tcPr>
          <w:p w:rsidR="007E5B8C" w:rsidRDefault="007E5B8C" w:rsidP="003F2D8B">
            <w:pPr>
              <w:pStyle w:val="a6"/>
              <w:snapToGrid w:val="0"/>
              <w:jc w:val="center"/>
              <w:rPr>
                <w:rFonts w:ascii="Times New Roman" w:eastAsia="Times New Roman" w:hAnsi="Times New Roman"/>
                <w:sz w:val="28"/>
                <w:szCs w:val="34"/>
              </w:rPr>
            </w:pPr>
            <w:r>
              <w:rPr>
                <w:rFonts w:ascii="Times New Roman" w:eastAsia="Times New Roman" w:hAnsi="Times New Roman"/>
                <w:sz w:val="28"/>
                <w:szCs w:val="34"/>
              </w:rPr>
              <w:t>2 мин</w:t>
            </w:r>
          </w:p>
        </w:tc>
        <w:tc>
          <w:tcPr>
            <w:tcW w:w="1393" w:type="dxa"/>
            <w:tcBorders>
              <w:left w:val="single" w:sz="1" w:space="0" w:color="000000"/>
              <w:bottom w:val="single" w:sz="1" w:space="0" w:color="000000"/>
              <w:right w:val="single" w:sz="1" w:space="0" w:color="000000"/>
            </w:tcBorders>
          </w:tcPr>
          <w:p w:rsidR="007E5B8C" w:rsidRDefault="007E5B8C" w:rsidP="003F2D8B">
            <w:pPr>
              <w:pStyle w:val="a6"/>
              <w:snapToGrid w:val="0"/>
              <w:jc w:val="center"/>
              <w:rPr>
                <w:rFonts w:ascii="Times New Roman" w:eastAsia="Times New Roman" w:hAnsi="Times New Roman"/>
                <w:sz w:val="28"/>
                <w:szCs w:val="34"/>
              </w:rPr>
            </w:pPr>
          </w:p>
        </w:tc>
      </w:tr>
    </w:tbl>
    <w:p w:rsidR="007E5B8C" w:rsidRDefault="007E5B8C" w:rsidP="007E5B8C">
      <w:pPr>
        <w:spacing w:line="360" w:lineRule="auto"/>
        <w:rPr>
          <w:rFonts w:ascii="Times New Roman" w:eastAsia="Times New Roman" w:hAnsi="Times New Roman"/>
          <w:b/>
          <w:bCs/>
          <w:sz w:val="28"/>
          <w:szCs w:val="34"/>
          <w:lang w:eastAsia="ar-SA"/>
        </w:rPr>
      </w:pPr>
    </w:p>
    <w:p w:rsidR="007E5B8C" w:rsidRDefault="007E5B8C" w:rsidP="007E5B8C">
      <w:pPr>
        <w:spacing w:line="360" w:lineRule="auto"/>
        <w:jc w:val="center"/>
        <w:rPr>
          <w:rFonts w:ascii="Times New Roman" w:eastAsia="Times New Roman" w:hAnsi="Times New Roman"/>
          <w:b/>
          <w:bCs/>
          <w:sz w:val="28"/>
          <w:szCs w:val="34"/>
          <w:lang w:eastAsia="ar-SA"/>
        </w:rPr>
      </w:pPr>
      <w:bookmarkStart w:id="0" w:name="_GoBack"/>
      <w:bookmarkEnd w:id="0"/>
    </w:p>
    <w:p w:rsidR="007E5B8C" w:rsidRDefault="007E5B8C" w:rsidP="007E5B8C">
      <w:pPr>
        <w:spacing w:line="360" w:lineRule="auto"/>
        <w:jc w:val="center"/>
        <w:rPr>
          <w:rFonts w:ascii="Times New Roman" w:eastAsia="Times New Roman" w:hAnsi="Times New Roman"/>
          <w:b/>
          <w:bCs/>
          <w:sz w:val="28"/>
          <w:szCs w:val="34"/>
          <w:lang w:eastAsia="ar-SA"/>
        </w:rPr>
      </w:pPr>
    </w:p>
    <w:p w:rsidR="007E5B8C" w:rsidRDefault="007E5B8C" w:rsidP="007E5B8C">
      <w:pPr>
        <w:spacing w:line="360" w:lineRule="auto"/>
        <w:jc w:val="center"/>
        <w:rPr>
          <w:rFonts w:ascii="Times New Roman" w:eastAsia="Times New Roman" w:hAnsi="Times New Roman"/>
          <w:b/>
          <w:bCs/>
          <w:sz w:val="28"/>
          <w:szCs w:val="34"/>
          <w:lang w:eastAsia="ar-SA"/>
        </w:rPr>
      </w:pPr>
    </w:p>
    <w:p w:rsidR="007E5B8C" w:rsidRDefault="007E5B8C" w:rsidP="007E5B8C">
      <w:pPr>
        <w:spacing w:line="360" w:lineRule="auto"/>
        <w:jc w:val="center"/>
        <w:rPr>
          <w:rFonts w:ascii="Times New Roman" w:eastAsia="Times New Roman" w:hAnsi="Times New Roman"/>
          <w:b/>
          <w:bCs/>
          <w:sz w:val="28"/>
          <w:szCs w:val="34"/>
          <w:lang w:eastAsia="ar-SA"/>
        </w:rPr>
      </w:pPr>
    </w:p>
    <w:p w:rsidR="007E5B8C" w:rsidRPr="007E5B8C" w:rsidRDefault="007E5B8C" w:rsidP="007E5B8C">
      <w:pPr>
        <w:spacing w:line="360" w:lineRule="auto"/>
        <w:rPr>
          <w:rFonts w:ascii="Times New Roman" w:eastAsia="Times New Roman" w:hAnsi="Times New Roman"/>
          <w:sz w:val="28"/>
          <w:szCs w:val="34"/>
          <w:lang w:val="en-US" w:eastAsia="ar-SA"/>
        </w:rPr>
      </w:pPr>
      <w:r w:rsidRPr="007E5B8C">
        <w:rPr>
          <w:rFonts w:ascii="Times New Roman" w:eastAsia="Times New Roman" w:hAnsi="Times New Roman"/>
          <w:sz w:val="28"/>
          <w:szCs w:val="34"/>
          <w:lang w:val="en-US" w:eastAsia="ar-SA"/>
        </w:rPr>
        <w:t xml:space="preserve">Carl went to the </w:t>
      </w:r>
      <w:proofErr w:type="gramStart"/>
      <w:r w:rsidRPr="007E5B8C">
        <w:rPr>
          <w:rFonts w:ascii="Times New Roman" w:eastAsia="Times New Roman" w:hAnsi="Times New Roman"/>
          <w:sz w:val="28"/>
          <w:szCs w:val="34"/>
          <w:lang w:val="en-US" w:eastAsia="ar-SA"/>
        </w:rPr>
        <w:t>cinema ...</w:t>
      </w:r>
      <w:proofErr w:type="gramEnd"/>
    </w:p>
    <w:p w:rsidR="007E5B8C" w:rsidRPr="007E5B8C" w:rsidRDefault="007E5B8C" w:rsidP="007E5B8C">
      <w:pPr>
        <w:spacing w:line="360" w:lineRule="auto"/>
        <w:rPr>
          <w:rFonts w:ascii="Times New Roman" w:eastAsia="Times New Roman" w:hAnsi="Times New Roman"/>
          <w:sz w:val="28"/>
          <w:szCs w:val="34"/>
          <w:lang w:val="en-US" w:eastAsia="ar-SA"/>
        </w:rPr>
      </w:pPr>
    </w:p>
    <w:p w:rsidR="007E5B8C" w:rsidRPr="007E5B8C" w:rsidRDefault="007E5B8C" w:rsidP="007E5B8C">
      <w:pPr>
        <w:spacing w:line="360" w:lineRule="auto"/>
        <w:rPr>
          <w:rFonts w:ascii="Times New Roman" w:eastAsia="Times New Roman" w:hAnsi="Times New Roman"/>
          <w:sz w:val="28"/>
          <w:szCs w:val="34"/>
          <w:lang w:val="en-US" w:eastAsia="ar-SA"/>
        </w:rPr>
      </w:pPr>
      <w:r w:rsidRPr="007E5B8C">
        <w:rPr>
          <w:rFonts w:ascii="Times New Roman" w:eastAsia="Times New Roman" w:hAnsi="Times New Roman"/>
          <w:sz w:val="28"/>
          <w:szCs w:val="34"/>
          <w:lang w:val="en-US" w:eastAsia="ar-SA"/>
        </w:rPr>
        <w:t>Ellie showed Carl her personal scrapbook «Adventure Book»...</w:t>
      </w:r>
    </w:p>
    <w:p w:rsidR="007E5B8C" w:rsidRPr="007E5B8C" w:rsidRDefault="007E5B8C" w:rsidP="007E5B8C">
      <w:pPr>
        <w:spacing w:line="360" w:lineRule="auto"/>
        <w:rPr>
          <w:rFonts w:ascii="Times New Roman" w:eastAsia="Times New Roman" w:hAnsi="Times New Roman"/>
          <w:sz w:val="28"/>
          <w:szCs w:val="34"/>
          <w:lang w:val="en-US" w:eastAsia="ar-SA"/>
        </w:rPr>
      </w:pPr>
    </w:p>
    <w:p w:rsidR="007E5B8C" w:rsidRPr="007E5B8C" w:rsidRDefault="007E5B8C" w:rsidP="007E5B8C">
      <w:pPr>
        <w:spacing w:line="360" w:lineRule="auto"/>
        <w:rPr>
          <w:rFonts w:ascii="Times New Roman" w:eastAsia="Times New Roman" w:hAnsi="Times New Roman"/>
          <w:sz w:val="28"/>
          <w:szCs w:val="34"/>
          <w:lang w:val="en-US" w:eastAsia="ar-SA"/>
        </w:rPr>
      </w:pPr>
      <w:r w:rsidRPr="007E5B8C">
        <w:rPr>
          <w:rFonts w:ascii="Times New Roman" w:eastAsia="Times New Roman" w:hAnsi="Times New Roman"/>
          <w:sz w:val="28"/>
          <w:szCs w:val="34"/>
          <w:lang w:val="en-US" w:eastAsia="ar-SA"/>
        </w:rPr>
        <w:t>Carl's mailbox was broken by a building truck...</w:t>
      </w:r>
    </w:p>
    <w:p w:rsidR="007E5B8C" w:rsidRPr="007E5B8C" w:rsidRDefault="007E5B8C" w:rsidP="007E5B8C">
      <w:pPr>
        <w:spacing w:line="360" w:lineRule="auto"/>
        <w:rPr>
          <w:rFonts w:ascii="Times New Roman" w:eastAsia="Times New Roman" w:hAnsi="Times New Roman"/>
          <w:sz w:val="28"/>
          <w:szCs w:val="34"/>
          <w:lang w:val="en-US" w:eastAsia="ar-SA"/>
        </w:rPr>
      </w:pPr>
    </w:p>
    <w:p w:rsidR="007E5B8C" w:rsidRPr="007E5B8C" w:rsidRDefault="007E5B8C" w:rsidP="007E5B8C">
      <w:pPr>
        <w:spacing w:line="360" w:lineRule="auto"/>
        <w:rPr>
          <w:rFonts w:ascii="Times New Roman" w:eastAsia="Times New Roman" w:hAnsi="Times New Roman"/>
          <w:sz w:val="28"/>
          <w:szCs w:val="34"/>
          <w:lang w:val="en-US" w:eastAsia="ar-SA"/>
        </w:rPr>
      </w:pPr>
      <w:r w:rsidRPr="007E5B8C">
        <w:rPr>
          <w:rFonts w:ascii="Times New Roman" w:eastAsia="Times New Roman" w:hAnsi="Times New Roman"/>
          <w:sz w:val="28"/>
          <w:szCs w:val="34"/>
          <w:lang w:val="en-US" w:eastAsia="ar-SA"/>
        </w:rPr>
        <w:t>The house, turned into a makeshift airship, lifted from its foundations...</w:t>
      </w:r>
    </w:p>
    <w:p w:rsidR="007E5B8C" w:rsidRPr="007E5B8C" w:rsidRDefault="007E5B8C" w:rsidP="007E5B8C">
      <w:pPr>
        <w:spacing w:line="360" w:lineRule="auto"/>
        <w:rPr>
          <w:rFonts w:ascii="Times New Roman" w:eastAsia="Times New Roman" w:hAnsi="Times New Roman"/>
          <w:sz w:val="28"/>
          <w:szCs w:val="34"/>
          <w:lang w:val="en-US" w:eastAsia="ar-SA"/>
        </w:rPr>
      </w:pPr>
    </w:p>
    <w:p w:rsidR="007E5B8C" w:rsidRPr="007E5B8C" w:rsidRDefault="007E5B8C" w:rsidP="007E5B8C">
      <w:pPr>
        <w:spacing w:line="360" w:lineRule="auto"/>
        <w:rPr>
          <w:rFonts w:ascii="Times New Roman" w:eastAsia="Times New Roman" w:hAnsi="Times New Roman"/>
          <w:sz w:val="28"/>
          <w:szCs w:val="34"/>
          <w:lang w:val="en-US" w:eastAsia="ar-SA"/>
        </w:rPr>
      </w:pPr>
      <w:r w:rsidRPr="007E5B8C">
        <w:rPr>
          <w:rFonts w:ascii="Times New Roman" w:eastAsia="Times New Roman" w:hAnsi="Times New Roman"/>
          <w:sz w:val="28"/>
          <w:szCs w:val="34"/>
          <w:lang w:val="en-US" w:eastAsia="ar-SA"/>
        </w:rPr>
        <w:t xml:space="preserve">The house lands near a large ravine facing Paradise </w:t>
      </w:r>
      <w:proofErr w:type="gramStart"/>
      <w:r w:rsidRPr="007E5B8C">
        <w:rPr>
          <w:rFonts w:ascii="Times New Roman" w:eastAsia="Times New Roman" w:hAnsi="Times New Roman"/>
          <w:sz w:val="28"/>
          <w:szCs w:val="34"/>
          <w:lang w:val="en-US" w:eastAsia="ar-SA"/>
        </w:rPr>
        <w:t>Falls ...</w:t>
      </w:r>
      <w:proofErr w:type="gramEnd"/>
    </w:p>
    <w:p w:rsidR="007E5B8C" w:rsidRPr="007E5B8C" w:rsidRDefault="007E5B8C" w:rsidP="007E5B8C">
      <w:pPr>
        <w:spacing w:line="360" w:lineRule="auto"/>
        <w:rPr>
          <w:rFonts w:ascii="Times New Roman" w:eastAsia="Times New Roman" w:hAnsi="Times New Roman"/>
          <w:sz w:val="28"/>
          <w:szCs w:val="34"/>
          <w:lang w:val="en-US" w:eastAsia="ar-SA"/>
        </w:rPr>
      </w:pPr>
    </w:p>
    <w:p w:rsidR="007E5B8C" w:rsidRPr="007E5B8C" w:rsidRDefault="007E5B8C" w:rsidP="007E5B8C">
      <w:pPr>
        <w:spacing w:line="360" w:lineRule="auto"/>
        <w:rPr>
          <w:rFonts w:ascii="Times New Roman" w:eastAsia="Times New Roman" w:hAnsi="Times New Roman"/>
          <w:sz w:val="28"/>
          <w:szCs w:val="34"/>
          <w:lang w:val="en-US" w:eastAsia="ar-SA"/>
        </w:rPr>
      </w:pPr>
      <w:r w:rsidRPr="007E5B8C">
        <w:rPr>
          <w:rFonts w:ascii="Times New Roman" w:eastAsia="Times New Roman" w:hAnsi="Times New Roman"/>
          <w:sz w:val="28"/>
          <w:szCs w:val="34"/>
          <w:lang w:val="en-US" w:eastAsia="ar-SA"/>
        </w:rPr>
        <w:t xml:space="preserve">Carl and </w:t>
      </w:r>
      <w:proofErr w:type="spellStart"/>
      <w:r w:rsidRPr="007E5B8C">
        <w:rPr>
          <w:rFonts w:ascii="Times New Roman" w:eastAsia="Times New Roman" w:hAnsi="Times New Roman"/>
          <w:sz w:val="28"/>
          <w:szCs w:val="34"/>
          <w:lang w:val="en-US" w:eastAsia="ar-SA"/>
        </w:rPr>
        <w:t>Russel</w:t>
      </w:r>
      <w:proofErr w:type="spellEnd"/>
      <w:r w:rsidRPr="007E5B8C">
        <w:rPr>
          <w:rFonts w:ascii="Times New Roman" w:eastAsia="Times New Roman" w:hAnsi="Times New Roman"/>
          <w:sz w:val="28"/>
          <w:szCs w:val="34"/>
          <w:lang w:val="en-US" w:eastAsia="ar-SA"/>
        </w:rPr>
        <w:t xml:space="preserve"> met a dog named </w:t>
      </w:r>
      <w:proofErr w:type="gramStart"/>
      <w:r w:rsidRPr="007E5B8C">
        <w:rPr>
          <w:rFonts w:ascii="Times New Roman" w:eastAsia="Times New Roman" w:hAnsi="Times New Roman"/>
          <w:sz w:val="28"/>
          <w:szCs w:val="34"/>
          <w:lang w:val="en-US" w:eastAsia="ar-SA"/>
        </w:rPr>
        <w:t>Dug ...</w:t>
      </w:r>
      <w:proofErr w:type="gramEnd"/>
    </w:p>
    <w:p w:rsidR="007E5B8C" w:rsidRPr="007E5B8C" w:rsidRDefault="007E5B8C" w:rsidP="007E5B8C">
      <w:pPr>
        <w:spacing w:line="360" w:lineRule="auto"/>
        <w:rPr>
          <w:rFonts w:ascii="Times New Roman" w:eastAsia="Times New Roman" w:hAnsi="Times New Roman"/>
          <w:sz w:val="28"/>
          <w:szCs w:val="34"/>
          <w:lang w:val="en-US" w:eastAsia="ar-SA"/>
        </w:rPr>
      </w:pPr>
    </w:p>
    <w:p w:rsidR="007E5B8C" w:rsidRPr="007E5B8C" w:rsidRDefault="007E5B8C" w:rsidP="007E5B8C">
      <w:pPr>
        <w:spacing w:line="360" w:lineRule="auto"/>
        <w:rPr>
          <w:rFonts w:ascii="Times New Roman" w:eastAsia="Times New Roman" w:hAnsi="Times New Roman"/>
          <w:sz w:val="28"/>
          <w:szCs w:val="34"/>
          <w:lang w:val="en-US" w:eastAsia="ar-SA"/>
        </w:rPr>
      </w:pPr>
    </w:p>
    <w:p w:rsidR="007E5B8C" w:rsidRPr="007E5B8C" w:rsidRDefault="007E5B8C" w:rsidP="007E5B8C">
      <w:pPr>
        <w:spacing w:line="360" w:lineRule="auto"/>
        <w:rPr>
          <w:rFonts w:ascii="Times New Roman" w:eastAsia="Times New Roman" w:hAnsi="Times New Roman"/>
          <w:sz w:val="28"/>
          <w:szCs w:val="34"/>
          <w:lang w:val="en-US" w:eastAsia="ar-SA"/>
        </w:rPr>
      </w:pPr>
    </w:p>
    <w:p w:rsidR="007E5B8C" w:rsidRDefault="007E5B8C" w:rsidP="007E5B8C">
      <w:pPr>
        <w:spacing w:line="360" w:lineRule="auto"/>
        <w:rPr>
          <w:rFonts w:ascii="Times New Roman" w:eastAsia="Times New Roman" w:hAnsi="Times New Roman"/>
          <w:sz w:val="28"/>
          <w:szCs w:val="34"/>
          <w:lang w:eastAsia="ar-SA"/>
        </w:rPr>
      </w:pPr>
      <w:proofErr w:type="spellStart"/>
      <w:r>
        <w:rPr>
          <w:rFonts w:ascii="Times New Roman" w:eastAsia="Times New Roman" w:hAnsi="Times New Roman"/>
          <w:sz w:val="28"/>
          <w:szCs w:val="34"/>
          <w:lang w:eastAsia="ar-SA"/>
        </w:rPr>
        <w:t>Speak</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about</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Carl</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Fredricksen</w:t>
      </w:r>
      <w:proofErr w:type="spellEnd"/>
      <w:r>
        <w:rPr>
          <w:rFonts w:ascii="Times New Roman" w:eastAsia="Times New Roman" w:hAnsi="Times New Roman"/>
          <w:sz w:val="28"/>
          <w:szCs w:val="34"/>
          <w:lang w:eastAsia="ar-SA"/>
        </w:rPr>
        <w:t>:</w:t>
      </w:r>
    </w:p>
    <w:p w:rsidR="007E5B8C" w:rsidRDefault="007E5B8C" w:rsidP="007E5B8C">
      <w:pPr>
        <w:numPr>
          <w:ilvl w:val="0"/>
          <w:numId w:val="2"/>
        </w:numPr>
        <w:tabs>
          <w:tab w:val="left" w:pos="360"/>
        </w:tabs>
        <w:spacing w:line="360" w:lineRule="auto"/>
        <w:rPr>
          <w:rFonts w:ascii="Times New Roman" w:eastAsia="Times New Roman" w:hAnsi="Times New Roman"/>
          <w:sz w:val="28"/>
          <w:szCs w:val="34"/>
          <w:lang w:eastAsia="ar-SA"/>
        </w:rPr>
      </w:pPr>
      <w:proofErr w:type="spellStart"/>
      <w:r>
        <w:rPr>
          <w:rFonts w:ascii="Times New Roman" w:eastAsia="Times New Roman" w:hAnsi="Times New Roman"/>
          <w:sz w:val="28"/>
          <w:szCs w:val="34"/>
          <w:lang w:eastAsia="ar-SA"/>
        </w:rPr>
        <w:t>describe</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his</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appearance</w:t>
      </w:r>
      <w:proofErr w:type="spellEnd"/>
      <w:r>
        <w:rPr>
          <w:rFonts w:ascii="Times New Roman" w:eastAsia="Times New Roman" w:hAnsi="Times New Roman"/>
          <w:sz w:val="28"/>
          <w:szCs w:val="34"/>
          <w:lang w:eastAsia="ar-SA"/>
        </w:rPr>
        <w:t>;</w:t>
      </w:r>
    </w:p>
    <w:p w:rsidR="007E5B8C" w:rsidRDefault="007E5B8C" w:rsidP="007E5B8C">
      <w:pPr>
        <w:numPr>
          <w:ilvl w:val="0"/>
          <w:numId w:val="2"/>
        </w:numPr>
        <w:tabs>
          <w:tab w:val="left" w:pos="360"/>
        </w:tabs>
        <w:spacing w:line="360" w:lineRule="auto"/>
        <w:rPr>
          <w:rFonts w:ascii="Times New Roman" w:eastAsia="Times New Roman" w:hAnsi="Times New Roman"/>
          <w:sz w:val="28"/>
          <w:szCs w:val="34"/>
          <w:lang w:eastAsia="ar-SA"/>
        </w:rPr>
      </w:pPr>
      <w:proofErr w:type="spellStart"/>
      <w:r>
        <w:rPr>
          <w:rFonts w:ascii="Times New Roman" w:eastAsia="Times New Roman" w:hAnsi="Times New Roman"/>
          <w:sz w:val="28"/>
          <w:szCs w:val="34"/>
          <w:lang w:eastAsia="ar-SA"/>
        </w:rPr>
        <w:lastRenderedPageBreak/>
        <w:t>analyze</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his</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habbits</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gestures</w:t>
      </w:r>
      <w:proofErr w:type="spellEnd"/>
      <w:r>
        <w:rPr>
          <w:rFonts w:ascii="Times New Roman" w:eastAsia="Times New Roman" w:hAnsi="Times New Roman"/>
          <w:sz w:val="28"/>
          <w:szCs w:val="34"/>
          <w:lang w:eastAsia="ar-SA"/>
        </w:rPr>
        <w:t>;</w:t>
      </w:r>
    </w:p>
    <w:p w:rsidR="007E5B8C" w:rsidRPr="007E5B8C" w:rsidRDefault="007E5B8C" w:rsidP="007E5B8C">
      <w:pPr>
        <w:numPr>
          <w:ilvl w:val="0"/>
          <w:numId w:val="2"/>
        </w:numPr>
        <w:tabs>
          <w:tab w:val="left" w:pos="360"/>
        </w:tabs>
        <w:spacing w:line="360" w:lineRule="auto"/>
        <w:rPr>
          <w:rFonts w:ascii="Times New Roman" w:eastAsia="Times New Roman" w:hAnsi="Times New Roman"/>
          <w:sz w:val="28"/>
          <w:szCs w:val="34"/>
          <w:lang w:val="en-US" w:eastAsia="ar-SA"/>
        </w:rPr>
      </w:pPr>
      <w:r w:rsidRPr="007E5B8C">
        <w:rPr>
          <w:rFonts w:ascii="Times New Roman" w:eastAsia="Times New Roman" w:hAnsi="Times New Roman"/>
          <w:sz w:val="28"/>
          <w:szCs w:val="34"/>
          <w:lang w:val="en-US" w:eastAsia="ar-SA"/>
        </w:rPr>
        <w:t>characterize his personality, use different adjectives;</w:t>
      </w:r>
    </w:p>
    <w:p w:rsidR="007E5B8C" w:rsidRPr="007E5B8C" w:rsidRDefault="007E5B8C" w:rsidP="007E5B8C">
      <w:pPr>
        <w:numPr>
          <w:ilvl w:val="0"/>
          <w:numId w:val="2"/>
        </w:numPr>
        <w:tabs>
          <w:tab w:val="left" w:pos="360"/>
        </w:tabs>
        <w:spacing w:line="360" w:lineRule="auto"/>
        <w:rPr>
          <w:rFonts w:ascii="Times New Roman" w:eastAsia="Times New Roman" w:hAnsi="Times New Roman"/>
          <w:sz w:val="28"/>
          <w:szCs w:val="34"/>
          <w:lang w:val="en-US" w:eastAsia="ar-SA"/>
        </w:rPr>
      </w:pPr>
      <w:proofErr w:type="gramStart"/>
      <w:r w:rsidRPr="007E5B8C">
        <w:rPr>
          <w:rFonts w:ascii="Times New Roman" w:eastAsia="Times New Roman" w:hAnsi="Times New Roman"/>
          <w:sz w:val="28"/>
          <w:szCs w:val="34"/>
          <w:lang w:val="en-US" w:eastAsia="ar-SA"/>
        </w:rPr>
        <w:t>how</w:t>
      </w:r>
      <w:proofErr w:type="gramEnd"/>
      <w:r w:rsidRPr="007E5B8C">
        <w:rPr>
          <w:rFonts w:ascii="Times New Roman" w:eastAsia="Times New Roman" w:hAnsi="Times New Roman"/>
          <w:sz w:val="28"/>
          <w:szCs w:val="34"/>
          <w:lang w:val="en-US" w:eastAsia="ar-SA"/>
        </w:rPr>
        <w:t xml:space="preserve"> does the </w:t>
      </w:r>
      <w:proofErr w:type="spellStart"/>
      <w:r w:rsidRPr="007E5B8C">
        <w:rPr>
          <w:rFonts w:ascii="Times New Roman" w:eastAsia="Times New Roman" w:hAnsi="Times New Roman"/>
          <w:sz w:val="28"/>
          <w:szCs w:val="34"/>
          <w:lang w:val="en-US" w:eastAsia="ar-SA"/>
        </w:rPr>
        <w:t>interrior</w:t>
      </w:r>
      <w:proofErr w:type="spellEnd"/>
      <w:r w:rsidRPr="007E5B8C">
        <w:rPr>
          <w:rFonts w:ascii="Times New Roman" w:eastAsia="Times New Roman" w:hAnsi="Times New Roman"/>
          <w:sz w:val="28"/>
          <w:szCs w:val="34"/>
          <w:lang w:val="en-US" w:eastAsia="ar-SA"/>
        </w:rPr>
        <w:t xml:space="preserve"> of his house characterize him?</w:t>
      </w:r>
    </w:p>
    <w:p w:rsidR="007E5B8C" w:rsidRDefault="007E5B8C" w:rsidP="007E5B8C">
      <w:pPr>
        <w:numPr>
          <w:ilvl w:val="0"/>
          <w:numId w:val="2"/>
        </w:numPr>
        <w:tabs>
          <w:tab w:val="left" w:pos="360"/>
        </w:tabs>
        <w:spacing w:line="360" w:lineRule="auto"/>
        <w:rPr>
          <w:rFonts w:ascii="Times New Roman" w:eastAsia="Times New Roman" w:hAnsi="Times New Roman"/>
          <w:sz w:val="28"/>
          <w:szCs w:val="34"/>
          <w:lang w:eastAsia="ar-SA"/>
        </w:rPr>
      </w:pPr>
      <w:proofErr w:type="spellStart"/>
      <w:r>
        <w:rPr>
          <w:rFonts w:ascii="Times New Roman" w:eastAsia="Times New Roman" w:hAnsi="Times New Roman"/>
          <w:sz w:val="28"/>
          <w:szCs w:val="34"/>
          <w:lang w:eastAsia="ar-SA"/>
        </w:rPr>
        <w:t>make</w:t>
      </w:r>
      <w:proofErr w:type="spellEnd"/>
      <w:r>
        <w:rPr>
          <w:rFonts w:ascii="Times New Roman" w:eastAsia="Times New Roman" w:hAnsi="Times New Roman"/>
          <w:sz w:val="28"/>
          <w:szCs w:val="34"/>
          <w:lang w:eastAsia="ar-SA"/>
        </w:rPr>
        <w:t xml:space="preserve"> a </w:t>
      </w:r>
      <w:proofErr w:type="spellStart"/>
      <w:r>
        <w:rPr>
          <w:rFonts w:ascii="Times New Roman" w:eastAsia="Times New Roman" w:hAnsi="Times New Roman"/>
          <w:sz w:val="28"/>
          <w:szCs w:val="34"/>
          <w:lang w:eastAsia="ar-SA"/>
        </w:rPr>
        <w:t>conclusion</w:t>
      </w:r>
      <w:proofErr w:type="spellEnd"/>
      <w:r>
        <w:rPr>
          <w:rFonts w:ascii="Times New Roman" w:eastAsia="Times New Roman" w:hAnsi="Times New Roman"/>
          <w:sz w:val="28"/>
          <w:szCs w:val="34"/>
          <w:lang w:eastAsia="ar-SA"/>
        </w:rPr>
        <w:t>.</w:t>
      </w:r>
    </w:p>
    <w:p w:rsidR="007E5B8C" w:rsidRDefault="007E5B8C" w:rsidP="007E5B8C">
      <w:pPr>
        <w:spacing w:line="360" w:lineRule="auto"/>
        <w:rPr>
          <w:rFonts w:ascii="Times New Roman" w:eastAsia="Times New Roman" w:hAnsi="Times New Roman"/>
          <w:sz w:val="28"/>
          <w:szCs w:val="34"/>
          <w:lang w:eastAsia="ar-SA"/>
        </w:rPr>
      </w:pPr>
    </w:p>
    <w:p w:rsidR="007E5B8C" w:rsidRDefault="007E5B8C" w:rsidP="007E5B8C">
      <w:pPr>
        <w:spacing w:line="360" w:lineRule="auto"/>
        <w:rPr>
          <w:rFonts w:ascii="Times New Roman" w:eastAsia="Times New Roman" w:hAnsi="Times New Roman"/>
          <w:sz w:val="28"/>
          <w:szCs w:val="34"/>
          <w:lang w:eastAsia="ar-SA"/>
        </w:rPr>
      </w:pPr>
      <w:proofErr w:type="spellStart"/>
      <w:r>
        <w:rPr>
          <w:rFonts w:ascii="Times New Roman" w:eastAsia="Times New Roman" w:hAnsi="Times New Roman"/>
          <w:sz w:val="28"/>
          <w:szCs w:val="34"/>
          <w:lang w:eastAsia="ar-SA"/>
        </w:rPr>
        <w:t>Speak</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about</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Russel</w:t>
      </w:r>
      <w:proofErr w:type="spellEnd"/>
      <w:r>
        <w:rPr>
          <w:rFonts w:ascii="Times New Roman" w:eastAsia="Times New Roman" w:hAnsi="Times New Roman"/>
          <w:sz w:val="28"/>
          <w:szCs w:val="34"/>
          <w:lang w:eastAsia="ar-SA"/>
        </w:rPr>
        <w:t>:</w:t>
      </w:r>
    </w:p>
    <w:p w:rsidR="007E5B8C" w:rsidRDefault="007E5B8C" w:rsidP="007E5B8C">
      <w:pPr>
        <w:numPr>
          <w:ilvl w:val="0"/>
          <w:numId w:val="6"/>
        </w:numPr>
        <w:tabs>
          <w:tab w:val="left" w:pos="360"/>
        </w:tabs>
        <w:spacing w:line="360" w:lineRule="auto"/>
        <w:rPr>
          <w:rFonts w:ascii="Times New Roman" w:eastAsia="Times New Roman" w:hAnsi="Times New Roman"/>
          <w:sz w:val="28"/>
          <w:szCs w:val="34"/>
          <w:lang w:eastAsia="ar-SA"/>
        </w:rPr>
      </w:pPr>
      <w:proofErr w:type="spellStart"/>
      <w:r>
        <w:rPr>
          <w:rFonts w:ascii="Times New Roman" w:eastAsia="Times New Roman" w:hAnsi="Times New Roman"/>
          <w:sz w:val="28"/>
          <w:szCs w:val="34"/>
          <w:lang w:eastAsia="ar-SA"/>
        </w:rPr>
        <w:t>describe</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his</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appearance</w:t>
      </w:r>
      <w:proofErr w:type="spellEnd"/>
      <w:r>
        <w:rPr>
          <w:rFonts w:ascii="Times New Roman" w:eastAsia="Times New Roman" w:hAnsi="Times New Roman"/>
          <w:sz w:val="28"/>
          <w:szCs w:val="34"/>
          <w:lang w:eastAsia="ar-SA"/>
        </w:rPr>
        <w:t>;</w:t>
      </w:r>
    </w:p>
    <w:p w:rsidR="007E5B8C" w:rsidRDefault="007E5B8C" w:rsidP="007E5B8C">
      <w:pPr>
        <w:numPr>
          <w:ilvl w:val="0"/>
          <w:numId w:val="6"/>
        </w:numPr>
        <w:tabs>
          <w:tab w:val="left" w:pos="360"/>
        </w:tabs>
        <w:spacing w:line="360" w:lineRule="auto"/>
        <w:rPr>
          <w:rFonts w:ascii="Times New Roman" w:eastAsia="Times New Roman" w:hAnsi="Times New Roman"/>
          <w:sz w:val="28"/>
          <w:szCs w:val="34"/>
          <w:lang w:eastAsia="ar-SA"/>
        </w:rPr>
      </w:pPr>
      <w:proofErr w:type="spellStart"/>
      <w:r>
        <w:rPr>
          <w:rFonts w:ascii="Times New Roman" w:eastAsia="Times New Roman" w:hAnsi="Times New Roman"/>
          <w:sz w:val="28"/>
          <w:szCs w:val="34"/>
          <w:lang w:eastAsia="ar-SA"/>
        </w:rPr>
        <w:t>analyze</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his</w:t>
      </w:r>
      <w:proofErr w:type="spellEnd"/>
      <w:r>
        <w:rPr>
          <w:rFonts w:ascii="Times New Roman" w:eastAsia="Times New Roman" w:hAnsi="Times New Roman"/>
          <w:sz w:val="28"/>
          <w:szCs w:val="34"/>
          <w:lang w:eastAsia="ar-SA"/>
        </w:rPr>
        <w:t xml:space="preserve"> </w:t>
      </w:r>
      <w:proofErr w:type="spellStart"/>
      <w:r>
        <w:rPr>
          <w:rFonts w:ascii="Times New Roman" w:eastAsia="Times New Roman" w:hAnsi="Times New Roman"/>
          <w:sz w:val="28"/>
          <w:szCs w:val="34"/>
          <w:lang w:eastAsia="ar-SA"/>
        </w:rPr>
        <w:t>gestures</w:t>
      </w:r>
      <w:proofErr w:type="spellEnd"/>
      <w:r>
        <w:rPr>
          <w:rFonts w:ascii="Times New Roman" w:eastAsia="Times New Roman" w:hAnsi="Times New Roman"/>
          <w:sz w:val="28"/>
          <w:szCs w:val="34"/>
          <w:lang w:eastAsia="ar-SA"/>
        </w:rPr>
        <w:t>;</w:t>
      </w:r>
    </w:p>
    <w:p w:rsidR="007E5B8C" w:rsidRPr="007E5B8C" w:rsidRDefault="007E5B8C" w:rsidP="007E5B8C">
      <w:pPr>
        <w:numPr>
          <w:ilvl w:val="0"/>
          <w:numId w:val="6"/>
        </w:numPr>
        <w:tabs>
          <w:tab w:val="left" w:pos="360"/>
        </w:tabs>
        <w:spacing w:line="360" w:lineRule="auto"/>
        <w:rPr>
          <w:rFonts w:ascii="Times New Roman" w:eastAsia="Times New Roman" w:hAnsi="Times New Roman"/>
          <w:sz w:val="28"/>
          <w:szCs w:val="34"/>
          <w:lang w:val="en-US" w:eastAsia="ar-SA"/>
        </w:rPr>
      </w:pPr>
      <w:r w:rsidRPr="007E5B8C">
        <w:rPr>
          <w:rFonts w:ascii="Times New Roman" w:eastAsia="Times New Roman" w:hAnsi="Times New Roman"/>
          <w:sz w:val="28"/>
          <w:szCs w:val="34"/>
          <w:lang w:val="en-US" w:eastAsia="ar-SA"/>
        </w:rPr>
        <w:t>characterize his personality, use different adjectives;</w:t>
      </w:r>
    </w:p>
    <w:p w:rsidR="007E5B8C" w:rsidRDefault="007E5B8C" w:rsidP="007E5B8C">
      <w:pPr>
        <w:numPr>
          <w:ilvl w:val="0"/>
          <w:numId w:val="6"/>
        </w:numPr>
        <w:tabs>
          <w:tab w:val="left" w:pos="360"/>
        </w:tabs>
        <w:spacing w:line="360" w:lineRule="auto"/>
        <w:rPr>
          <w:rFonts w:ascii="Times New Roman" w:eastAsia="Times New Roman" w:hAnsi="Times New Roman"/>
          <w:sz w:val="28"/>
          <w:szCs w:val="34"/>
          <w:lang w:eastAsia="ar-SA"/>
        </w:rPr>
      </w:pPr>
      <w:proofErr w:type="spellStart"/>
      <w:r>
        <w:rPr>
          <w:rFonts w:ascii="Times New Roman" w:eastAsia="Times New Roman" w:hAnsi="Times New Roman"/>
          <w:sz w:val="28"/>
          <w:szCs w:val="34"/>
          <w:lang w:eastAsia="ar-SA"/>
        </w:rPr>
        <w:t>make</w:t>
      </w:r>
      <w:proofErr w:type="spellEnd"/>
      <w:r>
        <w:rPr>
          <w:rFonts w:ascii="Times New Roman" w:eastAsia="Times New Roman" w:hAnsi="Times New Roman"/>
          <w:sz w:val="28"/>
          <w:szCs w:val="34"/>
          <w:lang w:eastAsia="ar-SA"/>
        </w:rPr>
        <w:t xml:space="preserve"> a </w:t>
      </w:r>
      <w:proofErr w:type="spellStart"/>
      <w:r>
        <w:rPr>
          <w:rFonts w:ascii="Times New Roman" w:eastAsia="Times New Roman" w:hAnsi="Times New Roman"/>
          <w:sz w:val="28"/>
          <w:szCs w:val="34"/>
          <w:lang w:eastAsia="ar-SA"/>
        </w:rPr>
        <w:t>conclusion</w:t>
      </w:r>
      <w:proofErr w:type="spellEnd"/>
      <w:r>
        <w:rPr>
          <w:rFonts w:ascii="Times New Roman" w:eastAsia="Times New Roman" w:hAnsi="Times New Roman"/>
          <w:sz w:val="28"/>
          <w:szCs w:val="34"/>
          <w:lang w:eastAsia="ar-SA"/>
        </w:rPr>
        <w:t>.</w:t>
      </w:r>
    </w:p>
    <w:p w:rsidR="007E5B8C" w:rsidRDefault="007E5B8C" w:rsidP="007E5B8C">
      <w:pPr>
        <w:spacing w:line="360" w:lineRule="auto"/>
        <w:jc w:val="center"/>
        <w:rPr>
          <w:rFonts w:ascii="Times New Roman" w:eastAsia="Times New Roman" w:hAnsi="Times New Roman"/>
          <w:b/>
          <w:bCs/>
          <w:sz w:val="28"/>
          <w:szCs w:val="34"/>
          <w:lang w:eastAsia="ar-SA"/>
        </w:rPr>
      </w:pPr>
    </w:p>
    <w:p w:rsidR="007E5B8C" w:rsidRDefault="007E5B8C" w:rsidP="007E5B8C">
      <w:pPr>
        <w:spacing w:line="360" w:lineRule="auto"/>
        <w:jc w:val="center"/>
        <w:rPr>
          <w:rFonts w:ascii="Times New Roman" w:eastAsia="Times New Roman" w:hAnsi="Times New Roman"/>
          <w:b/>
          <w:bCs/>
          <w:sz w:val="28"/>
          <w:szCs w:val="34"/>
          <w:lang w:eastAsia="ar-SA"/>
        </w:rPr>
      </w:pPr>
    </w:p>
    <w:p w:rsidR="007E5B8C" w:rsidRDefault="007E5B8C" w:rsidP="007E5B8C">
      <w:pPr>
        <w:spacing w:line="360" w:lineRule="auto"/>
        <w:jc w:val="center"/>
        <w:rPr>
          <w:rFonts w:ascii="Times New Roman" w:eastAsia="Times New Roman" w:hAnsi="Times New Roman"/>
          <w:b/>
          <w:bCs/>
          <w:sz w:val="28"/>
          <w:szCs w:val="34"/>
          <w:lang w:eastAsia="ar-SA"/>
        </w:rPr>
      </w:pPr>
    </w:p>
    <w:p w:rsidR="007E5B8C" w:rsidRDefault="007E5B8C" w:rsidP="007E5B8C">
      <w:pPr>
        <w:spacing w:line="360" w:lineRule="auto"/>
        <w:jc w:val="center"/>
        <w:rPr>
          <w:rFonts w:ascii="Times New Roman" w:eastAsia="Times New Roman" w:hAnsi="Times New Roman"/>
          <w:b/>
          <w:bCs/>
          <w:sz w:val="28"/>
          <w:szCs w:val="34"/>
          <w:lang w:eastAsia="ar-SA"/>
        </w:rPr>
      </w:pPr>
    </w:p>
    <w:p w:rsidR="007E5B8C" w:rsidRDefault="007E5B8C" w:rsidP="007E5B8C">
      <w:pPr>
        <w:spacing w:line="360" w:lineRule="auto"/>
        <w:jc w:val="center"/>
        <w:rPr>
          <w:rFonts w:ascii="Times New Roman" w:eastAsia="Times New Roman" w:hAnsi="Times New Roman"/>
          <w:b/>
          <w:bCs/>
          <w:sz w:val="28"/>
          <w:szCs w:val="34"/>
          <w:lang w:eastAsia="ar-SA"/>
        </w:rPr>
      </w:pPr>
    </w:p>
    <w:p w:rsidR="007E5B8C" w:rsidRDefault="007E5B8C" w:rsidP="007E5B8C">
      <w:pPr>
        <w:spacing w:line="360" w:lineRule="auto"/>
        <w:jc w:val="center"/>
        <w:rPr>
          <w:rFonts w:ascii="Times New Roman" w:eastAsia="Times New Roman" w:hAnsi="Times New Roman"/>
          <w:b/>
          <w:bCs/>
          <w:sz w:val="28"/>
          <w:szCs w:val="34"/>
          <w:lang w:eastAsia="ar-SA"/>
        </w:rPr>
      </w:pPr>
    </w:p>
    <w:p w:rsidR="007E5B8C" w:rsidRDefault="007E5B8C" w:rsidP="007E5B8C">
      <w:pPr>
        <w:spacing w:line="360" w:lineRule="auto"/>
        <w:jc w:val="center"/>
        <w:rPr>
          <w:rFonts w:ascii="Times New Roman" w:eastAsia="Times New Roman" w:hAnsi="Times New Roman"/>
          <w:b/>
          <w:bCs/>
          <w:sz w:val="28"/>
          <w:szCs w:val="34"/>
          <w:lang w:eastAsia="ar-SA"/>
        </w:rPr>
      </w:pPr>
    </w:p>
    <w:p w:rsidR="007E5B8C" w:rsidRDefault="007E5B8C" w:rsidP="007E5B8C">
      <w:pPr>
        <w:spacing w:line="360" w:lineRule="auto"/>
        <w:jc w:val="center"/>
        <w:rPr>
          <w:rFonts w:ascii="Times New Roman" w:eastAsia="Times New Roman" w:hAnsi="Times New Roman"/>
          <w:b/>
          <w:bCs/>
          <w:sz w:val="28"/>
          <w:szCs w:val="34"/>
          <w:lang w:eastAsia="ar-SA"/>
        </w:rPr>
      </w:pPr>
    </w:p>
    <w:p w:rsidR="007E5B8C" w:rsidRDefault="007E5B8C" w:rsidP="007E5B8C">
      <w:pPr>
        <w:spacing w:line="360" w:lineRule="auto"/>
        <w:jc w:val="center"/>
        <w:rPr>
          <w:rFonts w:ascii="Times New Roman" w:eastAsia="Times New Roman" w:hAnsi="Times New Roman"/>
          <w:b/>
          <w:bCs/>
          <w:sz w:val="28"/>
          <w:szCs w:val="34"/>
          <w:lang w:eastAsia="ar-SA"/>
        </w:rPr>
      </w:pPr>
    </w:p>
    <w:p w:rsidR="007E5B8C" w:rsidRDefault="007E5B8C" w:rsidP="007E5B8C">
      <w:pPr>
        <w:spacing w:line="360" w:lineRule="auto"/>
        <w:jc w:val="center"/>
        <w:rPr>
          <w:rFonts w:ascii="Times New Roman" w:eastAsia="Times New Roman" w:hAnsi="Times New Roman"/>
          <w:b/>
          <w:bCs/>
          <w:sz w:val="28"/>
          <w:szCs w:val="34"/>
          <w:lang w:eastAsia="ar-SA"/>
        </w:rPr>
      </w:pPr>
    </w:p>
    <w:p w:rsidR="007E5B8C" w:rsidRDefault="007E5B8C" w:rsidP="007E5B8C">
      <w:pPr>
        <w:spacing w:line="360" w:lineRule="auto"/>
        <w:jc w:val="center"/>
        <w:rPr>
          <w:rFonts w:ascii="Times New Roman" w:eastAsia="Times New Roman" w:hAnsi="Times New Roman"/>
          <w:b/>
          <w:bCs/>
          <w:sz w:val="28"/>
          <w:szCs w:val="34"/>
          <w:lang w:eastAsia="ar-SA"/>
        </w:rPr>
      </w:pPr>
    </w:p>
    <w:p w:rsidR="007E5B8C" w:rsidRDefault="007E5B8C" w:rsidP="007E5B8C">
      <w:pPr>
        <w:spacing w:line="360" w:lineRule="auto"/>
        <w:jc w:val="center"/>
        <w:rPr>
          <w:rFonts w:ascii="Times New Roman" w:eastAsia="Times New Roman" w:hAnsi="Times New Roman"/>
          <w:b/>
          <w:bCs/>
          <w:sz w:val="28"/>
          <w:szCs w:val="34"/>
          <w:lang w:eastAsia="ar-SA"/>
        </w:rPr>
      </w:pPr>
    </w:p>
    <w:p w:rsidR="007E5B8C" w:rsidRDefault="007E5B8C" w:rsidP="007E5B8C">
      <w:pPr>
        <w:spacing w:line="360" w:lineRule="auto"/>
        <w:jc w:val="center"/>
        <w:rPr>
          <w:rFonts w:ascii="Times New Roman" w:eastAsia="Times New Roman" w:hAnsi="Times New Roman"/>
          <w:b/>
          <w:bCs/>
          <w:sz w:val="28"/>
          <w:szCs w:val="34"/>
          <w:lang w:eastAsia="ar-SA"/>
        </w:rPr>
      </w:pPr>
    </w:p>
    <w:p w:rsidR="007E5B8C" w:rsidRDefault="007E5B8C" w:rsidP="007E5B8C">
      <w:pPr>
        <w:spacing w:line="360" w:lineRule="auto"/>
        <w:jc w:val="center"/>
        <w:rPr>
          <w:rFonts w:ascii="Times New Roman" w:eastAsia="Times New Roman" w:hAnsi="Times New Roman"/>
          <w:b/>
          <w:bCs/>
          <w:sz w:val="28"/>
          <w:szCs w:val="34"/>
          <w:lang w:eastAsia="ar-SA"/>
        </w:rPr>
      </w:pPr>
    </w:p>
    <w:p w:rsidR="00075FBC" w:rsidRDefault="00075FBC"/>
    <w:sectPr w:rsidR="00075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03"/>
        </w:tabs>
        <w:ind w:left="603" w:hanging="360"/>
      </w:pPr>
      <w:rPr>
        <w:rFonts w:ascii="Symbol" w:hAnsi="Symbol" w:cs="StarSymbol"/>
        <w:sz w:val="18"/>
        <w:szCs w:val="18"/>
      </w:rPr>
    </w:lvl>
    <w:lvl w:ilvl="2">
      <w:start w:val="1"/>
      <w:numFmt w:val="bullet"/>
      <w:lvlText w:val=""/>
      <w:lvlJc w:val="left"/>
      <w:pPr>
        <w:tabs>
          <w:tab w:val="num" w:pos="846"/>
        </w:tabs>
        <w:ind w:left="846" w:hanging="360"/>
      </w:pPr>
      <w:rPr>
        <w:rFonts w:ascii="Symbol" w:hAnsi="Symbol" w:cs="StarSymbol"/>
        <w:sz w:val="18"/>
        <w:szCs w:val="18"/>
      </w:rPr>
    </w:lvl>
    <w:lvl w:ilvl="3">
      <w:start w:val="1"/>
      <w:numFmt w:val="bullet"/>
      <w:lvlText w:val=""/>
      <w:lvlJc w:val="left"/>
      <w:pPr>
        <w:tabs>
          <w:tab w:val="num" w:pos="1089"/>
        </w:tabs>
        <w:ind w:left="1089" w:hanging="360"/>
      </w:pPr>
      <w:rPr>
        <w:rFonts w:ascii="Symbol" w:hAnsi="Symbol" w:cs="StarSymbol"/>
        <w:sz w:val="18"/>
        <w:szCs w:val="18"/>
      </w:rPr>
    </w:lvl>
    <w:lvl w:ilvl="4">
      <w:start w:val="1"/>
      <w:numFmt w:val="bullet"/>
      <w:lvlText w:val=""/>
      <w:lvlJc w:val="left"/>
      <w:pPr>
        <w:tabs>
          <w:tab w:val="num" w:pos="1332"/>
        </w:tabs>
        <w:ind w:left="1332" w:hanging="360"/>
      </w:pPr>
      <w:rPr>
        <w:rFonts w:ascii="Symbol" w:hAnsi="Symbol" w:cs="StarSymbol"/>
        <w:sz w:val="18"/>
        <w:szCs w:val="18"/>
      </w:rPr>
    </w:lvl>
    <w:lvl w:ilvl="5">
      <w:start w:val="1"/>
      <w:numFmt w:val="bullet"/>
      <w:lvlText w:val=""/>
      <w:lvlJc w:val="left"/>
      <w:pPr>
        <w:tabs>
          <w:tab w:val="num" w:pos="1575"/>
        </w:tabs>
        <w:ind w:left="1575" w:hanging="360"/>
      </w:pPr>
      <w:rPr>
        <w:rFonts w:ascii="Symbol" w:hAnsi="Symbol" w:cs="StarSymbol"/>
        <w:sz w:val="18"/>
        <w:szCs w:val="18"/>
      </w:rPr>
    </w:lvl>
    <w:lvl w:ilvl="6">
      <w:start w:val="1"/>
      <w:numFmt w:val="bullet"/>
      <w:lvlText w:val=""/>
      <w:lvlJc w:val="left"/>
      <w:pPr>
        <w:tabs>
          <w:tab w:val="num" w:pos="1818"/>
        </w:tabs>
        <w:ind w:left="1818" w:hanging="360"/>
      </w:pPr>
      <w:rPr>
        <w:rFonts w:ascii="Symbol" w:hAnsi="Symbol" w:cs="StarSymbol"/>
        <w:sz w:val="18"/>
        <w:szCs w:val="18"/>
      </w:rPr>
    </w:lvl>
    <w:lvl w:ilvl="7">
      <w:start w:val="1"/>
      <w:numFmt w:val="bullet"/>
      <w:lvlText w:val=""/>
      <w:lvlJc w:val="left"/>
      <w:pPr>
        <w:tabs>
          <w:tab w:val="num" w:pos="2061"/>
        </w:tabs>
        <w:ind w:left="2061" w:hanging="360"/>
      </w:pPr>
      <w:rPr>
        <w:rFonts w:ascii="Symbol" w:hAnsi="Symbol" w:cs="StarSymbol"/>
        <w:sz w:val="18"/>
        <w:szCs w:val="18"/>
      </w:rPr>
    </w:lvl>
    <w:lvl w:ilvl="8">
      <w:start w:val="1"/>
      <w:numFmt w:val="bullet"/>
      <w:lvlText w:val=""/>
      <w:lvlJc w:val="left"/>
      <w:pPr>
        <w:tabs>
          <w:tab w:val="num" w:pos="2304"/>
        </w:tabs>
        <w:ind w:left="2304" w:hanging="360"/>
      </w:pPr>
      <w:rPr>
        <w:rFonts w:ascii="Symbol" w:hAnsi="Symbol" w:cs="StarSymbol"/>
        <w:sz w:val="18"/>
        <w:szCs w:val="18"/>
      </w:r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03"/>
        </w:tabs>
        <w:ind w:left="603" w:hanging="360"/>
      </w:pPr>
      <w:rPr>
        <w:rFonts w:ascii="Symbol" w:hAnsi="Symbol" w:cs="StarSymbol"/>
        <w:sz w:val="18"/>
        <w:szCs w:val="18"/>
      </w:rPr>
    </w:lvl>
    <w:lvl w:ilvl="2">
      <w:start w:val="1"/>
      <w:numFmt w:val="bullet"/>
      <w:lvlText w:val=""/>
      <w:lvlJc w:val="left"/>
      <w:pPr>
        <w:tabs>
          <w:tab w:val="num" w:pos="846"/>
        </w:tabs>
        <w:ind w:left="846" w:hanging="360"/>
      </w:pPr>
      <w:rPr>
        <w:rFonts w:ascii="Symbol" w:hAnsi="Symbol" w:cs="StarSymbol"/>
        <w:sz w:val="18"/>
        <w:szCs w:val="18"/>
      </w:rPr>
    </w:lvl>
    <w:lvl w:ilvl="3">
      <w:start w:val="1"/>
      <w:numFmt w:val="bullet"/>
      <w:lvlText w:val=""/>
      <w:lvlJc w:val="left"/>
      <w:pPr>
        <w:tabs>
          <w:tab w:val="num" w:pos="1089"/>
        </w:tabs>
        <w:ind w:left="1089" w:hanging="360"/>
      </w:pPr>
      <w:rPr>
        <w:rFonts w:ascii="Symbol" w:hAnsi="Symbol" w:cs="StarSymbol"/>
        <w:sz w:val="18"/>
        <w:szCs w:val="18"/>
      </w:rPr>
    </w:lvl>
    <w:lvl w:ilvl="4">
      <w:start w:val="1"/>
      <w:numFmt w:val="bullet"/>
      <w:lvlText w:val=""/>
      <w:lvlJc w:val="left"/>
      <w:pPr>
        <w:tabs>
          <w:tab w:val="num" w:pos="1332"/>
        </w:tabs>
        <w:ind w:left="1332" w:hanging="360"/>
      </w:pPr>
      <w:rPr>
        <w:rFonts w:ascii="Symbol" w:hAnsi="Symbol" w:cs="StarSymbol"/>
        <w:sz w:val="18"/>
        <w:szCs w:val="18"/>
      </w:rPr>
    </w:lvl>
    <w:lvl w:ilvl="5">
      <w:start w:val="1"/>
      <w:numFmt w:val="bullet"/>
      <w:lvlText w:val=""/>
      <w:lvlJc w:val="left"/>
      <w:pPr>
        <w:tabs>
          <w:tab w:val="num" w:pos="1575"/>
        </w:tabs>
        <w:ind w:left="1575" w:hanging="360"/>
      </w:pPr>
      <w:rPr>
        <w:rFonts w:ascii="Symbol" w:hAnsi="Symbol" w:cs="StarSymbol"/>
        <w:sz w:val="18"/>
        <w:szCs w:val="18"/>
      </w:rPr>
    </w:lvl>
    <w:lvl w:ilvl="6">
      <w:start w:val="1"/>
      <w:numFmt w:val="bullet"/>
      <w:lvlText w:val=""/>
      <w:lvlJc w:val="left"/>
      <w:pPr>
        <w:tabs>
          <w:tab w:val="num" w:pos="1818"/>
        </w:tabs>
        <w:ind w:left="1818" w:hanging="360"/>
      </w:pPr>
      <w:rPr>
        <w:rFonts w:ascii="Symbol" w:hAnsi="Symbol" w:cs="StarSymbol"/>
        <w:sz w:val="18"/>
        <w:szCs w:val="18"/>
      </w:rPr>
    </w:lvl>
    <w:lvl w:ilvl="7">
      <w:start w:val="1"/>
      <w:numFmt w:val="bullet"/>
      <w:lvlText w:val=""/>
      <w:lvlJc w:val="left"/>
      <w:pPr>
        <w:tabs>
          <w:tab w:val="num" w:pos="2061"/>
        </w:tabs>
        <w:ind w:left="2061" w:hanging="360"/>
      </w:pPr>
      <w:rPr>
        <w:rFonts w:ascii="Symbol" w:hAnsi="Symbol" w:cs="StarSymbol"/>
        <w:sz w:val="18"/>
        <w:szCs w:val="18"/>
      </w:rPr>
    </w:lvl>
    <w:lvl w:ilvl="8">
      <w:start w:val="1"/>
      <w:numFmt w:val="bullet"/>
      <w:lvlText w:val=""/>
      <w:lvlJc w:val="left"/>
      <w:pPr>
        <w:tabs>
          <w:tab w:val="num" w:pos="2304"/>
        </w:tabs>
        <w:ind w:left="2304" w:hanging="360"/>
      </w:pPr>
      <w:rPr>
        <w:rFonts w:ascii="Symbol" w:hAnsi="Symbol" w:cs="StarSymbol"/>
        <w:sz w:val="18"/>
        <w:szCs w:val="18"/>
      </w:rPr>
    </w:lvl>
  </w:abstractNum>
  <w:abstractNum w:abstractNumId="5">
    <w:nsid w:val="0000000F"/>
    <w:multiLevelType w:val="multilevel"/>
    <w:tmpl w:val="0000000F"/>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10"/>
    <w:multiLevelType w:val="multilevel"/>
    <w:tmpl w:val="00000010"/>
    <w:name w:val="WW8Num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11"/>
    <w:multiLevelType w:val="multilevel"/>
    <w:tmpl w:val="00000011"/>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3A"/>
    <w:rsid w:val="00075FBC"/>
    <w:rsid w:val="007E5B8C"/>
    <w:rsid w:val="007F12CC"/>
    <w:rsid w:val="0099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8C"/>
    <w:pPr>
      <w:widowControl w:val="0"/>
      <w:suppressAutoHyphens/>
      <w:spacing w:after="0" w:line="240" w:lineRule="auto"/>
    </w:pPr>
    <w:rPr>
      <w:rFonts w:ascii="Arial" w:eastAsia="Arial Unicode MS" w:hAnsi="Arial" w:cs="Times New Roman"/>
      <w:kern w:val="1"/>
      <w:sz w:val="24"/>
      <w:szCs w:val="24"/>
    </w:rPr>
  </w:style>
  <w:style w:type="paragraph" w:styleId="1">
    <w:name w:val="heading 1"/>
    <w:basedOn w:val="a"/>
    <w:next w:val="a0"/>
    <w:link w:val="10"/>
    <w:qFormat/>
    <w:rsid w:val="007E5B8C"/>
    <w:pPr>
      <w:keepNext/>
      <w:tabs>
        <w:tab w:val="num" w:pos="0"/>
      </w:tabs>
      <w:spacing w:before="240" w:after="120"/>
      <w:outlineLvl w:val="0"/>
    </w:pPr>
    <w:rPr>
      <w:rFonts w:eastAsia="MS Mincho" w:cs="Tahom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E5B8C"/>
    <w:rPr>
      <w:rFonts w:ascii="Arial" w:eastAsia="MS Mincho" w:hAnsi="Arial" w:cs="Tahoma"/>
      <w:b/>
      <w:bCs/>
      <w:kern w:val="1"/>
      <w:sz w:val="32"/>
      <w:szCs w:val="32"/>
    </w:rPr>
  </w:style>
  <w:style w:type="character" w:styleId="a4">
    <w:name w:val="Hyperlink"/>
    <w:semiHidden/>
    <w:rsid w:val="007E5B8C"/>
    <w:rPr>
      <w:color w:val="000080"/>
      <w:u w:val="single"/>
    </w:rPr>
  </w:style>
  <w:style w:type="paragraph" w:styleId="a0">
    <w:name w:val="Body Text"/>
    <w:basedOn w:val="a"/>
    <w:link w:val="a5"/>
    <w:semiHidden/>
    <w:rsid w:val="007E5B8C"/>
    <w:pPr>
      <w:spacing w:after="120"/>
    </w:pPr>
  </w:style>
  <w:style w:type="character" w:customStyle="1" w:styleId="a5">
    <w:name w:val="Основной текст Знак"/>
    <w:basedOn w:val="a1"/>
    <w:link w:val="a0"/>
    <w:semiHidden/>
    <w:rsid w:val="007E5B8C"/>
    <w:rPr>
      <w:rFonts w:ascii="Arial" w:eastAsia="Arial Unicode MS" w:hAnsi="Arial" w:cs="Times New Roman"/>
      <w:kern w:val="1"/>
      <w:sz w:val="24"/>
      <w:szCs w:val="24"/>
    </w:rPr>
  </w:style>
  <w:style w:type="paragraph" w:customStyle="1" w:styleId="a6">
    <w:name w:val="Содержимое таблицы"/>
    <w:basedOn w:val="a"/>
    <w:rsid w:val="007E5B8C"/>
    <w:pPr>
      <w:suppressLineNumbers/>
    </w:pPr>
  </w:style>
  <w:style w:type="paragraph" w:customStyle="1" w:styleId="a7">
    <w:name w:val="Заголовок таблицы"/>
    <w:basedOn w:val="a6"/>
    <w:rsid w:val="007E5B8C"/>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8C"/>
    <w:pPr>
      <w:widowControl w:val="0"/>
      <w:suppressAutoHyphens/>
      <w:spacing w:after="0" w:line="240" w:lineRule="auto"/>
    </w:pPr>
    <w:rPr>
      <w:rFonts w:ascii="Arial" w:eastAsia="Arial Unicode MS" w:hAnsi="Arial" w:cs="Times New Roman"/>
      <w:kern w:val="1"/>
      <w:sz w:val="24"/>
      <w:szCs w:val="24"/>
    </w:rPr>
  </w:style>
  <w:style w:type="paragraph" w:styleId="1">
    <w:name w:val="heading 1"/>
    <w:basedOn w:val="a"/>
    <w:next w:val="a0"/>
    <w:link w:val="10"/>
    <w:qFormat/>
    <w:rsid w:val="007E5B8C"/>
    <w:pPr>
      <w:keepNext/>
      <w:tabs>
        <w:tab w:val="num" w:pos="0"/>
      </w:tabs>
      <w:spacing w:before="240" w:after="120"/>
      <w:outlineLvl w:val="0"/>
    </w:pPr>
    <w:rPr>
      <w:rFonts w:eastAsia="MS Mincho" w:cs="Tahom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E5B8C"/>
    <w:rPr>
      <w:rFonts w:ascii="Arial" w:eastAsia="MS Mincho" w:hAnsi="Arial" w:cs="Tahoma"/>
      <w:b/>
      <w:bCs/>
      <w:kern w:val="1"/>
      <w:sz w:val="32"/>
      <w:szCs w:val="32"/>
    </w:rPr>
  </w:style>
  <w:style w:type="character" w:styleId="a4">
    <w:name w:val="Hyperlink"/>
    <w:semiHidden/>
    <w:rsid w:val="007E5B8C"/>
    <w:rPr>
      <w:color w:val="000080"/>
      <w:u w:val="single"/>
    </w:rPr>
  </w:style>
  <w:style w:type="paragraph" w:styleId="a0">
    <w:name w:val="Body Text"/>
    <w:basedOn w:val="a"/>
    <w:link w:val="a5"/>
    <w:semiHidden/>
    <w:rsid w:val="007E5B8C"/>
    <w:pPr>
      <w:spacing w:after="120"/>
    </w:pPr>
  </w:style>
  <w:style w:type="character" w:customStyle="1" w:styleId="a5">
    <w:name w:val="Основной текст Знак"/>
    <w:basedOn w:val="a1"/>
    <w:link w:val="a0"/>
    <w:semiHidden/>
    <w:rsid w:val="007E5B8C"/>
    <w:rPr>
      <w:rFonts w:ascii="Arial" w:eastAsia="Arial Unicode MS" w:hAnsi="Arial" w:cs="Times New Roman"/>
      <w:kern w:val="1"/>
      <w:sz w:val="24"/>
      <w:szCs w:val="24"/>
    </w:rPr>
  </w:style>
  <w:style w:type="paragraph" w:customStyle="1" w:styleId="a6">
    <w:name w:val="Содержимое таблицы"/>
    <w:basedOn w:val="a"/>
    <w:rsid w:val="007E5B8C"/>
    <w:pPr>
      <w:suppressLineNumbers/>
    </w:pPr>
  </w:style>
  <w:style w:type="paragraph" w:customStyle="1" w:styleId="a7">
    <w:name w:val="Заголовок таблицы"/>
    <w:basedOn w:val="a6"/>
    <w:rsid w:val="007E5B8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iki/Film" TargetMode="External"/><Relationship Id="rId13" Type="http://schemas.openxmlformats.org/officeDocument/2006/relationships/hyperlink" Target="/wiki/John_Lasseter" TargetMode="External"/><Relationship Id="rId18" Type="http://schemas.openxmlformats.org/officeDocument/2006/relationships/hyperlink" Target="/wiki/Zookeepe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wiki/Adventure" TargetMode="External"/><Relationship Id="rId12" Type="http://schemas.openxmlformats.org/officeDocument/2006/relationships/hyperlink" Target="/wiki/Bob_Peterson_(animator)" TargetMode="External"/><Relationship Id="rId17" Type="http://schemas.openxmlformats.org/officeDocument/2006/relationships/hyperlink" Target="/wiki/Toy_balloon" TargetMode="External"/><Relationship Id="rId2" Type="http://schemas.openxmlformats.org/officeDocument/2006/relationships/styles" Target="styles.xml"/><Relationship Id="rId16" Type="http://schemas.openxmlformats.org/officeDocument/2006/relationships/hyperlink" Target="/wiki/Dirigib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wiki/Comedy" TargetMode="External"/><Relationship Id="rId11" Type="http://schemas.openxmlformats.org/officeDocument/2006/relationships/hyperlink" Target="/wiki/Pete_Docter" TargetMode="External"/><Relationship Id="rId5" Type="http://schemas.openxmlformats.org/officeDocument/2006/relationships/webSettings" Target="webSettings.xml"/><Relationship Id="rId15" Type="http://schemas.openxmlformats.org/officeDocument/2006/relationships/hyperlink" Target="/wiki/Thomas_McCarthy_(actor)" TargetMode="External"/><Relationship Id="rId10" Type="http://schemas.openxmlformats.org/officeDocument/2006/relationships/hyperlink" Target="/wiki/2009_Cannes_Film_Festival" TargetMode="External"/><Relationship Id="rId19" Type="http://schemas.openxmlformats.org/officeDocument/2006/relationships/hyperlink" Target="/wiki/Merit_badge_(Boy_Scouts_of_America)" TargetMode="External"/><Relationship Id="rId4" Type="http://schemas.openxmlformats.org/officeDocument/2006/relationships/settings" Target="settings.xml"/><Relationship Id="rId9" Type="http://schemas.openxmlformats.org/officeDocument/2006/relationships/hyperlink" Target="/wiki/Pixar" TargetMode="External"/><Relationship Id="rId14" Type="http://schemas.openxmlformats.org/officeDocument/2006/relationships/hyperlink" Target="/wiki/Andrew_Stant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2314</Words>
  <Characters>13190</Characters>
  <Application>Microsoft Office Word</Application>
  <DocSecurity>0</DocSecurity>
  <Lines>109</Lines>
  <Paragraphs>30</Paragraphs>
  <ScaleCrop>false</ScaleCrop>
  <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3</cp:revision>
  <dcterms:created xsi:type="dcterms:W3CDTF">2021-01-08T21:27:00Z</dcterms:created>
  <dcterms:modified xsi:type="dcterms:W3CDTF">2021-01-17T22:50:00Z</dcterms:modified>
</cp:coreProperties>
</file>