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53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Наталья\Desktop\2020-09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20-09-15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AF2" w:rsidRPr="00260D11" w:rsidRDefault="00120AF2" w:rsidP="0012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260D11">
        <w:rPr>
          <w:rFonts w:ascii="Times New Roman" w:hAnsi="Times New Roman" w:cs="Times New Roman"/>
          <w:b/>
          <w:sz w:val="24"/>
          <w:szCs w:val="24"/>
        </w:rPr>
        <w:t>Аннотация к программе «Чудеса химии»</w:t>
      </w:r>
    </w:p>
    <w:p w:rsidR="00120AF2" w:rsidRDefault="00120AF2" w:rsidP="00120AF2">
      <w:pPr>
        <w:pStyle w:val="ab"/>
        <w:ind w:left="-567" w:firstLine="567"/>
        <w:rPr>
          <w:color w:val="000000"/>
          <w:spacing w:val="2"/>
          <w:shd w:val="clear" w:color="auto" w:fill="FFFFFF"/>
        </w:rPr>
      </w:pPr>
      <w:r w:rsidRPr="00906CA5">
        <w:rPr>
          <w:rFonts w:eastAsia="Times New Roman"/>
          <w:lang w:eastAsia="ru-RU"/>
        </w:rPr>
        <w:t xml:space="preserve">         </w:t>
      </w:r>
      <w:r w:rsidRPr="00906CA5">
        <w:rPr>
          <w:color w:val="000000"/>
          <w:spacing w:val="2"/>
          <w:shd w:val="clear" w:color="auto" w:fill="FFFFFF"/>
        </w:rPr>
        <w:t xml:space="preserve">Рабочая программа внеурочной деятельности </w:t>
      </w:r>
      <w:r>
        <w:rPr>
          <w:color w:val="000000"/>
          <w:spacing w:val="2"/>
          <w:shd w:val="clear" w:color="auto" w:fill="FFFFFF"/>
        </w:rPr>
        <w:t>«Чудеса химии</w:t>
      </w:r>
      <w:r w:rsidRPr="00906CA5">
        <w:rPr>
          <w:color w:val="000000"/>
          <w:spacing w:val="2"/>
          <w:shd w:val="clear" w:color="auto" w:fill="FFFFFF"/>
        </w:rPr>
        <w:t>» разработана на основе: авторской</w:t>
      </w:r>
      <w:r>
        <w:rPr>
          <w:rFonts w:eastAsia="Times New Roman"/>
          <w:color w:val="000000"/>
          <w:szCs w:val="21"/>
          <w:lang w:eastAsia="ru-RU"/>
        </w:rPr>
        <w:t xml:space="preserve"> программы «Чудеса химии», автор Иванова А.И.</w:t>
      </w:r>
      <w:r w:rsidRPr="00FA1A96">
        <w:rPr>
          <w:rFonts w:eastAsia="Times New Roman"/>
          <w:color w:val="000000"/>
          <w:szCs w:val="21"/>
          <w:lang w:eastAsia="ru-RU"/>
        </w:rPr>
        <w:t>,</w:t>
      </w:r>
      <w:r>
        <w:rPr>
          <w:rFonts w:eastAsia="Times New Roman"/>
          <w:color w:val="000000"/>
          <w:szCs w:val="21"/>
          <w:lang w:eastAsia="ru-RU"/>
        </w:rPr>
        <w:t xml:space="preserve"> - Дрофа, 2005. </w:t>
      </w:r>
      <w:r w:rsidRPr="00FA1A96">
        <w:rPr>
          <w:color w:val="000000"/>
          <w:spacing w:val="2"/>
          <w:shd w:val="clear" w:color="auto" w:fill="FFFFFF"/>
        </w:rPr>
        <w:t>учебного плана МБОУ СОШ с. Адо</w:t>
      </w:r>
      <w:r>
        <w:rPr>
          <w:color w:val="000000"/>
          <w:spacing w:val="2"/>
          <w:shd w:val="clear" w:color="auto" w:fill="FFFFFF"/>
        </w:rPr>
        <w:t xml:space="preserve"> </w:t>
      </w:r>
      <w:r w:rsidRPr="00FA1A96">
        <w:rPr>
          <w:color w:val="000000"/>
          <w:spacing w:val="2"/>
          <w:shd w:val="clear" w:color="auto" w:fill="FFFFFF"/>
        </w:rPr>
        <w:t>-Тымово</w:t>
      </w:r>
      <w:r>
        <w:rPr>
          <w:color w:val="000000"/>
          <w:spacing w:val="2"/>
          <w:shd w:val="clear" w:color="auto" w:fill="FFFFFF"/>
        </w:rPr>
        <w:t>.</w:t>
      </w:r>
    </w:p>
    <w:p w:rsidR="00120AF2" w:rsidRPr="00906CA5" w:rsidRDefault="00120AF2" w:rsidP="00120AF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    Данная программа, предн</w:t>
      </w:r>
      <w:r>
        <w:rPr>
          <w:rFonts w:ascii="Times New Roman" w:hAnsi="Times New Roman" w:cs="Times New Roman"/>
          <w:sz w:val="24"/>
          <w:szCs w:val="24"/>
          <w:lang w:eastAsia="ru-RU"/>
        </w:rPr>
        <w:t>азначена для обучающихся 8</w:t>
      </w: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120AF2" w:rsidRPr="00906CA5" w:rsidRDefault="00120AF2" w:rsidP="00120AF2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Программа естественно-научного</w:t>
      </w:r>
      <w:r w:rsidRPr="00906CA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направления.</w:t>
      </w:r>
    </w:p>
    <w:p w:rsidR="00120AF2" w:rsidRPr="00EE3CFE" w:rsidRDefault="00120AF2" w:rsidP="00120AF2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Цели: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Формирование естественно-научного мировоззрения школьников.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 xml:space="preserve">Ознакомление с объектами материального мира 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Реализация деятельностного подхода (способствовать развитию умений и поиска, анализа и использования знаний).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 xml:space="preserve">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эксперимент. 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iCs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120AF2" w:rsidRPr="00EE3CFE" w:rsidRDefault="00120AF2" w:rsidP="00120A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bCs/>
          <w:i/>
          <w:iCs/>
          <w:color w:val="1D1D1D"/>
          <w:sz w:val="24"/>
          <w:szCs w:val="24"/>
          <w:shd w:val="clear" w:color="auto" w:fill="FFFFFF"/>
          <w:lang w:eastAsia="zh-CN"/>
        </w:rPr>
        <w:t xml:space="preserve">    </w:t>
      </w:r>
      <w:r w:rsidRPr="00EE3CFE">
        <w:rPr>
          <w:rFonts w:ascii="Times New Roman" w:eastAsia="Times New Roman" w:hAnsi="Times New Roman" w:cs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zh-CN"/>
        </w:rPr>
        <w:t>Задачи: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Познакомить с простыми правилами техники безопасности при работе с веществами; обучение тому, как использовать на практике химическую посуду и оборудование (пробирки, штатив, фарфоровые чашки, пипетки, шпатели, химические стаканы, воронки и др.)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Формировать представления о качественной стороне химической реакции. Описывать простейшие физические 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val="en-US" w:eastAsia="zh-CN"/>
        </w:rPr>
        <w:t> </w:t>
      </w: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Выполнять простейшие химические опыты по словесной и текстовой инструкция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Овладеть элементарными навыками исследовательской деятельности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Развивать наблюдательность, умение рассуждать, анализировать, доказывать, решать учебную задачу.</w:t>
      </w:r>
    </w:p>
    <w:p w:rsidR="00120AF2" w:rsidRPr="00EE3CFE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логические связи с другими предметами, входящими в курс основного образования.</w:t>
      </w:r>
    </w:p>
    <w:p w:rsidR="00120AF2" w:rsidRPr="00812421" w:rsidRDefault="00120AF2" w:rsidP="00120AF2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zh-CN"/>
        </w:rPr>
      </w:pPr>
      <w:r w:rsidRPr="00EE3CFE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zh-CN"/>
        </w:rPr>
        <w:t>Акцентировать практическую направленность преподавания.</w:t>
      </w:r>
    </w:p>
    <w:p w:rsidR="00120AF2" w:rsidRPr="00945AA9" w:rsidRDefault="00120AF2" w:rsidP="00120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Программа рассчитана:  </w:t>
      </w:r>
    </w:p>
    <w:p w:rsidR="00120AF2" w:rsidRPr="00945AA9" w:rsidRDefault="00120AF2" w:rsidP="00120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8</w:t>
      </w:r>
      <w:r w:rsidRPr="00945AA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класс:</w:t>
      </w:r>
    </w:p>
    <w:p w:rsidR="00120AF2" w:rsidRDefault="00120AF2" w:rsidP="00120AF2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из расчета - 1 час в неделю, всего 34 часа, согласно учебного плана, из них для проведения практических </w:t>
      </w:r>
      <w:r w:rsidRPr="00701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-  29 часов; проектных работ 1 час и квест-игра 1 час.</w:t>
      </w:r>
    </w:p>
    <w:p w:rsidR="00120AF2" w:rsidRPr="000E209F" w:rsidRDefault="00120AF2" w:rsidP="00120AF2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0AF2" w:rsidRPr="00812421" w:rsidRDefault="00120AF2" w:rsidP="00120AF2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D3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ации данной учебной программы 1</w:t>
      </w:r>
      <w:r w:rsidRPr="00E97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120AF2" w:rsidRPr="00E97FD3" w:rsidRDefault="00120AF2" w:rsidP="00120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учебно - методического комплекта для реализации рабочей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E9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0AF2" w:rsidRPr="000E209F" w:rsidRDefault="00120AF2" w:rsidP="00120AF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 программа кружка «Чудеса химии</w:t>
      </w:r>
      <w:r w:rsidRPr="00E97F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 - А.И. Ивановой</w:t>
      </w:r>
      <w:r w:rsidRPr="00E97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209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0E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«Химия 8-11классов» - Дрофа, 2005.</w:t>
      </w:r>
    </w:p>
    <w:p w:rsidR="00120AF2" w:rsidRPr="0076372A" w:rsidRDefault="00120AF2" w:rsidP="00120AF2">
      <w:pPr>
        <w:tabs>
          <w:tab w:val="right" w:pos="10207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F2" w:rsidRDefault="00120AF2" w:rsidP="00120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F2" w:rsidRDefault="00120AF2" w:rsidP="00120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F2" w:rsidRDefault="00120AF2" w:rsidP="00120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20AF2" w:rsidRDefault="00120AF2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72A" w:rsidRDefault="00945AA9" w:rsidP="00906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rStyle w:val="af"/>
          <w:color w:val="000000"/>
          <w:szCs w:val="19"/>
        </w:rPr>
        <w:t>Личностные: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rStyle w:val="af"/>
          <w:color w:val="000000"/>
          <w:szCs w:val="19"/>
        </w:rPr>
        <w:t>Метапредметные: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lastRenderedPageBreak/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выполнять познавательные и практические задания, в том числе проектные;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rStyle w:val="af"/>
          <w:color w:val="000000"/>
          <w:szCs w:val="19"/>
        </w:rPr>
        <w:t>Предметные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Обучающийся научится: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Предметными результатами освоения программы «Занимательная химия» являются следующие знания и умения: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Использовать термины «тело», «вещество», «химические явления», «индикаторы»;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Знание химической посуды и простейшего химического оборудования;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Знание правил техники безопасности при работе с химическими веществами;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определять признаки химических реакций;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Умения и навыки при проведении химического эксперимента;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Умение проводить наблюдение за химическим явлением;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Обучающийся получит возможность научиться: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использовать при проведении практических работ инструменты ИКТ для записи и обработки информации, готовить небольшие презентации по результатам наблюдений и опытов;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моделировать объекты и отдельные процессы реального мира с использованием виртуальных лабораторий и механизмов;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 </w:t>
      </w:r>
    </w:p>
    <w:p w:rsidR="00216E11" w:rsidRPr="00216E11" w:rsidRDefault="00216E11" w:rsidP="00216E11">
      <w:pPr>
        <w:pStyle w:val="ae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19"/>
        </w:rPr>
      </w:pPr>
      <w:r w:rsidRPr="00216E11">
        <w:rPr>
          <w:color w:val="000000"/>
          <w:szCs w:val="19"/>
        </w:rPr>
        <w:t>•</w:t>
      </w:r>
      <w:r w:rsidRPr="00216E11">
        <w:rPr>
          <w:rStyle w:val="apple-tab-span"/>
          <w:color w:val="000000"/>
          <w:szCs w:val="19"/>
          <w:bdr w:val="none" w:sz="0" w:space="0" w:color="auto" w:frame="1"/>
        </w:rPr>
        <w:t xml:space="preserve"> </w:t>
      </w:r>
      <w:r w:rsidRPr="00216E11">
        <w:rPr>
          <w:color w:val="000000"/>
          <w:szCs w:val="19"/>
        </w:rPr>
        <w:t>выполнять правила безопасного поведения в доме.</w:t>
      </w:r>
    </w:p>
    <w:p w:rsidR="00945AA9" w:rsidRPr="00906CA5" w:rsidRDefault="00945AA9" w:rsidP="0090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23" w:rsidRDefault="00397523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11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FA" w:rsidRDefault="00945AA9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материала </w:t>
      </w:r>
      <w:r w:rsidR="00A62398" w:rsidRPr="00906CA5">
        <w:rPr>
          <w:rFonts w:ascii="Times New Roman" w:hAnsi="Times New Roman" w:cs="Times New Roman"/>
          <w:b/>
          <w:sz w:val="24"/>
          <w:szCs w:val="24"/>
        </w:rPr>
        <w:t>по внеурочной</w:t>
      </w:r>
      <w:r w:rsidRPr="00906CA5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A0AFA" w:rsidRDefault="004C1CC3" w:rsidP="00757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A5">
        <w:rPr>
          <w:rFonts w:ascii="Times New Roman" w:hAnsi="Times New Roman" w:cs="Times New Roman"/>
          <w:b/>
          <w:sz w:val="24"/>
          <w:szCs w:val="24"/>
        </w:rPr>
        <w:t xml:space="preserve">«Чудеса </w:t>
      </w:r>
      <w:r w:rsidR="00A62398" w:rsidRPr="00906CA5">
        <w:rPr>
          <w:rFonts w:ascii="Times New Roman" w:hAnsi="Times New Roman" w:cs="Times New Roman"/>
          <w:b/>
          <w:sz w:val="24"/>
          <w:szCs w:val="24"/>
        </w:rPr>
        <w:t>химии» 8 класс</w:t>
      </w:r>
    </w:p>
    <w:p w:rsidR="00216E11" w:rsidRPr="00906CA5" w:rsidRDefault="00216E11" w:rsidP="00906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826"/>
        <w:gridCol w:w="2127"/>
        <w:gridCol w:w="1922"/>
      </w:tblGrid>
      <w:tr w:rsidR="0075601B" w:rsidRPr="00906CA5" w:rsidTr="00997E44">
        <w:tc>
          <w:tcPr>
            <w:tcW w:w="696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75601B" w:rsidRPr="00906CA5" w:rsidTr="00997E44">
        <w:tc>
          <w:tcPr>
            <w:tcW w:w="9571" w:type="dxa"/>
            <w:gridSpan w:val="4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Раздел 1. Введение.</w:t>
            </w:r>
          </w:p>
        </w:tc>
      </w:tr>
      <w:tr w:rsidR="0075601B" w:rsidRPr="00906CA5" w:rsidTr="00997E44">
        <w:tc>
          <w:tcPr>
            <w:tcW w:w="696" w:type="dxa"/>
            <w:vMerge w:val="restart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75601B" w:rsidRPr="00906CA5" w:rsidRDefault="0075601B" w:rsidP="0021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Занимательная химия.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75601B" w:rsidRPr="00906CA5" w:rsidTr="00997E44">
        <w:tc>
          <w:tcPr>
            <w:tcW w:w="696" w:type="dxa"/>
            <w:vMerge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75601B" w:rsidRPr="00906CA5" w:rsidRDefault="0075601B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2. Оборудование и вещества для опытов.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75601B" w:rsidRPr="00906CA5" w:rsidTr="00997E44">
        <w:tc>
          <w:tcPr>
            <w:tcW w:w="696" w:type="dxa"/>
            <w:vMerge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75601B" w:rsidRPr="00906CA5" w:rsidRDefault="00216E11" w:rsidP="00216E1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75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01B"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Правила безопасности при проведении опытов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75601B" w:rsidRPr="00906CA5" w:rsidTr="00997E44">
        <w:tc>
          <w:tcPr>
            <w:tcW w:w="9571" w:type="dxa"/>
            <w:gridSpan w:val="4"/>
          </w:tcPr>
          <w:p w:rsidR="0075601B" w:rsidRPr="00906CA5" w:rsidRDefault="0075601B" w:rsidP="008061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90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Как устроены вещества? (</w:t>
            </w:r>
            <w:r w:rsidRPr="00906C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Опыты, доказывающие движение и взаимодействие частиц).</w:t>
            </w:r>
          </w:p>
        </w:tc>
      </w:tr>
      <w:tr w:rsidR="0075601B" w:rsidRPr="00906CA5" w:rsidTr="00997E44">
        <w:tc>
          <w:tcPr>
            <w:tcW w:w="696" w:type="dxa"/>
            <w:vMerge w:val="restart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75601B" w:rsidRPr="00906CA5" w:rsidRDefault="0075601B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каплями воды? Наблюдения за каплями валерианы.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75601B" w:rsidRPr="00906CA5" w:rsidTr="00997E44">
        <w:tc>
          <w:tcPr>
            <w:tcW w:w="696" w:type="dxa"/>
            <w:vMerge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75601B" w:rsidRPr="00906CA5" w:rsidRDefault="0075601B" w:rsidP="00216E1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Растворение перманганата калия и поваренной соли в воде.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75601B" w:rsidRPr="00906CA5" w:rsidTr="00997E44">
        <w:tc>
          <w:tcPr>
            <w:tcW w:w="9571" w:type="dxa"/>
            <w:gridSpan w:val="4"/>
          </w:tcPr>
          <w:p w:rsidR="0075601B" w:rsidRPr="00906CA5" w:rsidRDefault="0075601B" w:rsidP="00906CA5">
            <w:pPr>
              <w:pStyle w:val="aa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для разминки».</w:t>
            </w:r>
          </w:p>
        </w:tc>
      </w:tr>
      <w:tr w:rsidR="0075601B" w:rsidRPr="00906CA5" w:rsidTr="00997E44">
        <w:tc>
          <w:tcPr>
            <w:tcW w:w="696" w:type="dxa"/>
            <w:vMerge w:val="restart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75601B" w:rsidRPr="00906CA5" w:rsidRDefault="0075601B" w:rsidP="00216E11">
            <w:pPr>
              <w:pStyle w:val="aa"/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химических реакций.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75601B" w:rsidRPr="00906CA5" w:rsidTr="00997E44">
        <w:tc>
          <w:tcPr>
            <w:tcW w:w="696" w:type="dxa"/>
            <w:vMerge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75601B" w:rsidRPr="00906CA5" w:rsidRDefault="0075601B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75601B" w:rsidRPr="00906CA5" w:rsidRDefault="0075601B" w:rsidP="00216E11">
            <w:pPr>
              <w:pStyle w:val="aa"/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Природные индикаторы.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75601B" w:rsidRPr="00906CA5" w:rsidTr="00997E44">
        <w:tc>
          <w:tcPr>
            <w:tcW w:w="696" w:type="dxa"/>
            <w:vMerge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75601B" w:rsidRPr="00906CA5" w:rsidRDefault="0075601B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5.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Крахмал. Определение крахмала в продуктах питания.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75601B" w:rsidRPr="00906CA5" w:rsidTr="00997E44">
        <w:tc>
          <w:tcPr>
            <w:tcW w:w="696" w:type="dxa"/>
            <w:vMerge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75601B" w:rsidRPr="00906CA5" w:rsidRDefault="0075601B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6.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Знакомство с углекислым газом.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75601B" w:rsidRPr="00906CA5" w:rsidTr="00997E44">
        <w:tc>
          <w:tcPr>
            <w:tcW w:w="696" w:type="dxa"/>
            <w:vMerge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75601B" w:rsidRPr="00906CA5" w:rsidRDefault="0075601B" w:rsidP="00216E11">
            <w:pPr>
              <w:ind w:left="13" w:hanging="1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Проектная работа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1.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«Природные индикаторы»</w:t>
            </w:r>
          </w:p>
        </w:tc>
        <w:tc>
          <w:tcPr>
            <w:tcW w:w="2127" w:type="dxa"/>
          </w:tcPr>
          <w:p w:rsidR="0075601B" w:rsidRPr="00906CA5" w:rsidRDefault="0075601B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75601B" w:rsidRPr="00906CA5" w:rsidTr="00997E44">
        <w:tc>
          <w:tcPr>
            <w:tcW w:w="9571" w:type="dxa"/>
            <w:gridSpan w:val="4"/>
          </w:tcPr>
          <w:p w:rsidR="0075601B" w:rsidRPr="00906CA5" w:rsidRDefault="0075601B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«Разноцветные чудеса»</w:t>
            </w:r>
          </w:p>
        </w:tc>
      </w:tr>
      <w:tr w:rsidR="00E92930" w:rsidRPr="00906CA5" w:rsidTr="00397523">
        <w:tc>
          <w:tcPr>
            <w:tcW w:w="696" w:type="dxa"/>
            <w:vMerge w:val="restart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Химическая радуга (Определение реакции среды). Секрет тайнописи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Знакомый запах нашатырного  спирта.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Получение меди.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Окрашивание пламени. 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11.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Обесцвеченные чернила.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12.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Получение красителей.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top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13.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Получение хлорофилла.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top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14.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Химические картинки.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15.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Секрет тайнописи.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9571" w:type="dxa"/>
            <w:gridSpan w:val="4"/>
          </w:tcPr>
          <w:p w:rsidR="00E92930" w:rsidRPr="00906CA5" w:rsidRDefault="00E92930" w:rsidP="00906CA5">
            <w:pPr>
              <w:pStyle w:val="aa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чудеса.</w:t>
            </w:r>
          </w:p>
        </w:tc>
      </w:tr>
      <w:tr w:rsidR="00E92930" w:rsidRPr="00906CA5" w:rsidTr="00397523"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E92930" w:rsidRPr="00906CA5" w:rsidRDefault="00E92930" w:rsidP="00216E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16.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Друзья Мойдодыра. Почему мыло моет?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E92930" w:rsidRPr="00906CA5" w:rsidRDefault="00E92930" w:rsidP="00216E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17.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Определение жесткости воды.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18.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Получение мыла.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19.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Домашняя химчистка. Как удалить пятна?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20.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Как удалить пятна?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21.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Как удалить накипь? 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22.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Чистим посуду.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23.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Кукурузная палочка – адсорбент.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24.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Удаляем ржавчину.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9571" w:type="dxa"/>
            <w:gridSpan w:val="4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Поучительные чудеса.</w:t>
            </w:r>
          </w:p>
        </w:tc>
      </w:tr>
      <w:tr w:rsidR="00E92930" w:rsidRPr="00906CA5" w:rsidTr="00397523">
        <w:tc>
          <w:tcPr>
            <w:tcW w:w="696" w:type="dxa"/>
            <w:vMerge w:val="restart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25.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Кристаллы.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26.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Опыты с желатином.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92930" w:rsidRPr="00906CA5" w:rsidRDefault="00E92930" w:rsidP="00216E11">
            <w:pPr>
              <w:ind w:left="13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27.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Каучук.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9571" w:type="dxa"/>
            <w:gridSpan w:val="4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Летние чудеса.</w:t>
            </w:r>
          </w:p>
        </w:tc>
      </w:tr>
      <w:tr w:rsidR="00E92930" w:rsidRPr="00906CA5" w:rsidTr="00397523">
        <w:tc>
          <w:tcPr>
            <w:tcW w:w="696" w:type="dxa"/>
            <w:vMerge w:val="restart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28.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Акварельные краски. Окрашиваем нити.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92930" w:rsidRPr="00906CA5" w:rsidRDefault="00E92930" w:rsidP="0021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29.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Катализаторы и природные ингибиторы.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E92930" w:rsidRPr="00906CA5" w:rsidTr="00397523">
        <w:tc>
          <w:tcPr>
            <w:tcW w:w="696" w:type="dxa"/>
            <w:vMerge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92930" w:rsidRPr="00906CA5" w:rsidRDefault="00E92930" w:rsidP="00216E1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Квест - игра.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Химию»</w:t>
            </w:r>
          </w:p>
        </w:tc>
        <w:tc>
          <w:tcPr>
            <w:tcW w:w="2127" w:type="dxa"/>
          </w:tcPr>
          <w:p w:rsidR="00E92930" w:rsidRPr="00906CA5" w:rsidRDefault="00E92930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22" w:type="dxa"/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9A0AFA" w:rsidRPr="00906CA5" w:rsidRDefault="009A0AFA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0AFA" w:rsidRPr="00906CA5" w:rsidRDefault="009A0AFA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E92930" w:rsidRPr="00906CA5" w:rsidRDefault="00E92930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E92930" w:rsidRPr="00906CA5" w:rsidRDefault="00E92930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E92930" w:rsidRPr="00906CA5" w:rsidRDefault="00E92930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E92930" w:rsidRPr="00906CA5" w:rsidRDefault="00E92930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E92930" w:rsidRPr="00906CA5" w:rsidRDefault="00E92930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E92930" w:rsidRDefault="00E92930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6CA5" w:rsidRDefault="00906CA5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6CA5" w:rsidRDefault="00906CA5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6CA5" w:rsidRDefault="00906CA5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6CA5" w:rsidRDefault="00906CA5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6CA5" w:rsidRDefault="00906CA5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6CA5" w:rsidRDefault="00906CA5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6CA5" w:rsidRDefault="00906CA5" w:rsidP="00906CA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2930" w:rsidRPr="00906CA5" w:rsidRDefault="00E92930" w:rsidP="00757F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9A0AFA" w:rsidRPr="00906CA5" w:rsidRDefault="009A0AFA" w:rsidP="00906CA5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 по внеуроч</w:t>
      </w:r>
      <w:r w:rsidR="00F76620"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ной деятельности «Чудеса химии</w:t>
      </w:r>
      <w:r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9A0AFA" w:rsidRPr="00906CA5" w:rsidRDefault="00F76620" w:rsidP="00906CA5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9A0AFA" w:rsidRPr="00906C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1134"/>
        <w:gridCol w:w="993"/>
        <w:gridCol w:w="1133"/>
      </w:tblGrid>
      <w:tr w:rsidR="009A0AFA" w:rsidRPr="00906CA5" w:rsidTr="00906CA5">
        <w:trPr>
          <w:trHeight w:val="13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AFA" w:rsidRPr="00906CA5" w:rsidRDefault="009A0AFA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AFA" w:rsidRPr="00906CA5" w:rsidRDefault="009A0AFA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Наименование тем, тем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0AFA" w:rsidRPr="00906CA5" w:rsidRDefault="00906CA5" w:rsidP="00906CA5">
            <w:pPr>
              <w:ind w:left="-40"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9A0AFA" w:rsidRPr="00906CA5" w:rsidRDefault="00906CA5" w:rsidP="00906CA5">
            <w:pPr>
              <w:ind w:left="34" w:righ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A0AFA" w:rsidRPr="00906CA5" w:rsidRDefault="00F76620" w:rsidP="00906CA5">
            <w:pPr>
              <w:ind w:left="-43"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A5">
              <w:rPr>
                <w:rFonts w:ascii="Times New Roman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A0AFA" w:rsidRPr="00906CA5" w:rsidRDefault="00F76620" w:rsidP="00906CA5">
            <w:pPr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A5">
              <w:rPr>
                <w:rFonts w:ascii="Times New Roman" w:hAnsi="Times New Roman" w:cs="Times New Roman"/>
                <w:sz w:val="20"/>
                <w:szCs w:val="20"/>
              </w:rPr>
              <w:t>Квест- игра</w:t>
            </w:r>
          </w:p>
        </w:tc>
      </w:tr>
      <w:tr w:rsidR="007E624F" w:rsidRPr="00906CA5" w:rsidTr="00906CA5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1. </w:t>
            </w:r>
            <w:r w:rsidRPr="0090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AA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56AA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Занимательная химия.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AA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56AA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Оборудование и вещества для опытов.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AA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C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безопасности при проведении опытов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24F" w:rsidRPr="00906CA5" w:rsidTr="00906CA5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suppressAutoHyphens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90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Как устроены вещества? (</w:t>
            </w:r>
            <w:r w:rsidRPr="00906C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Опыты, доказывающие движение и взаимодействие частиц).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AA" w:rsidRPr="00906CA5" w:rsidTr="00906CA5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56AA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7E624F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каплями воды? Наблюдения за каплями валерианы.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AA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56AA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pStyle w:val="aa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7E624F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2.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Растворение перманганата калия и поваренной соли в воде.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AA" w:rsidRPr="00906CA5" w:rsidRDefault="00EB56AA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24F" w:rsidRPr="00906CA5" w:rsidTr="00906CA5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pStyle w:val="aa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для разминки».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pStyle w:val="aa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химических реакций.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Природные индикаторы.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345A74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5.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Крахмал. Определение крахмала в продуктах питания.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361EE6" w:rsidRPr="00906CA5" w:rsidRDefault="001C3F7C" w:rsidP="00906CA5">
            <w:pPr>
              <w:pStyle w:val="aa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6.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Знакомство с углекислым газом.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Проектная работа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 1.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«Природные индикаторы»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24F" w:rsidRPr="00906CA5" w:rsidTr="00906CA5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«Разноцветные чудес».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624F" w:rsidRPr="00906CA5" w:rsidRDefault="007E624F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7E624F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7.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Химическая радуга (Определение реакции среды). Секрет тайнописи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Знакомый запах нашатырного  спирта.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Получение меди.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Окрашивание пламени.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11.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Обесцвеченные чернила.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12.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Получение красителей.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F7C" w:rsidRPr="00906CA5" w:rsidRDefault="007E624F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13.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Получение хлорофилла.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F7C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F7C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14.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Химические картинки.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F7C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F7C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F7C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15. 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Секрет тайнописи.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F7C" w:rsidRPr="00906CA5" w:rsidRDefault="001C3F7C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685" w:rsidRPr="00906CA5" w:rsidTr="00906CA5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5" w:rsidRPr="00906CA5" w:rsidRDefault="004D2685" w:rsidP="00906CA5">
            <w:pPr>
              <w:pStyle w:val="aa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Полезные чудеса.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16.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Друзья Мойдодыра. Почему мыло моет?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17.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Определение жесткости воды.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18.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Получение мыла.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19.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Домашняя химчистка. Как удалить пятна?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20.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Как удалить пятна?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21.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Как удалить накипь?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22.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Чистим посуду.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23.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Кукурузная палочка – адсорбент.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24.</w:t>
            </w:r>
            <w:r w:rsidRPr="00906C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Удаляем ржавчину.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685" w:rsidRPr="00906CA5" w:rsidTr="00906CA5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Поучительные чудеса.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4D2685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25.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Кристаллы.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4D2685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26.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Опыты с желатином.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78D5" w:rsidRPr="00906CA5" w:rsidRDefault="004D2685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4D268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0E78D5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27. </w:t>
            </w:r>
            <w:r w:rsidR="000E78D5" w:rsidRPr="00906CA5">
              <w:rPr>
                <w:rFonts w:ascii="Times New Roman" w:hAnsi="Times New Roman" w:cs="Times New Roman"/>
                <w:sz w:val="24"/>
                <w:szCs w:val="24"/>
              </w:rPr>
              <w:t>Каучук.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685" w:rsidRPr="00906CA5" w:rsidTr="00906CA5">
        <w:trPr>
          <w:trHeight w:val="297"/>
        </w:trPr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Летние чудеса.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85" w:rsidRPr="00906CA5" w:rsidRDefault="004D2685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8D5" w:rsidRPr="00906CA5" w:rsidRDefault="00812421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812421"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 28.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Акварельные краски. Окрашиваем нити.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8D5" w:rsidRPr="00906CA5" w:rsidRDefault="00812421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29.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Катализаторы и природные ингибиторы.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D5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78D5" w:rsidRPr="00906CA5" w:rsidRDefault="00812421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pStyle w:val="aa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Квест - игра. </w:t>
            </w: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Химию»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78D5" w:rsidRPr="00906CA5" w:rsidRDefault="000E78D5" w:rsidP="00906CA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930" w:rsidRPr="00906CA5" w:rsidTr="00906CA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2930" w:rsidRPr="00906CA5" w:rsidRDefault="00E92930" w:rsidP="00906CA5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30" w:rsidRPr="00906CA5" w:rsidRDefault="00E92930" w:rsidP="00906CA5">
            <w:pPr>
              <w:pStyle w:val="aa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30" w:rsidRPr="00906CA5" w:rsidRDefault="00E92930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30" w:rsidRPr="00906CA5" w:rsidRDefault="00E92930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30" w:rsidRPr="00906CA5" w:rsidRDefault="00E92930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30" w:rsidRPr="00906CA5" w:rsidRDefault="00E92930" w:rsidP="00906CA5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A0AFA" w:rsidRPr="00906CA5" w:rsidRDefault="009A0AFA" w:rsidP="00906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A5">
        <w:rPr>
          <w:rFonts w:ascii="Times New Roman" w:hAnsi="Times New Roman" w:cs="Times New Roman"/>
          <w:b/>
          <w:sz w:val="24"/>
          <w:szCs w:val="24"/>
        </w:rPr>
        <w:tab/>
      </w: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FA" w:rsidRPr="00906CA5" w:rsidRDefault="009A0AFA" w:rsidP="00906CA5">
      <w:pPr>
        <w:tabs>
          <w:tab w:val="left" w:pos="945"/>
          <w:tab w:val="center" w:pos="467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0AFA" w:rsidRPr="00906CA5" w:rsidSect="009F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02" w:rsidRDefault="00480302" w:rsidP="00727DCB">
      <w:pPr>
        <w:spacing w:after="0" w:line="240" w:lineRule="auto"/>
      </w:pPr>
      <w:r>
        <w:separator/>
      </w:r>
    </w:p>
  </w:endnote>
  <w:endnote w:type="continuationSeparator" w:id="0">
    <w:p w:rsidR="00480302" w:rsidRDefault="00480302" w:rsidP="0072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02" w:rsidRDefault="00480302" w:rsidP="00727DCB">
      <w:pPr>
        <w:spacing w:after="0" w:line="240" w:lineRule="auto"/>
      </w:pPr>
      <w:r>
        <w:separator/>
      </w:r>
    </w:p>
  </w:footnote>
  <w:footnote w:type="continuationSeparator" w:id="0">
    <w:p w:rsidR="00480302" w:rsidRDefault="00480302" w:rsidP="0072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59" w:hanging="360"/>
      </w:pPr>
      <w:rPr>
        <w:rFonts w:ascii="Symbol" w:hAnsi="Symbol" w:cs="Symbol"/>
        <w:sz w:val="28"/>
        <w:lang w:eastAsia="en-US"/>
      </w:rPr>
    </w:lvl>
  </w:abstractNum>
  <w:abstractNum w:abstractNumId="2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3" w15:restartNumberingAfterBreak="0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1D1D1D"/>
        <w:shd w:val="clear" w:color="auto" w:fill="FFFFFF"/>
      </w:rPr>
    </w:lvl>
  </w:abstractNum>
  <w:abstractNum w:abstractNumId="4" w15:restartNumberingAfterBreak="0">
    <w:nsid w:val="028C6D48"/>
    <w:multiLevelType w:val="hybridMultilevel"/>
    <w:tmpl w:val="885A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8662D"/>
    <w:multiLevelType w:val="hybridMultilevel"/>
    <w:tmpl w:val="0FFCA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3A2CAC"/>
    <w:multiLevelType w:val="hybridMultilevel"/>
    <w:tmpl w:val="005A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2F8E"/>
    <w:multiLevelType w:val="hybridMultilevel"/>
    <w:tmpl w:val="4010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781F"/>
    <w:multiLevelType w:val="hybridMultilevel"/>
    <w:tmpl w:val="A4EA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5275"/>
    <w:multiLevelType w:val="hybridMultilevel"/>
    <w:tmpl w:val="5714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01A47"/>
    <w:multiLevelType w:val="hybridMultilevel"/>
    <w:tmpl w:val="DFBE402C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47E27B82"/>
    <w:multiLevelType w:val="hybridMultilevel"/>
    <w:tmpl w:val="474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E7678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53DE3792"/>
    <w:multiLevelType w:val="hybridMultilevel"/>
    <w:tmpl w:val="2CE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24807"/>
    <w:multiLevelType w:val="hybridMultilevel"/>
    <w:tmpl w:val="F29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641E"/>
    <w:multiLevelType w:val="hybridMultilevel"/>
    <w:tmpl w:val="2A62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E0109"/>
    <w:multiLevelType w:val="hybridMultilevel"/>
    <w:tmpl w:val="D978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CDB"/>
    <w:multiLevelType w:val="hybridMultilevel"/>
    <w:tmpl w:val="8B54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838F6"/>
    <w:multiLevelType w:val="hybridMultilevel"/>
    <w:tmpl w:val="EB440E6E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 w15:restartNumberingAfterBreak="0">
    <w:nsid w:val="7EDA5558"/>
    <w:multiLevelType w:val="hybridMultilevel"/>
    <w:tmpl w:val="FFB2006A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 w15:restartNumberingAfterBreak="0">
    <w:nsid w:val="7F831FFF"/>
    <w:multiLevelType w:val="hybridMultilevel"/>
    <w:tmpl w:val="CAE2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20"/>
  </w:num>
  <w:num w:numId="7">
    <w:abstractNumId w:val="9"/>
  </w:num>
  <w:num w:numId="8">
    <w:abstractNumId w:val="15"/>
  </w:num>
  <w:num w:numId="9">
    <w:abstractNumId w:val="17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A9"/>
    <w:rsid w:val="0001229F"/>
    <w:rsid w:val="000217F6"/>
    <w:rsid w:val="000443F7"/>
    <w:rsid w:val="00051B41"/>
    <w:rsid w:val="00074AA6"/>
    <w:rsid w:val="000941A2"/>
    <w:rsid w:val="000B0927"/>
    <w:rsid w:val="000C17D9"/>
    <w:rsid w:val="000E0DBE"/>
    <w:rsid w:val="000E209F"/>
    <w:rsid w:val="000E78D5"/>
    <w:rsid w:val="000F182C"/>
    <w:rsid w:val="00103EFF"/>
    <w:rsid w:val="0011621C"/>
    <w:rsid w:val="001204CE"/>
    <w:rsid w:val="00120AF2"/>
    <w:rsid w:val="00121296"/>
    <w:rsid w:val="00166226"/>
    <w:rsid w:val="00170936"/>
    <w:rsid w:val="001A1AED"/>
    <w:rsid w:val="001B1116"/>
    <w:rsid w:val="001B2906"/>
    <w:rsid w:val="001B393F"/>
    <w:rsid w:val="001B7F45"/>
    <w:rsid w:val="001C3F7C"/>
    <w:rsid w:val="001E2131"/>
    <w:rsid w:val="001E76AF"/>
    <w:rsid w:val="001F0822"/>
    <w:rsid w:val="00204B51"/>
    <w:rsid w:val="002050A9"/>
    <w:rsid w:val="0021318C"/>
    <w:rsid w:val="00216090"/>
    <w:rsid w:val="00216E11"/>
    <w:rsid w:val="00260D11"/>
    <w:rsid w:val="0026139B"/>
    <w:rsid w:val="00273E76"/>
    <w:rsid w:val="0029526E"/>
    <w:rsid w:val="002A1187"/>
    <w:rsid w:val="002A5B3B"/>
    <w:rsid w:val="002B4C2A"/>
    <w:rsid w:val="002B6034"/>
    <w:rsid w:val="002C5A16"/>
    <w:rsid w:val="002D673A"/>
    <w:rsid w:val="002E7F04"/>
    <w:rsid w:val="002F47EB"/>
    <w:rsid w:val="00310CE5"/>
    <w:rsid w:val="00345A74"/>
    <w:rsid w:val="003460B2"/>
    <w:rsid w:val="003470BD"/>
    <w:rsid w:val="00361EE6"/>
    <w:rsid w:val="003662DD"/>
    <w:rsid w:val="00374100"/>
    <w:rsid w:val="00394719"/>
    <w:rsid w:val="00397523"/>
    <w:rsid w:val="003E2C6A"/>
    <w:rsid w:val="003F216B"/>
    <w:rsid w:val="004025AC"/>
    <w:rsid w:val="00430CBC"/>
    <w:rsid w:val="004333D4"/>
    <w:rsid w:val="00446925"/>
    <w:rsid w:val="00446989"/>
    <w:rsid w:val="0046048B"/>
    <w:rsid w:val="00465934"/>
    <w:rsid w:val="00466C6D"/>
    <w:rsid w:val="00474168"/>
    <w:rsid w:val="0047442D"/>
    <w:rsid w:val="004756D9"/>
    <w:rsid w:val="00480302"/>
    <w:rsid w:val="0048503F"/>
    <w:rsid w:val="004A1484"/>
    <w:rsid w:val="004B7D73"/>
    <w:rsid w:val="004C1CC3"/>
    <w:rsid w:val="004D2685"/>
    <w:rsid w:val="004E3E85"/>
    <w:rsid w:val="004F1EDF"/>
    <w:rsid w:val="004F3308"/>
    <w:rsid w:val="00501F53"/>
    <w:rsid w:val="0050650D"/>
    <w:rsid w:val="00591D13"/>
    <w:rsid w:val="0059655D"/>
    <w:rsid w:val="005A4D1C"/>
    <w:rsid w:val="005B29D7"/>
    <w:rsid w:val="005D0555"/>
    <w:rsid w:val="005D6D6D"/>
    <w:rsid w:val="005F092E"/>
    <w:rsid w:val="005F3857"/>
    <w:rsid w:val="00606837"/>
    <w:rsid w:val="006101CD"/>
    <w:rsid w:val="00617688"/>
    <w:rsid w:val="006C0280"/>
    <w:rsid w:val="006C7401"/>
    <w:rsid w:val="006F5141"/>
    <w:rsid w:val="00701A0C"/>
    <w:rsid w:val="00704094"/>
    <w:rsid w:val="00716B52"/>
    <w:rsid w:val="00727DCB"/>
    <w:rsid w:val="0075121C"/>
    <w:rsid w:val="00755D41"/>
    <w:rsid w:val="0075601B"/>
    <w:rsid w:val="00757F6B"/>
    <w:rsid w:val="00762D8C"/>
    <w:rsid w:val="0076372A"/>
    <w:rsid w:val="00766E37"/>
    <w:rsid w:val="00773AE6"/>
    <w:rsid w:val="00774DF8"/>
    <w:rsid w:val="00787A1D"/>
    <w:rsid w:val="00793E3D"/>
    <w:rsid w:val="007A78A6"/>
    <w:rsid w:val="007B27C7"/>
    <w:rsid w:val="007B2C24"/>
    <w:rsid w:val="007C6A4D"/>
    <w:rsid w:val="007D019B"/>
    <w:rsid w:val="007D0FD1"/>
    <w:rsid w:val="007D615D"/>
    <w:rsid w:val="007E2652"/>
    <w:rsid w:val="007E624F"/>
    <w:rsid w:val="007F51B8"/>
    <w:rsid w:val="00805E36"/>
    <w:rsid w:val="0080612A"/>
    <w:rsid w:val="00812421"/>
    <w:rsid w:val="00822408"/>
    <w:rsid w:val="00823EED"/>
    <w:rsid w:val="00824403"/>
    <w:rsid w:val="0082681C"/>
    <w:rsid w:val="00832A56"/>
    <w:rsid w:val="00872884"/>
    <w:rsid w:val="008758D9"/>
    <w:rsid w:val="008960FB"/>
    <w:rsid w:val="008A0179"/>
    <w:rsid w:val="008E0C53"/>
    <w:rsid w:val="008F3AAF"/>
    <w:rsid w:val="00906CA5"/>
    <w:rsid w:val="00923A2B"/>
    <w:rsid w:val="00924BAE"/>
    <w:rsid w:val="0093120C"/>
    <w:rsid w:val="009403BD"/>
    <w:rsid w:val="00945AA9"/>
    <w:rsid w:val="009560B9"/>
    <w:rsid w:val="0099261E"/>
    <w:rsid w:val="0099368A"/>
    <w:rsid w:val="00997284"/>
    <w:rsid w:val="00997E44"/>
    <w:rsid w:val="009A0AFA"/>
    <w:rsid w:val="009A4329"/>
    <w:rsid w:val="009B1D2D"/>
    <w:rsid w:val="009B64DE"/>
    <w:rsid w:val="009B701C"/>
    <w:rsid w:val="009C4460"/>
    <w:rsid w:val="009E1392"/>
    <w:rsid w:val="009E221D"/>
    <w:rsid w:val="009F0FBF"/>
    <w:rsid w:val="009F5D31"/>
    <w:rsid w:val="00A26EE8"/>
    <w:rsid w:val="00A3354D"/>
    <w:rsid w:val="00A361DB"/>
    <w:rsid w:val="00A62398"/>
    <w:rsid w:val="00A967AF"/>
    <w:rsid w:val="00AA3082"/>
    <w:rsid w:val="00AB1399"/>
    <w:rsid w:val="00AB7A8E"/>
    <w:rsid w:val="00AC4A9E"/>
    <w:rsid w:val="00AD691E"/>
    <w:rsid w:val="00AE7751"/>
    <w:rsid w:val="00B04E38"/>
    <w:rsid w:val="00B11048"/>
    <w:rsid w:val="00B20807"/>
    <w:rsid w:val="00B312B3"/>
    <w:rsid w:val="00B42696"/>
    <w:rsid w:val="00B43DE1"/>
    <w:rsid w:val="00B5572A"/>
    <w:rsid w:val="00B84F9B"/>
    <w:rsid w:val="00B9283F"/>
    <w:rsid w:val="00BC7519"/>
    <w:rsid w:val="00BE0A82"/>
    <w:rsid w:val="00BF2C72"/>
    <w:rsid w:val="00BF5713"/>
    <w:rsid w:val="00C22A78"/>
    <w:rsid w:val="00C36A72"/>
    <w:rsid w:val="00C45145"/>
    <w:rsid w:val="00C45CA9"/>
    <w:rsid w:val="00C46259"/>
    <w:rsid w:val="00C53773"/>
    <w:rsid w:val="00C64CF4"/>
    <w:rsid w:val="00C671C7"/>
    <w:rsid w:val="00C84D99"/>
    <w:rsid w:val="00C961BE"/>
    <w:rsid w:val="00CE33CE"/>
    <w:rsid w:val="00CF10F4"/>
    <w:rsid w:val="00D22D88"/>
    <w:rsid w:val="00D54D45"/>
    <w:rsid w:val="00D76A49"/>
    <w:rsid w:val="00D92B3E"/>
    <w:rsid w:val="00DB301B"/>
    <w:rsid w:val="00DE0E46"/>
    <w:rsid w:val="00E23F06"/>
    <w:rsid w:val="00E27654"/>
    <w:rsid w:val="00E400D1"/>
    <w:rsid w:val="00E438FB"/>
    <w:rsid w:val="00E45F66"/>
    <w:rsid w:val="00E51521"/>
    <w:rsid w:val="00E56BF6"/>
    <w:rsid w:val="00E60389"/>
    <w:rsid w:val="00E6303B"/>
    <w:rsid w:val="00E75979"/>
    <w:rsid w:val="00E80360"/>
    <w:rsid w:val="00E83BFD"/>
    <w:rsid w:val="00E91FCE"/>
    <w:rsid w:val="00E92930"/>
    <w:rsid w:val="00EB56AA"/>
    <w:rsid w:val="00EC3222"/>
    <w:rsid w:val="00EE3CFE"/>
    <w:rsid w:val="00F1500B"/>
    <w:rsid w:val="00F43015"/>
    <w:rsid w:val="00F76620"/>
    <w:rsid w:val="00F80939"/>
    <w:rsid w:val="00F81954"/>
    <w:rsid w:val="00FB6CC4"/>
    <w:rsid w:val="00FD3140"/>
    <w:rsid w:val="00FD6840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4A89"/>
  <w15:docId w15:val="{D326A8EA-00FF-4D7B-85AE-19EB609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B7A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2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CB"/>
  </w:style>
  <w:style w:type="paragraph" w:styleId="a6">
    <w:name w:val="footer"/>
    <w:basedOn w:val="a"/>
    <w:link w:val="a7"/>
    <w:uiPriority w:val="99"/>
    <w:unhideWhenUsed/>
    <w:rsid w:val="0072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CB"/>
  </w:style>
  <w:style w:type="table" w:customStyle="1" w:styleId="4">
    <w:name w:val="Сетка таблицы4"/>
    <w:basedOn w:val="a1"/>
    <w:next w:val="a3"/>
    <w:uiPriority w:val="59"/>
    <w:rsid w:val="00E276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F9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76A49"/>
  </w:style>
  <w:style w:type="table" w:customStyle="1" w:styleId="5">
    <w:name w:val="Сетка таблицы5"/>
    <w:basedOn w:val="a1"/>
    <w:next w:val="a3"/>
    <w:uiPriority w:val="59"/>
    <w:rsid w:val="00D7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D76A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uiPriority w:val="59"/>
    <w:rsid w:val="00D76A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1"/>
    <w:basedOn w:val="a1"/>
    <w:uiPriority w:val="59"/>
    <w:rsid w:val="00D76A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uiPriority w:val="59"/>
    <w:rsid w:val="00D76A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3"/>
    <w:uiPriority w:val="59"/>
    <w:rsid w:val="00D76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1"/>
    <w:basedOn w:val="a1"/>
    <w:next w:val="a3"/>
    <w:uiPriority w:val="59"/>
    <w:rsid w:val="00D76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3"/>
    <w:uiPriority w:val="59"/>
    <w:rsid w:val="00D76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3"/>
    <w:uiPriority w:val="59"/>
    <w:rsid w:val="00D76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3"/>
    <w:uiPriority w:val="59"/>
    <w:rsid w:val="00D76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AD691E"/>
    <w:pPr>
      <w:spacing w:after="0" w:line="240" w:lineRule="auto"/>
    </w:pPr>
  </w:style>
  <w:style w:type="character" w:customStyle="1" w:styleId="12">
    <w:name w:val="Основной текст Знак1"/>
    <w:rsid w:val="002A1187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c"/>
    <w:rsid w:val="002A118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2A118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0E209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21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16E11"/>
    <w:rPr>
      <w:b/>
      <w:bCs/>
    </w:rPr>
  </w:style>
  <w:style w:type="character" w:customStyle="1" w:styleId="apple-tab-span">
    <w:name w:val="apple-tab-span"/>
    <w:basedOn w:val="a0"/>
    <w:rsid w:val="0021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E46F-EBAA-41BC-BDD9-E91018EC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RePack by Diakov</cp:lastModifiedBy>
  <cp:revision>17</cp:revision>
  <cp:lastPrinted>2020-08-19T21:22:00Z</cp:lastPrinted>
  <dcterms:created xsi:type="dcterms:W3CDTF">2016-06-22T21:44:00Z</dcterms:created>
  <dcterms:modified xsi:type="dcterms:W3CDTF">2020-09-14T15:35:00Z</dcterms:modified>
</cp:coreProperties>
</file>